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rsidR="00333244" w:rsidRPr="00333244" w:rsidRDefault="00333244" w:rsidP="00333244">
      <w:pPr>
        <w:jc w:val="center"/>
        <w:rPr>
          <w:rFonts w:ascii="Calibri" w:hAnsi="Calibri"/>
          <w:b/>
          <w:bCs/>
          <w:sz w:val="28"/>
          <w:szCs w:val="28"/>
          <w:u w:val="single"/>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rsidR="008775FA" w:rsidRPr="008775FA"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rsidR="008775FA" w:rsidRPr="00333244" w:rsidRDefault="008775FA" w:rsidP="00333244">
      <w:pPr>
        <w:jc w:val="center"/>
        <w:rPr>
          <w:rFonts w:ascii="Calibri" w:hAnsi="Calibri"/>
          <w:b/>
          <w:bCs/>
          <w:sz w:val="28"/>
          <w:szCs w:val="28"/>
          <w:u w:val="single"/>
        </w:rPr>
      </w:pPr>
    </w:p>
    <w:p w:rsidR="00333244" w:rsidRPr="00333244" w:rsidRDefault="00333244" w:rsidP="00333244">
      <w:pPr>
        <w:jc w:val="center"/>
        <w:rPr>
          <w:rFonts w:ascii="Calibri" w:hAnsi="Calibri"/>
          <w:b/>
          <w:bCs/>
        </w:rPr>
      </w:pPr>
    </w:p>
    <w:p w:rsidR="00333244" w:rsidRPr="00333244" w:rsidRDefault="00333244" w:rsidP="00333244">
      <w:pPr>
        <w:jc w:val="center"/>
        <w:rPr>
          <w:rFonts w:ascii="Calibri" w:hAnsi="Calibri"/>
          <w:b/>
          <w:bCs/>
        </w:rPr>
      </w:pPr>
    </w:p>
    <w:p w:rsidR="00333244" w:rsidRPr="00333244" w:rsidRDefault="00333244" w:rsidP="00333244">
      <w:pPr>
        <w:numPr>
          <w:ilvl w:val="0"/>
          <w:numId w:val="14"/>
        </w:numPr>
        <w:rPr>
          <w:rFonts w:ascii="Calibri" w:hAnsi="Calibri"/>
        </w:rPr>
      </w:pPr>
      <w:r w:rsidRPr="00333244">
        <w:rPr>
          <w:rFonts w:ascii="Calibri" w:hAnsi="Calibri"/>
        </w:rPr>
        <w:t>2 CFR 200.315  Intangible Property</w:t>
      </w:r>
    </w:p>
    <w:p w:rsidR="00333244" w:rsidRPr="00333244" w:rsidRDefault="00333244" w:rsidP="00333244">
      <w:pPr>
        <w:spacing w:line="288" w:lineRule="atLeast"/>
        <w:ind w:left="720"/>
        <w:rPr>
          <w:rFonts w:ascii="Calibri" w:hAnsi="Calibri"/>
        </w:rPr>
      </w:pPr>
    </w:p>
    <w:p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rsidR="0002244E" w:rsidRDefault="0002244E" w:rsidP="0002244E">
      <w:pPr>
        <w:pStyle w:val="ListParagraph"/>
        <w:rPr>
          <w:rFonts w:ascii="Calibri" w:hAnsi="Calibri"/>
        </w:rPr>
      </w:pPr>
    </w:p>
    <w:p w:rsidR="0002244E" w:rsidRPr="0002244E" w:rsidRDefault="008775FA" w:rsidP="0002244E">
      <w:pPr>
        <w:pStyle w:val="ListParagraph"/>
        <w:numPr>
          <w:ilvl w:val="0"/>
          <w:numId w:val="14"/>
        </w:numPr>
        <w:rPr>
          <w:rFonts w:ascii="Calibri" w:hAnsi="Calibri"/>
        </w:rPr>
      </w:pPr>
      <w:r>
        <w:rPr>
          <w:rFonts w:ascii="Calibri" w:hAnsi="Calibri"/>
        </w:rPr>
        <w:t xml:space="preserve">Enhanced </w:t>
      </w:r>
      <w:r w:rsidR="0002244E" w:rsidRPr="0002244E">
        <w:rPr>
          <w:rFonts w:ascii="Calibri" w:hAnsi="Calibri"/>
        </w:rPr>
        <w:t>U.S. Competitiveness</w:t>
      </w:r>
    </w:p>
    <w:p w:rsidR="00333244" w:rsidRPr="00333244" w:rsidRDefault="00333244" w:rsidP="00333244">
      <w:pPr>
        <w:rPr>
          <w:rFonts w:ascii="Calibri" w:hAnsi="Calibri"/>
        </w:rPr>
      </w:pPr>
    </w:p>
    <w:p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rsidR="00333244" w:rsidRPr="00333244" w:rsidRDefault="00333244" w:rsidP="00333244">
      <w:pPr>
        <w:spacing w:line="283" w:lineRule="atLeast"/>
        <w:rPr>
          <w:rFonts w:ascii="Calibri" w:hAnsi="Calibri"/>
        </w:rPr>
      </w:pPr>
    </w:p>
    <w:p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rsidR="00333244" w:rsidRPr="00333244" w:rsidRDefault="00333244" w:rsidP="00A61E0B">
      <w:pPr>
        <w:widowControl/>
        <w:autoSpaceDE/>
        <w:autoSpaceDN/>
        <w:adjustRightInd/>
        <w:spacing w:after="200" w:line="276" w:lineRule="auto"/>
        <w:rPr>
          <w:rFonts w:ascii="Calibri" w:hAnsi="Calibri" w:cs="Arial"/>
          <w:spacing w:val="-1"/>
        </w:rPr>
      </w:pPr>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rsidR="00333244" w:rsidRPr="00333244" w:rsidRDefault="00333244" w:rsidP="00333244">
      <w:pPr>
        <w:kinsoku w:val="0"/>
        <w:overflowPunct w:val="0"/>
        <w:spacing w:before="2"/>
        <w:rPr>
          <w:rFonts w:ascii="Calibri" w:hAnsi="Calibri" w:cs="Arial"/>
          <w:b/>
          <w:bCs/>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333244" w:rsidRPr="00333244" w:rsidRDefault="00333244" w:rsidP="00333244">
      <w:pPr>
        <w:kinsoku w:val="0"/>
        <w:overflowPunct w:val="0"/>
        <w:spacing w:before="10"/>
        <w:ind w:left="720" w:hanging="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333244" w:rsidRPr="00333244" w:rsidRDefault="00333244" w:rsidP="00333244">
      <w:pPr>
        <w:kinsoku w:val="0"/>
        <w:overflowPunct w:val="0"/>
        <w:spacing w:before="10"/>
        <w:ind w:left="720" w:hanging="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333244" w:rsidRPr="00333244" w:rsidRDefault="00333244" w:rsidP="00333244">
      <w:pPr>
        <w:kinsoku w:val="0"/>
        <w:overflowPunct w:val="0"/>
        <w:spacing w:before="10"/>
        <w:ind w:left="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rsidR="00333244" w:rsidRPr="00333244" w:rsidRDefault="00333244" w:rsidP="00333244">
      <w:pPr>
        <w:rPr>
          <w:rFonts w:ascii="Calibri" w:hAnsi="Calibri"/>
          <w:color w:val="000000"/>
        </w:rPr>
      </w:pPr>
    </w:p>
    <w:p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rsidR="00333244" w:rsidRPr="00333244" w:rsidRDefault="00333244" w:rsidP="00333244">
      <w:pPr>
        <w:kinsoku w:val="0"/>
        <w:overflowPunct w:val="0"/>
        <w:spacing w:before="10"/>
        <w:ind w:left="720" w:firstLine="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rsidR="00333244" w:rsidRPr="00333244" w:rsidRDefault="00333244" w:rsidP="00333244">
      <w:pPr>
        <w:kinsoku w:val="0"/>
        <w:overflowPunct w:val="0"/>
        <w:spacing w:before="10"/>
        <w:ind w:left="72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333244">
        <w:rPr>
          <w:rFonts w:ascii="Calibri" w:hAnsi="Calibri" w:cs="Arial"/>
          <w:color w:val="000000"/>
          <w:szCs w:val="22"/>
        </w:rPr>
        <w:lastRenderedPageBreak/>
        <w:t>obtaining the research data. This fee should reflect costs incurred by the Federal agency and the non-Federal entity. This fee is in addition to any fees the Federal awarding agency may assess under the FOIA (5 U.S.C. 552(a)(4)(A)).</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rsidR="00333244" w:rsidRPr="00333244" w:rsidRDefault="00333244" w:rsidP="00333244">
      <w:pPr>
        <w:kinsoku w:val="0"/>
        <w:overflowPunct w:val="0"/>
        <w:spacing w:before="10"/>
        <w:ind w:left="1800"/>
        <w:rPr>
          <w:rFonts w:ascii="Calibri" w:hAnsi="Calibri" w:cs="Arial"/>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rsidR="00333244" w:rsidRPr="00333244" w:rsidRDefault="00333244" w:rsidP="00333244">
      <w:pPr>
        <w:kinsoku w:val="0"/>
        <w:overflowPunct w:val="0"/>
        <w:spacing w:before="10"/>
        <w:ind w:left="2160" w:hanging="540"/>
        <w:rPr>
          <w:rFonts w:ascii="Calibri" w:hAnsi="Calibri"/>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33244" w:rsidRPr="00333244" w:rsidRDefault="00333244" w:rsidP="00333244">
      <w:pPr>
        <w:kinsoku w:val="0"/>
        <w:overflowPunct w:val="0"/>
        <w:spacing w:before="10"/>
        <w:ind w:left="2520"/>
        <w:rPr>
          <w:rFonts w:ascii="Calibri" w:hAnsi="Calibri" w:cs="Arial"/>
        </w:rPr>
      </w:pPr>
    </w:p>
    <w:p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33244" w:rsidRPr="00333244" w:rsidRDefault="00333244" w:rsidP="00333244">
      <w:pPr>
        <w:kinsoku w:val="0"/>
        <w:overflowPunct w:val="0"/>
        <w:spacing w:before="10"/>
        <w:ind w:left="1800"/>
        <w:rPr>
          <w:rFonts w:ascii="Calibri" w:hAnsi="Calibri"/>
          <w:color w:val="000000"/>
        </w:rPr>
      </w:pPr>
    </w:p>
    <w:p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Personnel and medical information and similar information the disclosure of which would constitute a clearly unwarranted invasion of personal privacy, such as information that could be used to identify a particular person in a research study.</w:t>
      </w:r>
    </w:p>
    <w:p w:rsidR="00ED1147" w:rsidRPr="00333244" w:rsidRDefault="00ED1147" w:rsidP="00ED1147">
      <w:pPr>
        <w:tabs>
          <w:tab w:val="left" w:pos="-450"/>
        </w:tabs>
        <w:kinsoku w:val="0"/>
        <w:overflowPunct w:val="0"/>
        <w:spacing w:before="10"/>
        <w:ind w:left="2160"/>
        <w:rPr>
          <w:rFonts w:ascii="Calibri" w:hAnsi="Calibri"/>
          <w:color w:val="000000"/>
        </w:rPr>
      </w:pPr>
    </w:p>
    <w:p w:rsidR="00333244" w:rsidRPr="00333244" w:rsidRDefault="00333244" w:rsidP="00333244">
      <w:pPr>
        <w:kinsoku w:val="0"/>
        <w:overflowPunct w:val="0"/>
        <w:spacing w:before="10"/>
        <w:rPr>
          <w:rFonts w:ascii="Calibri" w:hAnsi="Calibri" w:cs="Arial"/>
        </w:rPr>
      </w:pPr>
    </w:p>
    <w:p w:rsidR="00333244" w:rsidRPr="00333244" w:rsidRDefault="00333244" w:rsidP="00333244">
      <w:pPr>
        <w:numPr>
          <w:ilvl w:val="0"/>
          <w:numId w:val="23"/>
        </w:numPr>
        <w:kinsoku w:val="0"/>
        <w:overflowPunct w:val="0"/>
        <w:ind w:left="360"/>
        <w:outlineLvl w:val="0"/>
        <w:rPr>
          <w:rFonts w:ascii="Calibri" w:hAnsi="Calibri" w:cs="Arial"/>
        </w:rPr>
      </w:pPr>
      <w:bookmarkStart w:id="0" w:name="37_CFR_401.14___Standard_Patent_Rights_C"/>
      <w:bookmarkEnd w:id="0"/>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rsidR="00333244" w:rsidRPr="00333244" w:rsidRDefault="00333244" w:rsidP="00333244">
      <w:pPr>
        <w:kinsoku w:val="0"/>
        <w:overflowPunct w:val="0"/>
        <w:spacing w:before="10"/>
        <w:rPr>
          <w:rFonts w:ascii="Calibri" w:hAnsi="Calibri" w:cs="Arial"/>
          <w:b/>
          <w:bCs/>
        </w:rPr>
      </w:pPr>
    </w:p>
    <w:p w:rsidR="00333244" w:rsidRPr="00333244" w:rsidRDefault="00333244" w:rsidP="00333244">
      <w:pPr>
        <w:numPr>
          <w:ilvl w:val="0"/>
          <w:numId w:val="1"/>
        </w:numPr>
        <w:kinsoku w:val="0"/>
        <w:overflowPunct w:val="0"/>
        <w:ind w:left="720" w:hanging="720"/>
        <w:rPr>
          <w:rFonts w:ascii="Calibri" w:hAnsi="Calibri" w:cs="Arial"/>
        </w:rPr>
      </w:pPr>
      <w:bookmarkStart w:id="1" w:name="(a)_Definitions"/>
      <w:bookmarkEnd w:id="1"/>
      <w:r w:rsidRPr="00333244">
        <w:rPr>
          <w:rFonts w:ascii="Calibri" w:hAnsi="Calibri" w:cs="Arial"/>
          <w:spacing w:val="-1"/>
        </w:rPr>
        <w:t>Definitions</w:t>
      </w:r>
    </w:p>
    <w:p w:rsidR="00333244" w:rsidRPr="00333244" w:rsidRDefault="00333244" w:rsidP="00333244">
      <w:pPr>
        <w:tabs>
          <w:tab w:val="left" w:pos="-720"/>
        </w:tabs>
        <w:kinsoku w:val="0"/>
        <w:overflowPunct w:val="0"/>
        <w:spacing w:before="162"/>
        <w:ind w:left="720" w:right="40"/>
        <w:rPr>
          <w:rFonts w:ascii="Calibri" w:hAnsi="Calibri" w:cs="Arial"/>
          <w:spacing w:val="-1"/>
        </w:rPr>
      </w:pPr>
      <w:r w:rsidRPr="00333244">
        <w:rPr>
          <w:rFonts w:ascii="Calibri" w:hAnsi="Calibri" w:cs="Arial"/>
          <w:i/>
          <w:iCs/>
          <w:spacing w:val="-1"/>
        </w:rPr>
        <w:t>Invention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discovery</w:t>
      </w:r>
      <w:r w:rsidRPr="00333244">
        <w:rPr>
          <w:rFonts w:ascii="Calibri" w:hAnsi="Calibri" w:cs="Arial"/>
          <w:spacing w:val="-2"/>
        </w:rPr>
        <w:t xml:space="preserve"> which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patentable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otherwise</w:t>
      </w:r>
      <w:r w:rsidRPr="00333244">
        <w:rPr>
          <w:rFonts w:ascii="Calibri" w:hAnsi="Calibri" w:cs="Arial"/>
          <w:spacing w:val="63"/>
        </w:rPr>
        <w:t xml:space="preserve"> </w:t>
      </w:r>
      <w:r w:rsidRPr="00333244">
        <w:rPr>
          <w:rFonts w:ascii="Calibri" w:hAnsi="Calibri" w:cs="Arial"/>
          <w:spacing w:val="-1"/>
        </w:rPr>
        <w:t>protectable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Code,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novel</w:t>
      </w:r>
      <w:r w:rsidRPr="00333244">
        <w:rPr>
          <w:rFonts w:ascii="Calibri" w:hAnsi="Calibri" w:cs="Arial"/>
        </w:rPr>
        <w:t xml:space="preserve">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60"/>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protected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Act</w:t>
      </w:r>
      <w:r w:rsidRPr="00333244">
        <w:rPr>
          <w:rFonts w:ascii="Calibri" w:hAnsi="Calibri" w:cs="Arial"/>
          <w:spacing w:val="2"/>
        </w:rPr>
        <w:t xml:space="preserve"> </w:t>
      </w:r>
      <w:r w:rsidRPr="00333244">
        <w:rPr>
          <w:rFonts w:ascii="Calibri" w:hAnsi="Calibri" w:cs="Arial"/>
        </w:rPr>
        <w:t xml:space="preserve">(7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2321</w:t>
      </w:r>
      <w:r w:rsidRPr="00333244">
        <w:rPr>
          <w:rFonts w:ascii="Calibri" w:hAnsi="Calibri" w:cs="Arial"/>
          <w:spacing w:val="1"/>
        </w:rPr>
        <w:t xml:space="preserve"> </w:t>
      </w:r>
      <w:r w:rsidRPr="00333244">
        <w:rPr>
          <w:rFonts w:ascii="Calibri" w:hAnsi="Calibri" w:cs="Arial"/>
          <w:i/>
          <w:iCs/>
          <w:spacing w:val="-1"/>
        </w:rPr>
        <w:t>et</w:t>
      </w:r>
      <w:r w:rsidRPr="00333244">
        <w:rPr>
          <w:rFonts w:ascii="Calibri" w:hAnsi="Calibri" w:cs="Arial"/>
          <w:i/>
          <w:iCs/>
          <w:spacing w:val="2"/>
        </w:rPr>
        <w:t xml:space="preserve"> </w:t>
      </w:r>
      <w:r w:rsidRPr="00333244">
        <w:rPr>
          <w:rFonts w:ascii="Calibri" w:hAnsi="Calibri" w:cs="Arial"/>
          <w:i/>
          <w:iCs/>
          <w:spacing w:val="-1"/>
        </w:rPr>
        <w:t>seq.</w:t>
      </w:r>
      <w:r w:rsidRPr="00333244">
        <w:rPr>
          <w:rFonts w:ascii="Calibri" w:hAnsi="Calibri" w:cs="Arial"/>
          <w:spacing w:val="-1"/>
        </w:rPr>
        <w:t>).</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Subject</w:t>
      </w:r>
      <w:r w:rsidRPr="00333244">
        <w:rPr>
          <w:rFonts w:ascii="Calibri" w:hAnsi="Calibri" w:cs="Arial"/>
          <w:i/>
          <w:iCs/>
          <w:spacing w:val="2"/>
        </w:rPr>
        <w:t xml:space="preserve"> </w:t>
      </w:r>
      <w:r w:rsidRPr="00333244">
        <w:rPr>
          <w:rFonts w:ascii="Calibri" w:hAnsi="Calibri" w:cs="Arial"/>
          <w:i/>
          <w:iCs/>
          <w:spacing w:val="-1"/>
        </w:rPr>
        <w:t>invention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conceived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actually</w:t>
      </w:r>
      <w:r w:rsidRPr="00333244">
        <w:rPr>
          <w:rFonts w:ascii="Calibri" w:hAnsi="Calibri" w:cs="Arial"/>
          <w:spacing w:val="55"/>
        </w:rPr>
        <w:t xml:space="preserve"> </w:t>
      </w:r>
      <w:r w:rsidRPr="00333244">
        <w:rPr>
          <w:rFonts w:ascii="Calibri" w:hAnsi="Calibri" w:cs="Arial"/>
          <w:spacing w:val="-1"/>
        </w:rPr>
        <w:lastRenderedPageBreak/>
        <w:t>reduced</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performance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2"/>
        </w:rPr>
        <w:t>work</w:t>
      </w:r>
      <w:r w:rsidRPr="00333244">
        <w:rPr>
          <w:rFonts w:ascii="Calibri" w:hAnsi="Calibri" w:cs="Arial"/>
          <w:spacing w:val="3"/>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2"/>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92"/>
        </w:rPr>
        <w:t xml:space="preserve"> </w:t>
      </w:r>
      <w:r w:rsidRPr="00333244">
        <w:rPr>
          <w:rFonts w:ascii="Calibri" w:hAnsi="Calibri" w:cs="Arial"/>
        </w:rPr>
        <w:t xml:space="preserve">a </w:t>
      </w:r>
      <w:r w:rsidRPr="00333244">
        <w:rPr>
          <w:rFonts w:ascii="Calibri" w:hAnsi="Calibri" w:cs="Arial"/>
          <w:spacing w:val="-1"/>
        </w:rPr>
        <w:t>variety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determination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defined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41(d)</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Plant</w:t>
      </w:r>
      <w:r w:rsidRPr="00333244">
        <w:rPr>
          <w:rFonts w:ascii="Calibri" w:hAnsi="Calibri" w:cs="Arial"/>
          <w:spacing w:val="2"/>
        </w:rPr>
        <w:t xml:space="preserve"> </w:t>
      </w:r>
      <w:r w:rsidRPr="00333244">
        <w:rPr>
          <w:rFonts w:ascii="Calibri" w:hAnsi="Calibri" w:cs="Arial"/>
          <w:spacing w:val="-1"/>
        </w:rPr>
        <w:t>Variety</w:t>
      </w:r>
      <w:r w:rsidRPr="00333244">
        <w:rPr>
          <w:rFonts w:ascii="Calibri" w:hAnsi="Calibri" w:cs="Arial"/>
          <w:spacing w:val="59"/>
        </w:rPr>
        <w:t xml:space="preserve"> </w:t>
      </w:r>
      <w:r w:rsidRPr="00333244">
        <w:rPr>
          <w:rFonts w:ascii="Calibri" w:hAnsi="Calibri" w:cs="Arial"/>
          <w:spacing w:val="-1"/>
        </w:rPr>
        <w:t>Protection</w:t>
      </w:r>
      <w:r w:rsidRPr="00333244">
        <w:rPr>
          <w:rFonts w:ascii="Calibri" w:hAnsi="Calibri" w:cs="Arial"/>
        </w:rPr>
        <w:t xml:space="preserve"> Act,</w:t>
      </w:r>
      <w:r w:rsidRPr="00333244">
        <w:rPr>
          <w:rFonts w:ascii="Calibri" w:hAnsi="Calibri" w:cs="Arial"/>
          <w:spacing w:val="2"/>
        </w:rPr>
        <w:t xml:space="preserve"> </w:t>
      </w:r>
      <w:r w:rsidRPr="00333244">
        <w:rPr>
          <w:rFonts w:ascii="Calibri" w:hAnsi="Calibri" w:cs="Arial"/>
        </w:rPr>
        <w:t xml:space="preserve">7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2401(d))</w:t>
      </w:r>
      <w:r w:rsidRPr="00333244">
        <w:rPr>
          <w:rFonts w:ascii="Calibri" w:hAnsi="Calibri" w:cs="Arial"/>
          <w:spacing w:val="2"/>
        </w:rPr>
        <w:t xml:space="preserve"> </w:t>
      </w:r>
      <w:r w:rsidRPr="00333244">
        <w:rPr>
          <w:rFonts w:ascii="Calibri" w:hAnsi="Calibri" w:cs="Arial"/>
          <w:spacing w:val="-1"/>
        </w:rPr>
        <w:t>must</w:t>
      </w:r>
      <w:r w:rsidRPr="00333244">
        <w:rPr>
          <w:rFonts w:ascii="Calibri" w:hAnsi="Calibri" w:cs="Arial"/>
          <w:spacing w:val="2"/>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occur</w:t>
      </w:r>
      <w:r w:rsidRPr="00333244">
        <w:rPr>
          <w:rFonts w:ascii="Calibri" w:hAnsi="Calibri" w:cs="Arial"/>
          <w:spacing w:val="2"/>
        </w:rPr>
        <w:t xml:space="preserve"> </w:t>
      </w:r>
      <w:r w:rsidRPr="00333244">
        <w:rPr>
          <w:rFonts w:ascii="Calibri" w:hAnsi="Calibri" w:cs="Arial"/>
          <w:spacing w:val="-1"/>
        </w:rPr>
        <w:t>during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period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5"/>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performance.</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kinsoku w:val="0"/>
        <w:overflowPunct w:val="0"/>
        <w:ind w:left="720" w:right="40"/>
        <w:rPr>
          <w:rFonts w:ascii="Calibri" w:hAnsi="Calibri" w:cs="Arial"/>
        </w:rPr>
      </w:pPr>
      <w:r w:rsidRPr="00333244">
        <w:rPr>
          <w:rFonts w:ascii="Calibri" w:hAnsi="Calibri" w:cs="Arial"/>
          <w:i/>
          <w:iCs/>
          <w:spacing w:val="-1"/>
        </w:rPr>
        <w:t>Practical</w:t>
      </w:r>
      <w:r w:rsidRPr="00333244">
        <w:rPr>
          <w:rFonts w:ascii="Calibri" w:hAnsi="Calibri" w:cs="Arial"/>
          <w:i/>
          <w:iCs/>
        </w:rPr>
        <w:t xml:space="preserve"> </w:t>
      </w:r>
      <w:r w:rsidRPr="00333244">
        <w:rPr>
          <w:rFonts w:ascii="Calibri" w:hAnsi="Calibri" w:cs="Arial"/>
          <w:i/>
          <w:iCs/>
          <w:spacing w:val="-1"/>
        </w:rPr>
        <w:t>Application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composition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product,</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7"/>
        </w:rPr>
        <w:t xml:space="preserve">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process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method,</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operate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machine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system;</w:t>
      </w:r>
      <w:r w:rsidRPr="00333244">
        <w:rPr>
          <w:rFonts w:ascii="Calibri" w:hAnsi="Calibri" w:cs="Arial"/>
          <w:spacing w:val="71"/>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case,</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conditions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establish</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being</w:t>
      </w:r>
      <w:r w:rsidRPr="00333244">
        <w:rPr>
          <w:rFonts w:ascii="Calibri" w:hAnsi="Calibri" w:cs="Arial"/>
          <w:spacing w:val="3"/>
        </w:rPr>
        <w:t xml:space="preserve"> </w:t>
      </w:r>
      <w:r w:rsidRPr="00333244">
        <w:rPr>
          <w:rFonts w:ascii="Calibri" w:hAnsi="Calibri" w:cs="Arial"/>
          <w:spacing w:val="-2"/>
        </w:rPr>
        <w:t>utilized</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68"/>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benefits</w:t>
      </w:r>
      <w:r w:rsidRPr="00333244">
        <w:rPr>
          <w:rFonts w:ascii="Calibri" w:hAnsi="Calibri" w:cs="Arial"/>
          <w:spacing w:val="1"/>
        </w:rPr>
        <w:t xml:space="preserve"> </w:t>
      </w:r>
      <w:r w:rsidRPr="00333244">
        <w:rPr>
          <w:rFonts w:ascii="Calibri" w:hAnsi="Calibri" w:cs="Arial"/>
          <w:spacing w:val="-1"/>
        </w:rPr>
        <w:t>are,</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permitted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law</w:t>
      </w:r>
      <w:r w:rsidRPr="00333244">
        <w:rPr>
          <w:rFonts w:ascii="Calibri" w:hAnsi="Calibri" w:cs="Arial"/>
          <w:spacing w:val="-3"/>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regulations,</w:t>
      </w:r>
      <w:r w:rsidRPr="00333244">
        <w:rPr>
          <w:rFonts w:ascii="Calibri" w:hAnsi="Calibri" w:cs="Arial"/>
          <w:spacing w:val="2"/>
        </w:rPr>
        <w:t xml:space="preserve"> </w:t>
      </w:r>
      <w:r w:rsidRPr="00333244">
        <w:rPr>
          <w:rFonts w:ascii="Calibri" w:hAnsi="Calibri" w:cs="Arial"/>
          <w:spacing w:val="-2"/>
        </w:rPr>
        <w:t>available</w:t>
      </w:r>
      <w:r w:rsidRPr="00333244">
        <w:rPr>
          <w:rFonts w:ascii="Calibri" w:hAnsi="Calibri" w:cs="Arial"/>
        </w:rPr>
        <w:t xml:space="preserve"> to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rPr>
        <w:t xml:space="preserve"> terms.</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Made</w:t>
      </w:r>
      <w:r w:rsidRPr="00333244">
        <w:rPr>
          <w:rFonts w:ascii="Calibri" w:hAnsi="Calibri" w:cs="Arial"/>
          <w:i/>
          <w:iCs/>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used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relation</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invention</w:t>
      </w:r>
      <w:r w:rsidRPr="00333244">
        <w:rPr>
          <w:rFonts w:ascii="Calibri" w:hAnsi="Calibri" w:cs="Arial"/>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conception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actual</w:t>
      </w:r>
      <w:r w:rsidRPr="00333244">
        <w:rPr>
          <w:rFonts w:ascii="Calibri" w:hAnsi="Calibri" w:cs="Arial"/>
          <w:spacing w:val="54"/>
        </w:rPr>
        <w:t xml:space="preserve"> </w:t>
      </w:r>
      <w:r w:rsidRPr="00333244">
        <w:rPr>
          <w:rFonts w:ascii="Calibri" w:hAnsi="Calibri" w:cs="Arial"/>
          <w:spacing w:val="-1"/>
        </w:rPr>
        <w:t>reduction</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invention.</w:t>
      </w:r>
    </w:p>
    <w:p w:rsidR="00333244" w:rsidRPr="00333244" w:rsidRDefault="00333244" w:rsidP="00333244">
      <w:pPr>
        <w:tabs>
          <w:tab w:val="left" w:pos="914"/>
        </w:tabs>
        <w:kinsoku w:val="0"/>
        <w:overflowPunct w:val="0"/>
        <w:ind w:left="720" w:right="40"/>
        <w:rPr>
          <w:rFonts w:ascii="Calibri" w:hAnsi="Calibri" w:cs="Arial"/>
        </w:rPr>
      </w:pPr>
    </w:p>
    <w:p w:rsidR="00333244" w:rsidRPr="00333244" w:rsidRDefault="00333244" w:rsidP="00333244">
      <w:pPr>
        <w:tabs>
          <w:tab w:val="left" w:pos="-2070"/>
          <w:tab w:val="left" w:pos="1080"/>
        </w:tabs>
        <w:kinsoku w:val="0"/>
        <w:overflowPunct w:val="0"/>
        <w:ind w:left="720" w:right="278"/>
        <w:rPr>
          <w:rFonts w:ascii="Calibri" w:hAnsi="Calibri" w:cs="Arial"/>
        </w:rPr>
      </w:pPr>
      <w:r w:rsidRPr="00333244">
        <w:rPr>
          <w:rFonts w:ascii="Calibri" w:hAnsi="Calibri" w:cs="Arial"/>
          <w:i/>
          <w:iCs/>
          <w:spacing w:val="-1"/>
        </w:rPr>
        <w:t>Small</w:t>
      </w:r>
      <w:r w:rsidRPr="00333244">
        <w:rPr>
          <w:rFonts w:ascii="Calibri" w:hAnsi="Calibri" w:cs="Arial"/>
          <w:i/>
          <w:iCs/>
        </w:rPr>
        <w:t xml:space="preserve"> </w:t>
      </w:r>
      <w:r w:rsidRPr="00333244">
        <w:rPr>
          <w:rFonts w:ascii="Calibri" w:hAnsi="Calibri" w:cs="Arial"/>
          <w:i/>
          <w:iCs/>
          <w:spacing w:val="-1"/>
        </w:rPr>
        <w:t>Business</w:t>
      </w:r>
      <w:r w:rsidRPr="00333244">
        <w:rPr>
          <w:rFonts w:ascii="Calibri" w:hAnsi="Calibri" w:cs="Arial"/>
          <w:i/>
          <w:iCs/>
          <w:spacing w:val="1"/>
        </w:rPr>
        <w:t xml:space="preserve"> </w:t>
      </w:r>
      <w:r w:rsidRPr="00333244">
        <w:rPr>
          <w:rFonts w:ascii="Calibri" w:hAnsi="Calibri" w:cs="Arial"/>
          <w:i/>
          <w:iCs/>
          <w:spacing w:val="-1"/>
        </w:rPr>
        <w:t>Firm</w:t>
      </w:r>
      <w:r w:rsidRPr="00333244">
        <w:rPr>
          <w:rFonts w:ascii="Calibri" w:hAnsi="Calibri" w:cs="Arial"/>
          <w:i/>
          <w:iCs/>
          <w:spacing w:val="2"/>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spacing w:val="-1"/>
        </w:rPr>
        <w:t>concern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defined</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section</w:t>
      </w:r>
      <w:r w:rsidRPr="00333244">
        <w:rPr>
          <w:rFonts w:ascii="Calibri" w:hAnsi="Calibri" w:cs="Arial"/>
        </w:rPr>
        <w:t xml:space="preserve"> 2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Pub. L.</w:t>
      </w:r>
      <w:r w:rsidRPr="00333244">
        <w:rPr>
          <w:rFonts w:ascii="Calibri" w:hAnsi="Calibri" w:cs="Arial"/>
          <w:spacing w:val="2"/>
        </w:rPr>
        <w:t xml:space="preserve"> </w:t>
      </w:r>
      <w:r w:rsidRPr="00333244">
        <w:rPr>
          <w:rFonts w:ascii="Calibri" w:hAnsi="Calibri" w:cs="Arial"/>
          <w:spacing w:val="-1"/>
        </w:rPr>
        <w:t>85-536</w:t>
      </w:r>
      <w:r w:rsidRPr="00333244">
        <w:rPr>
          <w:rFonts w:ascii="Calibri" w:hAnsi="Calibri" w:cs="Arial"/>
        </w:rPr>
        <w:t xml:space="preserve"> (15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632)</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implementing</w:t>
      </w:r>
      <w:r w:rsidRPr="00333244">
        <w:rPr>
          <w:rFonts w:ascii="Calibri" w:hAnsi="Calibri" w:cs="Arial"/>
          <w:spacing w:val="3"/>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Administrator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Small Business</w:t>
      </w:r>
      <w:r w:rsidRPr="00333244">
        <w:rPr>
          <w:rFonts w:ascii="Calibri" w:hAnsi="Calibri" w:cs="Arial"/>
          <w:spacing w:val="1"/>
        </w:rPr>
        <w:t xml:space="preserve"> </w:t>
      </w:r>
      <w:r w:rsidRPr="00333244">
        <w:rPr>
          <w:rFonts w:ascii="Calibri" w:hAnsi="Calibri" w:cs="Arial"/>
          <w:spacing w:val="-1"/>
        </w:rPr>
        <w:t>Administration.</w:t>
      </w:r>
      <w:r w:rsidRPr="00333244">
        <w:rPr>
          <w:rFonts w:ascii="Calibri" w:hAnsi="Calibri" w:cs="Arial"/>
          <w:spacing w:val="2"/>
        </w:rPr>
        <w:t xml:space="preserve"> </w:t>
      </w:r>
      <w:r w:rsidRPr="00333244">
        <w:rPr>
          <w:rFonts w:ascii="Calibri" w:hAnsi="Calibri" w:cs="Arial"/>
          <w:spacing w:val="-1"/>
        </w:rPr>
        <w:t>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purpose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size</w:t>
      </w:r>
      <w:r w:rsidRPr="00333244">
        <w:rPr>
          <w:rFonts w:ascii="Calibri" w:hAnsi="Calibri" w:cs="Arial"/>
        </w:rPr>
        <w:t xml:space="preserve"> </w:t>
      </w:r>
      <w:r w:rsidRPr="00333244">
        <w:rPr>
          <w:rFonts w:ascii="Calibri" w:hAnsi="Calibri" w:cs="Arial"/>
          <w:spacing w:val="-1"/>
        </w:rPr>
        <w:t>standards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61"/>
        </w:rPr>
        <w:t xml:space="preserve"> </w:t>
      </w:r>
      <w:r w:rsidRPr="00333244">
        <w:rPr>
          <w:rFonts w:ascii="Calibri" w:hAnsi="Calibri" w:cs="Arial"/>
          <w:spacing w:val="-1"/>
        </w:rPr>
        <w:t>concerns</w:t>
      </w:r>
      <w:r w:rsidRPr="00333244">
        <w:rPr>
          <w:rFonts w:ascii="Calibri" w:hAnsi="Calibri" w:cs="Arial"/>
          <w:spacing w:val="1"/>
        </w:rPr>
        <w:t xml:space="preserve"> </w:t>
      </w:r>
      <w:r w:rsidRPr="00333244">
        <w:rPr>
          <w:rFonts w:ascii="Calibri" w:hAnsi="Calibri" w:cs="Arial"/>
          <w:spacing w:val="-2"/>
        </w:rPr>
        <w:t>involved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procurement</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subcontracting</w:t>
      </w:r>
      <w:r w:rsidRPr="00333244">
        <w:rPr>
          <w:rFonts w:ascii="Calibri" w:hAnsi="Calibri" w:cs="Arial"/>
          <w:spacing w:val="3"/>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13</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121.3-8</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13</w:t>
      </w:r>
      <w:r w:rsidRPr="00333244">
        <w:rPr>
          <w:rFonts w:ascii="Calibri" w:hAnsi="Calibri" w:cs="Arial"/>
          <w:spacing w:val="68"/>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121.3-12,</w:t>
      </w:r>
      <w:r w:rsidRPr="00333244">
        <w:rPr>
          <w:rFonts w:ascii="Calibri" w:hAnsi="Calibri" w:cs="Arial"/>
          <w:spacing w:val="2"/>
        </w:rPr>
        <w:t xml:space="preserve"> </w:t>
      </w:r>
      <w:r w:rsidRPr="00333244">
        <w:rPr>
          <w:rFonts w:ascii="Calibri" w:hAnsi="Calibri" w:cs="Arial"/>
          <w:spacing w:val="-1"/>
        </w:rPr>
        <w:t>respectively,</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used.</w:t>
      </w:r>
    </w:p>
    <w:p w:rsidR="00333244" w:rsidRPr="00333244" w:rsidRDefault="00333244" w:rsidP="00333244">
      <w:pPr>
        <w:kinsoku w:val="0"/>
        <w:overflowPunct w:val="0"/>
        <w:spacing w:before="8"/>
        <w:ind w:left="720"/>
        <w:rPr>
          <w:rFonts w:ascii="Calibri" w:hAnsi="Calibri" w:cs="Arial"/>
        </w:rPr>
      </w:pPr>
    </w:p>
    <w:p w:rsidR="00333244" w:rsidRPr="00333244" w:rsidRDefault="00333244" w:rsidP="00333244">
      <w:pPr>
        <w:tabs>
          <w:tab w:val="left" w:pos="914"/>
        </w:tabs>
        <w:kinsoku w:val="0"/>
        <w:overflowPunct w:val="0"/>
        <w:ind w:left="720" w:right="40"/>
        <w:rPr>
          <w:rFonts w:ascii="Calibri" w:hAnsi="Calibri" w:cs="Arial"/>
        </w:rPr>
      </w:pPr>
      <w:r w:rsidRPr="00333244">
        <w:rPr>
          <w:rFonts w:ascii="Calibri" w:hAnsi="Calibri" w:cs="Arial"/>
          <w:i/>
          <w:iCs/>
          <w:spacing w:val="-1"/>
        </w:rPr>
        <w:t>Nonprofit</w:t>
      </w:r>
      <w:r w:rsidRPr="00333244">
        <w:rPr>
          <w:rFonts w:ascii="Calibri" w:hAnsi="Calibri" w:cs="Arial"/>
          <w:i/>
          <w:iCs/>
          <w:spacing w:val="2"/>
        </w:rPr>
        <w:t xml:space="preserve"> </w:t>
      </w:r>
      <w:r w:rsidRPr="00333244">
        <w:rPr>
          <w:rFonts w:ascii="Calibri" w:hAnsi="Calibri" w:cs="Arial"/>
          <w:i/>
          <w:iCs/>
          <w:spacing w:val="-2"/>
        </w:rPr>
        <w:t>Organization</w:t>
      </w:r>
      <w:r w:rsidRPr="00333244">
        <w:rPr>
          <w:rFonts w:ascii="Calibri" w:hAnsi="Calibri" w:cs="Arial"/>
          <w:i/>
          <w:iCs/>
          <w:spacing w:val="1"/>
        </w:rPr>
        <w:t xml:space="preserve"> </w:t>
      </w:r>
      <w:r w:rsidRPr="00333244">
        <w:rPr>
          <w:rFonts w:ascii="Calibri" w:hAnsi="Calibri" w:cs="Arial"/>
          <w:spacing w:val="-1"/>
        </w:rPr>
        <w:t>means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university</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institution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higher</w:t>
      </w:r>
      <w:r w:rsidRPr="00333244">
        <w:rPr>
          <w:rFonts w:ascii="Calibri" w:hAnsi="Calibri" w:cs="Arial"/>
          <w:spacing w:val="2"/>
        </w:rPr>
        <w:t xml:space="preserve"> </w:t>
      </w:r>
      <w:r w:rsidRPr="00333244">
        <w:rPr>
          <w:rFonts w:ascii="Calibri" w:hAnsi="Calibri" w:cs="Arial"/>
          <w:spacing w:val="-1"/>
        </w:rPr>
        <w:t>education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w:t>
      </w:r>
      <w:r w:rsidRPr="00333244">
        <w:rPr>
          <w:rFonts w:ascii="Calibri" w:hAnsi="Calibri" w:cs="Arial"/>
          <w:spacing w:val="60"/>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type</w:t>
      </w:r>
      <w:r w:rsidRPr="00333244">
        <w:rPr>
          <w:rFonts w:ascii="Calibri" w:hAnsi="Calibri" w:cs="Arial"/>
        </w:rPr>
        <w:t xml:space="preserve"> </w:t>
      </w:r>
      <w:r w:rsidRPr="00333244">
        <w:rPr>
          <w:rFonts w:ascii="Calibri" w:hAnsi="Calibri" w:cs="Arial"/>
          <w:spacing w:val="-1"/>
        </w:rPr>
        <w:t>described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501(c)(3)</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Internal</w:t>
      </w:r>
      <w:r w:rsidRPr="00333244">
        <w:rPr>
          <w:rFonts w:ascii="Calibri" w:hAnsi="Calibri" w:cs="Arial"/>
        </w:rPr>
        <w:t xml:space="preserve"> </w:t>
      </w:r>
      <w:r w:rsidRPr="00333244">
        <w:rPr>
          <w:rFonts w:ascii="Calibri" w:hAnsi="Calibri" w:cs="Arial"/>
          <w:spacing w:val="-2"/>
        </w:rPr>
        <w:t>Revenue</w:t>
      </w:r>
      <w:r w:rsidRPr="00333244">
        <w:rPr>
          <w:rFonts w:ascii="Calibri" w:hAnsi="Calibri" w:cs="Arial"/>
        </w:rPr>
        <w:t xml:space="preserve"> </w:t>
      </w:r>
      <w:r w:rsidRPr="00333244">
        <w:rPr>
          <w:rFonts w:ascii="Calibri" w:hAnsi="Calibri" w:cs="Arial"/>
          <w:spacing w:val="-1"/>
        </w:rPr>
        <w:t>Code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1954</w:t>
      </w:r>
      <w:r w:rsidRPr="00333244">
        <w:rPr>
          <w:rFonts w:ascii="Calibri" w:hAnsi="Calibri" w:cs="Arial"/>
          <w:spacing w:val="60"/>
        </w:rPr>
        <w:t xml:space="preserve"> </w:t>
      </w:r>
      <w:r w:rsidRPr="00333244">
        <w:rPr>
          <w:rFonts w:ascii="Calibri" w:hAnsi="Calibri" w:cs="Arial"/>
          <w:spacing w:val="-1"/>
        </w:rPr>
        <w:t>(26</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501(c)</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exempt</w:t>
      </w:r>
      <w:r w:rsidRPr="00333244">
        <w:rPr>
          <w:rFonts w:ascii="Calibri" w:hAnsi="Calibri" w:cs="Arial"/>
          <w:spacing w:val="2"/>
        </w:rPr>
        <w:t xml:space="preserve"> </w:t>
      </w:r>
      <w:r w:rsidRPr="00333244">
        <w:rPr>
          <w:rFonts w:ascii="Calibri" w:hAnsi="Calibri" w:cs="Arial"/>
        </w:rPr>
        <w:t>from</w:t>
      </w:r>
      <w:r w:rsidRPr="00333244">
        <w:rPr>
          <w:rFonts w:ascii="Calibri" w:hAnsi="Calibri" w:cs="Arial"/>
          <w:spacing w:val="2"/>
        </w:rPr>
        <w:t xml:space="preserve"> </w:t>
      </w:r>
      <w:r w:rsidRPr="00333244">
        <w:rPr>
          <w:rFonts w:ascii="Calibri" w:hAnsi="Calibri" w:cs="Arial"/>
          <w:spacing w:val="-1"/>
        </w:rPr>
        <w:t>taxation</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section</w:t>
      </w:r>
      <w:r w:rsidRPr="00333244">
        <w:rPr>
          <w:rFonts w:ascii="Calibri" w:hAnsi="Calibri" w:cs="Arial"/>
        </w:rPr>
        <w:t xml:space="preserve"> </w:t>
      </w:r>
      <w:r w:rsidRPr="00333244">
        <w:rPr>
          <w:rFonts w:ascii="Calibri" w:hAnsi="Calibri" w:cs="Arial"/>
          <w:spacing w:val="-1"/>
        </w:rPr>
        <w:t>501(a)</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Internal</w:t>
      </w:r>
      <w:r w:rsidRPr="00333244">
        <w:rPr>
          <w:rFonts w:ascii="Calibri" w:hAnsi="Calibri" w:cs="Arial"/>
        </w:rPr>
        <w:t xml:space="preserve"> </w:t>
      </w:r>
      <w:r w:rsidRPr="00333244">
        <w:rPr>
          <w:rFonts w:ascii="Calibri" w:hAnsi="Calibri" w:cs="Arial"/>
          <w:spacing w:val="-2"/>
        </w:rPr>
        <w:t>Revenue</w:t>
      </w:r>
      <w:r w:rsidRPr="00333244">
        <w:rPr>
          <w:rFonts w:ascii="Calibri" w:hAnsi="Calibri" w:cs="Arial"/>
        </w:rPr>
        <w:t xml:space="preserve"> </w:t>
      </w:r>
      <w:r w:rsidRPr="00333244">
        <w:rPr>
          <w:rFonts w:ascii="Calibri" w:hAnsi="Calibri" w:cs="Arial"/>
          <w:spacing w:val="-2"/>
        </w:rPr>
        <w:t>Code</w:t>
      </w:r>
      <w:r w:rsidRPr="00333244">
        <w:rPr>
          <w:rFonts w:ascii="Calibri" w:hAnsi="Calibri" w:cs="Arial"/>
          <w:spacing w:val="70"/>
        </w:rPr>
        <w:t xml:space="preserve"> </w:t>
      </w:r>
      <w:r w:rsidRPr="00333244">
        <w:rPr>
          <w:rFonts w:ascii="Calibri" w:hAnsi="Calibri" w:cs="Arial"/>
          <w:spacing w:val="-1"/>
        </w:rPr>
        <w:t>(25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501(a))</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scientific</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educational</w:t>
      </w:r>
      <w:r w:rsidRPr="00333244">
        <w:rPr>
          <w:rFonts w:ascii="Calibri" w:hAnsi="Calibri" w:cs="Arial"/>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qualified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a state</w:t>
      </w:r>
      <w:r w:rsidRPr="00333244">
        <w:rPr>
          <w:rFonts w:ascii="Calibri" w:hAnsi="Calibri" w:cs="Arial"/>
          <w:spacing w:val="71"/>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rPr>
        <w:t xml:space="preserve"> </w:t>
      </w:r>
      <w:r w:rsidRPr="00333244">
        <w:rPr>
          <w:rFonts w:ascii="Calibri" w:hAnsi="Calibri" w:cs="Arial"/>
          <w:spacing w:val="-1"/>
        </w:rPr>
        <w:t>statute.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2" w:name="(b)_Allocation_of_Principal_Rights"/>
      <w:bookmarkEnd w:id="2"/>
      <w:r w:rsidRPr="00333244">
        <w:rPr>
          <w:rFonts w:ascii="Calibri" w:hAnsi="Calibri" w:cs="Arial"/>
          <w:spacing w:val="-1"/>
        </w:rPr>
        <w:t>Allocation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Principal</w:t>
      </w:r>
      <w:r w:rsidRPr="00333244">
        <w:rPr>
          <w:rFonts w:ascii="Calibri" w:hAnsi="Calibri" w:cs="Arial"/>
        </w:rPr>
        <w:t xml:space="preserve"> </w:t>
      </w:r>
      <w:r w:rsidRPr="00333244">
        <w:rPr>
          <w:rFonts w:ascii="Calibri" w:hAnsi="Calibri" w:cs="Arial"/>
          <w:spacing w:val="-1"/>
        </w:rPr>
        <w:t>Rights</w:t>
      </w:r>
    </w:p>
    <w:p w:rsidR="00333244" w:rsidRPr="00333244" w:rsidRDefault="00333244" w:rsidP="00333244">
      <w:pPr>
        <w:kinsoku w:val="0"/>
        <w:overflowPunct w:val="0"/>
        <w:spacing w:before="162"/>
        <w:ind w:left="720" w:right="40" w:hanging="1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retain</w:t>
      </w:r>
      <w:r w:rsidRPr="00333244">
        <w:rPr>
          <w:rFonts w:ascii="Calibri" w:hAnsi="Calibri" w:cs="Arial"/>
        </w:rPr>
        <w:t xml:space="preserve"> the </w:t>
      </w:r>
      <w:r w:rsidRPr="00333244">
        <w:rPr>
          <w:rFonts w:ascii="Calibri" w:hAnsi="Calibri" w:cs="Arial"/>
          <w:spacing w:val="-1"/>
        </w:rPr>
        <w:t>entire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interest</w:t>
      </w:r>
      <w:r w:rsidRPr="00333244">
        <w:rPr>
          <w:rFonts w:ascii="Calibri" w:hAnsi="Calibri" w:cs="Arial"/>
          <w:spacing w:val="2"/>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to </w:t>
      </w:r>
      <w:r w:rsidRPr="00333244">
        <w:rPr>
          <w:rFonts w:ascii="Calibri" w:hAnsi="Calibri" w:cs="Arial"/>
          <w:spacing w:val="-1"/>
        </w:rPr>
        <w:t>each</w:t>
      </w:r>
      <w:r w:rsidRPr="00333244">
        <w:rPr>
          <w:rFonts w:ascii="Calibri" w:hAnsi="Calibri" w:cs="Arial"/>
          <w:spacing w:val="83"/>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203.</w:t>
      </w:r>
      <w:r w:rsidRPr="00333244">
        <w:rPr>
          <w:rFonts w:ascii="Calibri" w:hAnsi="Calibri" w:cs="Arial"/>
          <w:spacing w:val="2"/>
        </w:rPr>
        <w:t xml:space="preserve"> 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88"/>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retains</w:t>
      </w:r>
      <w:r w:rsidRPr="00333244">
        <w:rPr>
          <w:rFonts w:ascii="Calibri" w:hAnsi="Calibri" w:cs="Arial"/>
          <w:spacing w:val="1"/>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a</w:t>
      </w:r>
      <w:r w:rsidRPr="00333244">
        <w:rPr>
          <w:rFonts w:ascii="Calibri" w:hAnsi="Calibri" w:cs="Arial"/>
          <w:spacing w:val="77"/>
        </w:rPr>
        <w:t xml:space="preserve"> </w:t>
      </w:r>
      <w:r w:rsidRPr="00333244">
        <w:rPr>
          <w:rFonts w:ascii="Calibri" w:hAnsi="Calibri" w:cs="Arial"/>
          <w:spacing w:val="-2"/>
        </w:rPr>
        <w:t>nonexclusive,</w:t>
      </w:r>
      <w:r w:rsidRPr="00333244">
        <w:rPr>
          <w:rFonts w:ascii="Calibri" w:hAnsi="Calibri" w:cs="Arial"/>
          <w:spacing w:val="2"/>
        </w:rPr>
        <w:t xml:space="preserve"> </w:t>
      </w:r>
      <w:r w:rsidRPr="00333244">
        <w:rPr>
          <w:rFonts w:ascii="Calibri" w:hAnsi="Calibri" w:cs="Arial"/>
          <w:spacing w:val="-1"/>
        </w:rPr>
        <w:t>nontransferable,</w:t>
      </w:r>
      <w:r w:rsidRPr="00333244">
        <w:rPr>
          <w:rFonts w:ascii="Calibri" w:hAnsi="Calibri" w:cs="Arial"/>
          <w:spacing w:val="2"/>
        </w:rPr>
        <w:t xml:space="preserve"> </w:t>
      </w:r>
      <w:r w:rsidRPr="00333244">
        <w:rPr>
          <w:rFonts w:ascii="Calibri" w:hAnsi="Calibri" w:cs="Arial"/>
          <w:spacing w:val="-1"/>
        </w:rPr>
        <w:t>irrevocable,</w:t>
      </w:r>
      <w:r w:rsidRPr="00333244">
        <w:rPr>
          <w:rFonts w:ascii="Calibri" w:hAnsi="Calibri" w:cs="Arial"/>
          <w:spacing w:val="2"/>
        </w:rPr>
        <w:t xml:space="preserve"> </w:t>
      </w:r>
      <w:r w:rsidRPr="00333244">
        <w:rPr>
          <w:rFonts w:ascii="Calibri" w:hAnsi="Calibri" w:cs="Arial"/>
          <w:spacing w:val="-1"/>
        </w:rPr>
        <w:t>paid-up</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to </w:t>
      </w:r>
      <w:r w:rsidRPr="00333244">
        <w:rPr>
          <w:rFonts w:ascii="Calibri" w:hAnsi="Calibri" w:cs="Arial"/>
          <w:spacing w:val="-1"/>
        </w:rPr>
        <w:t>practice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practiced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80"/>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behalf</w:t>
      </w:r>
      <w:r w:rsidRPr="00333244">
        <w:rPr>
          <w:rFonts w:ascii="Calibri" w:hAnsi="Calibri" w:cs="Arial"/>
          <w:spacing w:val="4"/>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3" w:name="(c)_Invention_Disclosure,_Election_of_Ti"/>
      <w:bookmarkEnd w:id="3"/>
      <w:r w:rsidRPr="00333244">
        <w:rPr>
          <w:rFonts w:ascii="Calibri" w:hAnsi="Calibri" w:cs="Arial"/>
          <w:spacing w:val="-1"/>
        </w:rPr>
        <w:t>Invention</w:t>
      </w:r>
      <w:r w:rsidRPr="00333244">
        <w:rPr>
          <w:rFonts w:ascii="Calibri" w:hAnsi="Calibri" w:cs="Arial"/>
        </w:rPr>
        <w:t xml:space="preserv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spacing w:val="-1"/>
        </w:rPr>
        <w:t>Election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2"/>
        </w:rPr>
        <w:t>Filing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i/>
          <w:iCs/>
          <w:spacing w:val="-1"/>
        </w:rPr>
        <w:t>Contractor</w:t>
      </w:r>
    </w:p>
    <w:p w:rsidR="00333244" w:rsidRPr="00333244" w:rsidRDefault="00333244" w:rsidP="00333244">
      <w:pPr>
        <w:kinsoku w:val="0"/>
        <w:overflowPunct w:val="0"/>
        <w:ind w:left="810"/>
        <w:rPr>
          <w:rFonts w:ascii="Calibri" w:hAnsi="Calibri" w:cs="Arial"/>
        </w:rPr>
      </w:pPr>
    </w:p>
    <w:p w:rsidR="00333244" w:rsidRPr="00333244" w:rsidRDefault="00333244" w:rsidP="00333244">
      <w:pPr>
        <w:numPr>
          <w:ilvl w:val="2"/>
          <w:numId w:val="1"/>
        </w:numPr>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the</w:t>
      </w:r>
      <w:r w:rsidRPr="00333244">
        <w:rPr>
          <w:rFonts w:ascii="Calibri" w:hAnsi="Calibri" w:cs="Arial"/>
          <w:spacing w:val="2"/>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two</w:t>
      </w:r>
      <w:r w:rsidRPr="00333244">
        <w:rPr>
          <w:rFonts w:ascii="Calibri" w:hAnsi="Calibri" w:cs="Arial"/>
          <w:spacing w:val="69"/>
        </w:rPr>
        <w:t xml:space="preserve"> </w:t>
      </w:r>
      <w:r w:rsidRPr="00333244">
        <w:rPr>
          <w:rFonts w:ascii="Calibri" w:hAnsi="Calibri" w:cs="Arial"/>
          <w:spacing w:val="-1"/>
        </w:rPr>
        <w:t>months</w:t>
      </w:r>
      <w:r w:rsidRPr="00333244">
        <w:rPr>
          <w:rFonts w:ascii="Calibri" w:hAnsi="Calibri" w:cs="Arial"/>
          <w:spacing w:val="1"/>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rPr>
        <w:t xml:space="preserve"> </w:t>
      </w:r>
      <w:r w:rsidRPr="00333244">
        <w:rPr>
          <w:rFonts w:ascii="Calibri" w:hAnsi="Calibri" w:cs="Arial"/>
          <w:spacing w:val="-1"/>
        </w:rPr>
        <w:t>inventor</w:t>
      </w:r>
      <w:r w:rsidRPr="00333244">
        <w:rPr>
          <w:rFonts w:ascii="Calibri" w:hAnsi="Calibri" w:cs="Arial"/>
          <w:spacing w:val="2"/>
        </w:rPr>
        <w:t xml:space="preserve"> </w:t>
      </w:r>
      <w:r w:rsidRPr="00333244">
        <w:rPr>
          <w:rFonts w:ascii="Calibri" w:hAnsi="Calibri" w:cs="Arial"/>
          <w:spacing w:val="-1"/>
        </w:rPr>
        <w:t>discloses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rPr>
        <w:t>to</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personnel</w:t>
      </w:r>
      <w:r w:rsidRPr="00333244">
        <w:rPr>
          <w:rFonts w:ascii="Calibri" w:hAnsi="Calibri" w:cs="Arial"/>
        </w:rPr>
        <w:t xml:space="preserve"> </w:t>
      </w:r>
      <w:r w:rsidRPr="00333244">
        <w:rPr>
          <w:rFonts w:ascii="Calibri" w:hAnsi="Calibri" w:cs="Arial"/>
          <w:spacing w:val="-1"/>
        </w:rPr>
        <w:t>responsible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68"/>
        </w:rPr>
        <w:t xml:space="preserve"> </w:t>
      </w:r>
      <w:r w:rsidRPr="00333244">
        <w:rPr>
          <w:rFonts w:ascii="Calibri" w:hAnsi="Calibri" w:cs="Arial"/>
        </w:rPr>
        <w:t>matters.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rPr>
        <w:t xml:space="preserve"> to the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form</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report</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identify</w:t>
      </w:r>
      <w:r w:rsidRPr="00333244">
        <w:rPr>
          <w:rFonts w:ascii="Calibri" w:hAnsi="Calibri" w:cs="Arial"/>
          <w:spacing w:val="55"/>
        </w:rPr>
        <w:t xml:space="preserve"> </w:t>
      </w:r>
      <w:r w:rsidRPr="00333244">
        <w:rPr>
          <w:rFonts w:ascii="Calibri" w:hAnsi="Calibri" w:cs="Arial"/>
        </w:rPr>
        <w:t xml:space="preserve">the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1"/>
        </w:rPr>
        <w:t>inventor(s).</w:t>
      </w:r>
      <w:r w:rsidRPr="00333244">
        <w:rPr>
          <w:rFonts w:ascii="Calibri" w:hAnsi="Calibri" w:cs="Arial"/>
          <w:spacing w:val="2"/>
        </w:rPr>
        <w:t xml:space="preserve"> </w:t>
      </w:r>
      <w:r w:rsidRPr="00333244">
        <w:rPr>
          <w:rFonts w:ascii="Calibri" w:hAnsi="Calibri" w:cs="Arial"/>
        </w:rPr>
        <w:t>It</w:t>
      </w:r>
      <w:r w:rsidRPr="00333244">
        <w:rPr>
          <w:rFonts w:ascii="Calibri" w:hAnsi="Calibri" w:cs="Arial"/>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sufficiently</w:t>
      </w:r>
      <w:r w:rsidRPr="00333244">
        <w:rPr>
          <w:rFonts w:ascii="Calibri" w:hAnsi="Calibri" w:cs="Arial"/>
          <w:spacing w:val="79"/>
        </w:rPr>
        <w:t xml:space="preserve"> </w:t>
      </w:r>
      <w:r w:rsidRPr="00333244">
        <w:rPr>
          <w:rFonts w:ascii="Calibri" w:hAnsi="Calibri" w:cs="Arial"/>
          <w:spacing w:val="-1"/>
        </w:rPr>
        <w:t>complete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technical</w:t>
      </w:r>
      <w:r w:rsidRPr="00333244">
        <w:rPr>
          <w:rFonts w:ascii="Calibri" w:hAnsi="Calibri" w:cs="Arial"/>
        </w:rPr>
        <w:t xml:space="preserve"> </w:t>
      </w:r>
      <w:r w:rsidRPr="00333244">
        <w:rPr>
          <w:rFonts w:ascii="Calibri" w:hAnsi="Calibri" w:cs="Arial"/>
          <w:spacing w:val="-1"/>
        </w:rPr>
        <w:t>detail</w:t>
      </w:r>
      <w:r w:rsidRPr="00333244">
        <w:rPr>
          <w:rFonts w:ascii="Calibri" w:hAnsi="Calibri" w:cs="Arial"/>
        </w:rPr>
        <w:t xml:space="preserve"> to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clear</w:t>
      </w:r>
      <w:r w:rsidRPr="00333244">
        <w:rPr>
          <w:rFonts w:ascii="Calibri" w:hAnsi="Calibri" w:cs="Arial"/>
          <w:spacing w:val="2"/>
        </w:rPr>
        <w:t xml:space="preserve"> </w:t>
      </w:r>
      <w:r w:rsidRPr="00333244">
        <w:rPr>
          <w:rFonts w:ascii="Calibri" w:hAnsi="Calibri" w:cs="Arial"/>
          <w:spacing w:val="-1"/>
        </w:rPr>
        <w:t>understanding</w:t>
      </w:r>
      <w:r w:rsidRPr="00333244">
        <w:rPr>
          <w:rFonts w:ascii="Calibri" w:hAnsi="Calibri" w:cs="Arial"/>
          <w:spacing w:val="3"/>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known</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6"/>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spacing w:val="-1"/>
        </w:rPr>
        <w:lastRenderedPageBreak/>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nature,</w:t>
      </w:r>
      <w:r w:rsidRPr="00333244">
        <w:rPr>
          <w:rFonts w:ascii="Calibri" w:hAnsi="Calibri" w:cs="Arial"/>
          <w:spacing w:val="2"/>
        </w:rPr>
        <w:t xml:space="preserve"> </w:t>
      </w:r>
      <w:r w:rsidRPr="00333244">
        <w:rPr>
          <w:rFonts w:ascii="Calibri" w:hAnsi="Calibri" w:cs="Arial"/>
          <w:spacing w:val="-1"/>
        </w:rPr>
        <w:t>purpose,</w:t>
      </w:r>
      <w:r w:rsidRPr="00333244">
        <w:rPr>
          <w:rFonts w:ascii="Calibri" w:hAnsi="Calibri" w:cs="Arial"/>
          <w:spacing w:val="2"/>
        </w:rPr>
        <w:t xml:space="preserve"> </w:t>
      </w:r>
      <w:r w:rsidRPr="00333244">
        <w:rPr>
          <w:rFonts w:ascii="Calibri" w:hAnsi="Calibri" w:cs="Arial"/>
          <w:spacing w:val="-1"/>
        </w:rPr>
        <w:t>operation,</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2"/>
        </w:rPr>
        <w:t>physical,</w:t>
      </w:r>
      <w:r w:rsidRPr="00333244">
        <w:rPr>
          <w:rFonts w:ascii="Calibri" w:hAnsi="Calibri" w:cs="Arial"/>
          <w:spacing w:val="2"/>
        </w:rPr>
        <w:t xml:space="preserve"> </w:t>
      </w:r>
      <w:r w:rsidRPr="00333244">
        <w:rPr>
          <w:rFonts w:ascii="Calibri" w:hAnsi="Calibri" w:cs="Arial"/>
          <w:spacing w:val="-1"/>
        </w:rPr>
        <w:t>chemical,</w:t>
      </w:r>
      <w:r w:rsidRPr="00333244">
        <w:rPr>
          <w:rFonts w:ascii="Calibri" w:hAnsi="Calibri" w:cs="Arial"/>
          <w:spacing w:val="2"/>
        </w:rPr>
        <w:t xml:space="preserve"> </w:t>
      </w:r>
      <w:r w:rsidRPr="00333244">
        <w:rPr>
          <w:rFonts w:ascii="Calibri" w:hAnsi="Calibri" w:cs="Arial"/>
          <w:spacing w:val="-1"/>
        </w:rPr>
        <w:t>biological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54"/>
        </w:rPr>
        <w:t xml:space="preserve"> </w:t>
      </w:r>
      <w:r w:rsidRPr="00333244">
        <w:rPr>
          <w:rFonts w:ascii="Calibri" w:hAnsi="Calibri" w:cs="Arial"/>
          <w:spacing w:val="-1"/>
        </w:rPr>
        <w:t>electrical</w:t>
      </w:r>
      <w:r w:rsidRPr="00333244">
        <w:rPr>
          <w:rFonts w:ascii="Calibri" w:hAnsi="Calibri" w:cs="Arial"/>
        </w:rPr>
        <w:t xml:space="preserve"> </w:t>
      </w:r>
      <w:r w:rsidRPr="00333244">
        <w:rPr>
          <w:rFonts w:ascii="Calibri" w:hAnsi="Calibri" w:cs="Arial"/>
          <w:spacing w:val="-1"/>
        </w:rPr>
        <w:t>characteristics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disclosure</w:t>
      </w:r>
      <w:r w:rsidRPr="00333244">
        <w:rPr>
          <w:rFonts w:ascii="Calibri" w:hAnsi="Calibri" w:cs="Arial"/>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spacing w:val="70"/>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manuscript</w:t>
      </w:r>
      <w:r w:rsidRPr="00333244">
        <w:rPr>
          <w:rFonts w:ascii="Calibri" w:hAnsi="Calibri" w:cs="Arial"/>
          <w:spacing w:val="2"/>
        </w:rPr>
        <w:t xml:space="preserve"> </w:t>
      </w:r>
      <w:r w:rsidRPr="00333244">
        <w:rPr>
          <w:rFonts w:ascii="Calibri" w:hAnsi="Calibri" w:cs="Arial"/>
          <w:spacing w:val="-1"/>
        </w:rPr>
        <w:t>describing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been</w:t>
      </w:r>
      <w:r w:rsidRPr="00333244">
        <w:rPr>
          <w:rFonts w:ascii="Calibri" w:hAnsi="Calibri" w:cs="Arial"/>
          <w:spacing w:val="68"/>
        </w:rPr>
        <w:t xml:space="preserve"> </w:t>
      </w:r>
      <w:r w:rsidRPr="00333244">
        <w:rPr>
          <w:rFonts w:ascii="Calibri" w:hAnsi="Calibri" w:cs="Arial"/>
          <w:spacing w:val="-1"/>
        </w:rPr>
        <w:t>submitted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so,</w:t>
      </w:r>
      <w:r w:rsidRPr="00333244">
        <w:rPr>
          <w:rFonts w:ascii="Calibri" w:hAnsi="Calibri" w:cs="Arial"/>
          <w:spacing w:val="2"/>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accepted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52"/>
        </w:rPr>
        <w:t xml:space="preserve"> </w:t>
      </w:r>
      <w:r w:rsidRPr="00333244">
        <w:rPr>
          <w:rFonts w:ascii="Calibri" w:hAnsi="Calibri" w:cs="Arial"/>
          <w:spacing w:val="-1"/>
        </w:rPr>
        <w:t>disclosure.</w:t>
      </w:r>
      <w:r w:rsidRPr="00333244">
        <w:rPr>
          <w:rFonts w:ascii="Calibri" w:hAnsi="Calibri" w:cs="Arial"/>
          <w:spacing w:val="2"/>
        </w:rPr>
        <w:t xml:space="preserve"> </w:t>
      </w:r>
      <w:r w:rsidRPr="00333244">
        <w:rPr>
          <w:rFonts w:ascii="Calibri" w:hAnsi="Calibri" w:cs="Arial"/>
        </w:rPr>
        <w:t xml:space="preserve">In </w:t>
      </w:r>
      <w:r w:rsidRPr="00333244">
        <w:rPr>
          <w:rFonts w:ascii="Calibri" w:hAnsi="Calibri" w:cs="Arial"/>
          <w:spacing w:val="-1"/>
        </w:rPr>
        <w:t>addition,</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disclosure</w:t>
      </w:r>
      <w:r w:rsidRPr="00333244">
        <w:rPr>
          <w:rFonts w:ascii="Calibri" w:hAnsi="Calibri" w:cs="Arial"/>
        </w:rPr>
        <w:t xml:space="preserve"> to </w:t>
      </w:r>
      <w:r w:rsidRPr="00333244">
        <w:rPr>
          <w:rFonts w:ascii="Calibri" w:hAnsi="Calibri" w:cs="Arial"/>
          <w:spacing w:val="-1"/>
        </w:rPr>
        <w:t xml:space="preserve">the </w:t>
      </w:r>
      <w:r w:rsidRPr="00333244">
        <w:rPr>
          <w:rFonts w:ascii="Calibri" w:hAnsi="Calibri" w:cs="Arial"/>
          <w:i/>
          <w:iCs/>
          <w:spacing w:val="-1"/>
        </w:rPr>
        <w:t>agency,</w:t>
      </w:r>
      <w:r w:rsidRPr="00333244">
        <w:rPr>
          <w:rFonts w:ascii="Calibri" w:hAnsi="Calibri" w:cs="Arial"/>
          <w:i/>
          <w:iCs/>
          <w:spacing w:val="3"/>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w:t>
      </w:r>
      <w:r w:rsidRPr="00333244">
        <w:rPr>
          <w:rFonts w:ascii="Calibri" w:hAnsi="Calibri" w:cs="Arial"/>
        </w:rPr>
        <w:t xml:space="preserve">notify 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acceptance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manuscript</w:t>
      </w:r>
      <w:r w:rsidRPr="00333244">
        <w:rPr>
          <w:rFonts w:ascii="Calibri" w:hAnsi="Calibri" w:cs="Arial"/>
          <w:spacing w:val="2"/>
        </w:rPr>
        <w:t xml:space="preserve"> </w:t>
      </w:r>
      <w:r w:rsidRPr="00333244">
        <w:rPr>
          <w:rFonts w:ascii="Calibri" w:hAnsi="Calibri" w:cs="Arial"/>
          <w:spacing w:val="-1"/>
        </w:rPr>
        <w:t>describing</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publication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58"/>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planned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8"/>
        <w:rPr>
          <w:rFonts w:ascii="Calibri" w:hAnsi="Calibri" w:cs="Arial"/>
          <w:i/>
          <w:iCs/>
        </w:rPr>
      </w:pPr>
    </w:p>
    <w:p w:rsidR="00333244" w:rsidRPr="00333244" w:rsidRDefault="00333244" w:rsidP="00333244">
      <w:pPr>
        <w:numPr>
          <w:ilvl w:val="2"/>
          <w:numId w:val="1"/>
        </w:numPr>
        <w:tabs>
          <w:tab w:val="left" w:pos="-1890"/>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spacing w:val="-1"/>
        </w:rPr>
        <w:t>whether</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70"/>
        </w:rPr>
        <w:t xml:space="preserve"> </w:t>
      </w:r>
      <w:r w:rsidRPr="00333244">
        <w:rPr>
          <w:rFonts w:ascii="Calibri" w:hAnsi="Calibri" w:cs="Arial"/>
          <w:spacing w:val="-1"/>
        </w:rPr>
        <w:t>notifying</w:t>
      </w:r>
      <w:r w:rsidRPr="00333244">
        <w:rPr>
          <w:rFonts w:ascii="Calibri" w:hAnsi="Calibri" w:cs="Arial"/>
          <w:spacing w:val="3"/>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two</w:t>
      </w:r>
      <w:r w:rsidRPr="00333244">
        <w:rPr>
          <w:rFonts w:ascii="Calibri" w:hAnsi="Calibri" w:cs="Arial"/>
        </w:rPr>
        <w:t xml:space="preserve"> </w:t>
      </w:r>
      <w:r w:rsidRPr="00333244">
        <w:rPr>
          <w:rFonts w:ascii="Calibri" w:hAnsi="Calibri" w:cs="Arial"/>
          <w:spacing w:val="-1"/>
        </w:rPr>
        <w:t>years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disclosure</w:t>
      </w:r>
      <w:r w:rsidRPr="00333244">
        <w:rPr>
          <w:rFonts w:ascii="Calibri" w:hAnsi="Calibri" w:cs="Arial"/>
        </w:rPr>
        <w:t xml:space="preserve"> 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spacing w:val="51"/>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2"/>
        </w:rPr>
        <w:t>where</w:t>
      </w:r>
      <w:r w:rsidRPr="00333244">
        <w:rPr>
          <w:rFonts w:ascii="Calibri" w:hAnsi="Calibri" w:cs="Arial"/>
        </w:rPr>
        <w:t xml:space="preserve"> </w:t>
      </w:r>
      <w:r w:rsidRPr="00333244">
        <w:rPr>
          <w:rFonts w:ascii="Calibri" w:hAnsi="Calibri" w:cs="Arial"/>
          <w:spacing w:val="-1"/>
        </w:rPr>
        <w:t>publication,</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initiated</w:t>
      </w:r>
      <w:r w:rsidRPr="00333244">
        <w:rPr>
          <w:rFonts w:ascii="Calibri" w:hAnsi="Calibri" w:cs="Arial"/>
        </w:rPr>
        <w:t xml:space="preserve"> the </w:t>
      </w:r>
      <w:r w:rsidRPr="00333244">
        <w:rPr>
          <w:rFonts w:ascii="Calibri" w:hAnsi="Calibri" w:cs="Arial"/>
          <w:spacing w:val="-1"/>
        </w:rPr>
        <w:t>one</w:t>
      </w:r>
      <w:r w:rsidRPr="00333244">
        <w:rPr>
          <w:rFonts w:ascii="Calibri" w:hAnsi="Calibri" w:cs="Arial"/>
        </w:rPr>
        <w:t xml:space="preserve"> </w:t>
      </w:r>
      <w:r w:rsidRPr="00333244">
        <w:rPr>
          <w:rFonts w:ascii="Calibri" w:hAnsi="Calibri" w:cs="Arial"/>
          <w:spacing w:val="-2"/>
        </w:rPr>
        <w:t>year</w:t>
      </w:r>
      <w:r w:rsidRPr="00333244">
        <w:rPr>
          <w:rFonts w:ascii="Calibri" w:hAnsi="Calibri" w:cs="Arial"/>
          <w:spacing w:val="2"/>
        </w:rPr>
        <w:t xml:space="preserve"> </w:t>
      </w:r>
      <w:r w:rsidRPr="00333244">
        <w:rPr>
          <w:rFonts w:ascii="Calibri" w:hAnsi="Calibri" w:cs="Arial"/>
        </w:rPr>
        <w:t>statutory</w:t>
      </w:r>
      <w:r w:rsidRPr="00333244">
        <w:rPr>
          <w:rFonts w:ascii="Calibri" w:hAnsi="Calibri" w:cs="Arial"/>
          <w:spacing w:val="-2"/>
        </w:rPr>
        <w:t xml:space="preserve"> </w:t>
      </w:r>
      <w:r w:rsidRPr="00333244">
        <w:rPr>
          <w:rFonts w:ascii="Calibri" w:hAnsi="Calibri" w:cs="Arial"/>
          <w:spacing w:val="-1"/>
        </w:rPr>
        <w:t>period</w:t>
      </w:r>
      <w:r w:rsidRPr="00333244">
        <w:rPr>
          <w:rFonts w:ascii="Calibri" w:hAnsi="Calibri" w:cs="Arial"/>
          <w:spacing w:val="52"/>
        </w:rPr>
        <w:t xml:space="preserve"> </w:t>
      </w:r>
      <w:r w:rsidRPr="00333244">
        <w:rPr>
          <w:rFonts w:ascii="Calibri" w:hAnsi="Calibri" w:cs="Arial"/>
          <w:spacing w:val="-2"/>
        </w:rPr>
        <w:t>wherein</w:t>
      </w:r>
      <w:r w:rsidRPr="00333244">
        <w:rPr>
          <w:rFonts w:ascii="Calibri" w:hAnsi="Calibri" w:cs="Arial"/>
        </w:rPr>
        <w:t xml:space="preserve"> </w:t>
      </w:r>
      <w:r w:rsidRPr="00333244">
        <w:rPr>
          <w:rFonts w:ascii="Calibri" w:hAnsi="Calibri" w:cs="Arial"/>
          <w:spacing w:val="-2"/>
        </w:rPr>
        <w:t>valid</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can</w:t>
      </w:r>
      <w:r w:rsidRPr="00333244">
        <w:rPr>
          <w:rFonts w:ascii="Calibri" w:hAnsi="Calibri" w:cs="Arial"/>
        </w:rPr>
        <w:t xml:space="preserve"> </w:t>
      </w:r>
      <w:r w:rsidRPr="00333244">
        <w:rPr>
          <w:rFonts w:ascii="Calibri" w:hAnsi="Calibri" w:cs="Arial"/>
          <w:spacing w:val="-1"/>
        </w:rPr>
        <w:t>still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obtained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period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election</w:t>
      </w:r>
      <w:r w:rsidRPr="00333244">
        <w:rPr>
          <w:rFonts w:ascii="Calibri" w:hAnsi="Calibri" w:cs="Arial"/>
          <w:spacing w:val="68"/>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shortened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a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w:t>
      </w:r>
      <w:r w:rsidRPr="00333244">
        <w:rPr>
          <w:rFonts w:ascii="Calibri" w:hAnsi="Calibri" w:cs="Arial"/>
        </w:rPr>
        <w:t xml:space="preserve"> </w:t>
      </w:r>
      <w:r w:rsidRPr="00333244">
        <w:rPr>
          <w:rFonts w:ascii="Calibri" w:hAnsi="Calibri" w:cs="Arial"/>
          <w:spacing w:val="-1"/>
        </w:rPr>
        <w:t>more</w:t>
      </w:r>
      <w:r w:rsidRPr="00333244">
        <w:rPr>
          <w:rFonts w:ascii="Calibri" w:hAnsi="Calibri" w:cs="Arial"/>
        </w:rPr>
        <w:t xml:space="preserve"> </w:t>
      </w:r>
      <w:r w:rsidRPr="00333244">
        <w:rPr>
          <w:rFonts w:ascii="Calibri" w:hAnsi="Calibri" w:cs="Arial"/>
          <w:spacing w:val="-1"/>
        </w:rPr>
        <w:t>than</w:t>
      </w:r>
      <w:r w:rsidRPr="00333244">
        <w:rPr>
          <w:rFonts w:ascii="Calibri" w:hAnsi="Calibri" w:cs="Arial"/>
        </w:rPr>
        <w:t xml:space="preserve"> </w:t>
      </w:r>
      <w:r w:rsidRPr="00333244">
        <w:rPr>
          <w:rFonts w:ascii="Calibri" w:hAnsi="Calibri" w:cs="Arial"/>
          <w:spacing w:val="-1"/>
        </w:rPr>
        <w:t>60</w:t>
      </w:r>
      <w:r w:rsidRPr="00333244">
        <w:rPr>
          <w:rFonts w:ascii="Calibri" w:hAnsi="Calibri" w:cs="Arial"/>
        </w:rPr>
        <w:t xml:space="preserve"> </w:t>
      </w:r>
      <w:r w:rsidRPr="00333244">
        <w:rPr>
          <w:rFonts w:ascii="Calibri" w:hAnsi="Calibri" w:cs="Arial"/>
          <w:spacing w:val="-2"/>
        </w:rPr>
        <w:t>days</w:t>
      </w:r>
      <w:r w:rsidRPr="00333244">
        <w:rPr>
          <w:rFonts w:ascii="Calibri" w:hAnsi="Calibri" w:cs="Arial"/>
          <w:spacing w:val="1"/>
        </w:rPr>
        <w:t xml:space="preserve"> </w:t>
      </w:r>
      <w:r w:rsidRPr="00333244">
        <w:rPr>
          <w:rFonts w:ascii="Calibri" w:hAnsi="Calibri" w:cs="Arial"/>
          <w:spacing w:val="-1"/>
        </w:rPr>
        <w:t>prior</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end</w:t>
      </w:r>
      <w:r w:rsidRPr="00333244">
        <w:rPr>
          <w:rFonts w:ascii="Calibri" w:hAnsi="Calibri" w:cs="Arial"/>
          <w:spacing w:val="70"/>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 statutory</w:t>
      </w:r>
      <w:r w:rsidRPr="00333244">
        <w:rPr>
          <w:rFonts w:ascii="Calibri" w:hAnsi="Calibri" w:cs="Arial"/>
          <w:spacing w:val="-2"/>
        </w:rPr>
        <w:t xml:space="preserve"> </w:t>
      </w:r>
      <w:r w:rsidRPr="00333244">
        <w:rPr>
          <w:rFonts w:ascii="Calibri" w:hAnsi="Calibri" w:cs="Arial"/>
          <w:spacing w:val="-1"/>
        </w:rPr>
        <w:t>period.</w:t>
      </w:r>
    </w:p>
    <w:p w:rsidR="00333244" w:rsidRPr="00333244" w:rsidRDefault="00333244" w:rsidP="00333244">
      <w:pPr>
        <w:kinsoku w:val="0"/>
        <w:overflowPunct w:val="0"/>
        <w:rPr>
          <w:rFonts w:ascii="Calibri" w:hAnsi="Calibri" w:cs="Arial"/>
        </w:rPr>
      </w:pPr>
    </w:p>
    <w:p w:rsidR="00333244" w:rsidRPr="00333244" w:rsidRDefault="00333244" w:rsidP="00333244">
      <w:pPr>
        <w:numPr>
          <w:ilvl w:val="2"/>
          <w:numId w:val="1"/>
        </w:numPr>
        <w:tabs>
          <w:tab w:val="left" w:pos="914"/>
        </w:tabs>
        <w:kinsoku w:val="0"/>
        <w:overflowPunct w:val="0"/>
        <w:ind w:left="1440" w:right="40" w:hanging="720"/>
        <w:rPr>
          <w:rFonts w:ascii="Calibri" w:hAnsi="Calibri" w:cs="Arial"/>
          <w:spacing w:val="-1"/>
        </w:rPr>
      </w:pPr>
      <w:r w:rsidRPr="00333244">
        <w:rPr>
          <w:rFonts w:ascii="Calibri" w:hAnsi="Calibri" w:cs="Arial"/>
          <w:spacing w:val="-1"/>
        </w:rPr>
        <w:t xml:space="preserve">The </w:t>
      </w:r>
      <w:r w:rsidRPr="00333244">
        <w:rPr>
          <w:rFonts w:ascii="Calibri" w:hAnsi="Calibri" w:cs="Arial"/>
          <w:i/>
          <w:spacing w:val="-1"/>
        </w:rPr>
        <w:t>contractor</w:t>
      </w:r>
      <w:r w:rsidRPr="00333244">
        <w:rPr>
          <w:rFonts w:ascii="Calibri" w:hAnsi="Calibri" w:cs="Arial"/>
          <w:spacing w:val="-1"/>
        </w:rPr>
        <w:t xml:space="preserve">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ten months of the corresponding initial patent application or six months from the date permission is granted by the Commissioner of Patents and Trademarks to file foreign patent applications where such filing has been prohibited by a Secrecy Order.</w:t>
      </w:r>
    </w:p>
    <w:p w:rsidR="00333244" w:rsidRPr="00333244" w:rsidRDefault="00333244" w:rsidP="00333244">
      <w:pPr>
        <w:numPr>
          <w:ilvl w:val="2"/>
          <w:numId w:val="1"/>
        </w:numPr>
        <w:tabs>
          <w:tab w:val="left" w:pos="-990"/>
        </w:tabs>
        <w:kinsoku w:val="0"/>
        <w:overflowPunct w:val="0"/>
        <w:spacing w:before="162"/>
        <w:ind w:left="1440" w:right="40" w:hanging="720"/>
        <w:rPr>
          <w:rFonts w:ascii="Calibri" w:hAnsi="Calibri" w:cs="Arial"/>
          <w:spacing w:val="-1"/>
        </w:rPr>
      </w:pPr>
      <w:r w:rsidRPr="00333244">
        <w:rPr>
          <w:rFonts w:ascii="Calibri" w:hAnsi="Calibri" w:cs="Arial"/>
          <w:spacing w:val="-1"/>
        </w:rPr>
        <w:t>Requests for extension of the time for disclosure, election, and filing under subparagraphs (1), (2), and (3) may, at the discretion of the agency, be granted.</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4" w:name="(d)_Conditions_When_the_Government_May_O"/>
      <w:bookmarkEnd w:id="4"/>
      <w:r w:rsidRPr="00333244">
        <w:rPr>
          <w:rFonts w:ascii="Calibri" w:hAnsi="Calibri" w:cs="Arial"/>
          <w:spacing w:val="-1"/>
        </w:rPr>
        <w:t>Conditions</w:t>
      </w:r>
      <w:r w:rsidRPr="00333244">
        <w:rPr>
          <w:rFonts w:ascii="Calibri" w:hAnsi="Calibri" w:cs="Arial"/>
          <w:spacing w:val="1"/>
        </w:rPr>
        <w:t xml:space="preserve"> When</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2"/>
        </w:rPr>
        <w:t xml:space="preserve">May </w:t>
      </w:r>
      <w:r w:rsidRPr="00333244">
        <w:rPr>
          <w:rFonts w:ascii="Calibri" w:hAnsi="Calibri" w:cs="Arial"/>
          <w:spacing w:val="-1"/>
        </w:rPr>
        <w:t>Obtain</w:t>
      </w:r>
      <w:r w:rsidRPr="00333244">
        <w:rPr>
          <w:rFonts w:ascii="Calibri" w:hAnsi="Calibri" w:cs="Arial"/>
        </w:rPr>
        <w:t xml:space="preserve"> </w:t>
      </w:r>
      <w:r w:rsidRPr="00333244">
        <w:rPr>
          <w:rFonts w:ascii="Calibri" w:hAnsi="Calibri" w:cs="Arial"/>
          <w:spacing w:val="-1"/>
        </w:rPr>
        <w:t>Title</w:t>
      </w:r>
    </w:p>
    <w:p w:rsidR="00333244" w:rsidRPr="00333244" w:rsidRDefault="00333244" w:rsidP="00333244">
      <w:pPr>
        <w:kinsoku w:val="0"/>
        <w:overflowPunct w:val="0"/>
        <w:spacing w:before="162"/>
        <w:ind w:left="720" w:right="40"/>
        <w:rPr>
          <w:rFonts w:ascii="Calibri" w:hAnsi="Calibri" w:cs="Arial"/>
          <w:spacing w:val="-2"/>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rPr>
        <w:t>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upon</w:t>
      </w:r>
      <w:r w:rsidRPr="00333244">
        <w:rPr>
          <w:rFonts w:ascii="Calibri" w:hAnsi="Calibri" w:cs="Arial"/>
        </w:rPr>
        <w:t xml:space="preserve"> </w:t>
      </w:r>
      <w:r w:rsidRPr="00333244">
        <w:rPr>
          <w:rFonts w:ascii="Calibri" w:hAnsi="Calibri" w:cs="Arial"/>
          <w:spacing w:val="-1"/>
        </w:rPr>
        <w:t>written</w:t>
      </w:r>
      <w:r w:rsidRPr="00333244">
        <w:rPr>
          <w:rFonts w:ascii="Calibri" w:hAnsi="Calibri" w:cs="Arial"/>
        </w:rPr>
        <w:t xml:space="preserve"> request,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 xml:space="preserve">subject </w:t>
      </w:r>
      <w:r w:rsidRPr="00333244">
        <w:rPr>
          <w:rFonts w:ascii="Calibri" w:hAnsi="Calibri" w:cs="Arial"/>
          <w:spacing w:val="-2"/>
        </w:rPr>
        <w:t>invention:</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numPr>
          <w:ilvl w:val="0"/>
          <w:numId w:val="9"/>
        </w:numPr>
        <w:kinsoku w:val="0"/>
        <w:overflowPunct w:val="0"/>
        <w:ind w:left="1440" w:right="40" w:hanging="720"/>
        <w:rPr>
          <w:rFonts w:ascii="Calibri" w:hAnsi="Calibri" w:cs="Arial"/>
          <w:spacing w:val="-1"/>
        </w:rPr>
      </w:pPr>
      <w:r w:rsidRPr="00333244">
        <w:rPr>
          <w:rFonts w:ascii="Calibri" w:hAnsi="Calibri" w:cs="Arial"/>
        </w:rPr>
        <w:t>If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80"/>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only</w:t>
      </w:r>
      <w:r w:rsidRPr="00333244">
        <w:rPr>
          <w:rFonts w:ascii="Calibri" w:hAnsi="Calibri" w:cs="Arial"/>
          <w:spacing w:val="-2"/>
        </w:rPr>
        <w:t xml:space="preserve"> </w:t>
      </w:r>
      <w:r w:rsidRPr="00333244">
        <w:rPr>
          <w:rFonts w:ascii="Calibri" w:hAnsi="Calibri" w:cs="Arial"/>
          <w:spacing w:val="-1"/>
        </w:rPr>
        <w:t>request</w:t>
      </w:r>
      <w:r w:rsidRPr="00333244">
        <w:rPr>
          <w:rFonts w:ascii="Calibri" w:hAnsi="Calibri" w:cs="Arial"/>
          <w:spacing w:val="85"/>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60</w:t>
      </w:r>
      <w:r w:rsidRPr="00333244">
        <w:rPr>
          <w:rFonts w:ascii="Calibri" w:hAnsi="Calibri" w:cs="Arial"/>
        </w:rPr>
        <w:t xml:space="preserve"> </w:t>
      </w:r>
      <w:r w:rsidRPr="00333244">
        <w:rPr>
          <w:rFonts w:ascii="Calibri" w:hAnsi="Calibri" w:cs="Arial"/>
          <w:spacing w:val="-2"/>
        </w:rPr>
        <w:t>days</w:t>
      </w:r>
      <w:r w:rsidRPr="00333244">
        <w:rPr>
          <w:rFonts w:ascii="Calibri" w:hAnsi="Calibri" w:cs="Arial"/>
          <w:spacing w:val="1"/>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learning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failure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elect</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76"/>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times.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9"/>
        </w:numPr>
        <w:tabs>
          <w:tab w:val="left" w:pos="914"/>
        </w:tabs>
        <w:kinsoku w:val="0"/>
        <w:overflowPunct w:val="0"/>
        <w:ind w:left="1440" w:right="40" w:hanging="720"/>
        <w:rPr>
          <w:rFonts w:ascii="Calibri" w:hAnsi="Calibri" w:cs="Arial"/>
          <w:spacing w:val="-1"/>
        </w:rPr>
      </w:pPr>
      <w:r w:rsidRPr="00333244">
        <w:rPr>
          <w:rFonts w:ascii="Calibri" w:hAnsi="Calibri" w:cs="Arial"/>
        </w:rPr>
        <w:t xml:space="preserve">In </w:t>
      </w:r>
      <w:r w:rsidRPr="00333244">
        <w:rPr>
          <w:rFonts w:ascii="Calibri" w:hAnsi="Calibri" w:cs="Arial"/>
          <w:spacing w:val="-1"/>
        </w:rPr>
        <w:t>those</w:t>
      </w:r>
      <w:r w:rsidRPr="00333244">
        <w:rPr>
          <w:rFonts w:ascii="Calibri" w:hAnsi="Calibri" w:cs="Arial"/>
        </w:rPr>
        <w:t xml:space="preserve"> </w:t>
      </w:r>
      <w:r w:rsidRPr="00333244">
        <w:rPr>
          <w:rFonts w:ascii="Calibri" w:hAnsi="Calibri" w:cs="Arial"/>
          <w:spacing w:val="-1"/>
        </w:rPr>
        <w:t>countries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file</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74"/>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filed</w:t>
      </w:r>
      <w:r w:rsidRPr="00333244">
        <w:rPr>
          <w:rFonts w:ascii="Calibri" w:hAnsi="Calibri" w:cs="Arial"/>
        </w:rPr>
        <w:t xml:space="preserve"> 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w:t>
      </w:r>
      <w:r w:rsidRPr="00333244">
        <w:rPr>
          <w:rFonts w:ascii="Calibri" w:hAnsi="Calibri" w:cs="Arial"/>
          <w:spacing w:val="85"/>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times</w:t>
      </w:r>
      <w:r w:rsidRPr="00333244">
        <w:rPr>
          <w:rFonts w:ascii="Calibri" w:hAnsi="Calibri" w:cs="Arial"/>
          <w:spacing w:val="1"/>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lastRenderedPageBreak/>
        <w:t>prior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receipt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spacing w:val="-1"/>
        </w:rPr>
        <w:t xml:space="preserve">of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continue</w:t>
      </w:r>
      <w:r w:rsidRPr="00333244">
        <w:rPr>
          <w:rFonts w:ascii="Calibri" w:hAnsi="Calibri" w:cs="Arial"/>
        </w:rPr>
        <w:t xml:space="preserve"> 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country.</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9"/>
        </w:numPr>
        <w:tabs>
          <w:tab w:val="left" w:pos="914"/>
        </w:tabs>
        <w:kinsoku w:val="0"/>
        <w:overflowPunct w:val="0"/>
        <w:ind w:left="1440" w:right="40" w:hanging="720"/>
        <w:rPr>
          <w:rFonts w:ascii="Calibri" w:hAnsi="Calibri" w:cs="Arial"/>
        </w:rPr>
      </w:pPr>
      <w:r w:rsidRPr="00333244">
        <w:rPr>
          <w:rFonts w:ascii="Calibri" w:hAnsi="Calibri" w:cs="Arial"/>
        </w:rPr>
        <w:t xml:space="preserve">In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decides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continue</w:t>
      </w:r>
      <w:r w:rsidRPr="00333244">
        <w:rPr>
          <w:rFonts w:ascii="Calibri" w:hAnsi="Calibri" w:cs="Arial"/>
        </w:rPr>
        <w:t xml:space="preserve"> the </w:t>
      </w:r>
      <w:r w:rsidRPr="00333244">
        <w:rPr>
          <w:rFonts w:ascii="Calibri" w:hAnsi="Calibri" w:cs="Arial"/>
          <w:spacing w:val="-1"/>
        </w:rPr>
        <w:t>prosecution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60"/>
        </w:rPr>
        <w:t xml:space="preserve"> </w:t>
      </w:r>
      <w:r w:rsidRPr="00333244">
        <w:rPr>
          <w:rFonts w:ascii="Calibri" w:hAnsi="Calibri" w:cs="Arial"/>
          <w:spacing w:val="-1"/>
        </w:rPr>
        <w:t>application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pay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maintenance</w:t>
      </w:r>
      <w:r w:rsidRPr="00333244">
        <w:rPr>
          <w:rFonts w:ascii="Calibri" w:hAnsi="Calibri" w:cs="Arial"/>
        </w:rPr>
        <w:t xml:space="preserve"> fees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defend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reexamination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opposition</w:t>
      </w:r>
      <w:r w:rsidRPr="00333244">
        <w:rPr>
          <w:rFonts w:ascii="Calibri" w:hAnsi="Calibri" w:cs="Arial"/>
          <w:spacing w:val="40"/>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5" w:name="(e)_Minimum_Rights_to_Contractor_and_Pro"/>
      <w:bookmarkEnd w:id="5"/>
      <w:r w:rsidRPr="00333244">
        <w:rPr>
          <w:rFonts w:ascii="Calibri" w:hAnsi="Calibri" w:cs="Arial"/>
          <w:spacing w:val="-2"/>
        </w:rPr>
        <w:t>Minimum</w:t>
      </w:r>
      <w:r w:rsidRPr="00333244">
        <w:rPr>
          <w:rFonts w:ascii="Calibri" w:hAnsi="Calibri" w:cs="Arial"/>
          <w:spacing w:val="2"/>
        </w:rPr>
        <w:t xml:space="preserve"> </w:t>
      </w:r>
      <w:r w:rsidRPr="00333244">
        <w:rPr>
          <w:rFonts w:ascii="Calibri" w:hAnsi="Calibri" w:cs="Arial"/>
          <w:spacing w:val="-1"/>
        </w:rPr>
        <w:t>Rights</w:t>
      </w:r>
      <w:r w:rsidRPr="00333244">
        <w:rPr>
          <w:rFonts w:ascii="Calibri" w:hAnsi="Calibri" w:cs="Arial"/>
          <w:spacing w:val="1"/>
        </w:rPr>
        <w:t xml:space="preserve"> </w:t>
      </w:r>
      <w:r w:rsidRPr="00333244">
        <w:rPr>
          <w:rFonts w:ascii="Calibri" w:hAnsi="Calibri" w:cs="Arial"/>
        </w:rPr>
        <w:t>to</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File</w:t>
      </w:r>
    </w:p>
    <w:p w:rsidR="00333244" w:rsidRPr="00333244" w:rsidRDefault="00333244" w:rsidP="00333244">
      <w:pPr>
        <w:kinsoku w:val="0"/>
        <w:overflowPunct w:val="0"/>
        <w:ind w:left="913"/>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retain</w:t>
      </w:r>
      <w:r w:rsidRPr="00333244">
        <w:rPr>
          <w:rFonts w:ascii="Calibri" w:hAnsi="Calibri" w:cs="Arial"/>
        </w:rPr>
        <w:t xml:space="preserve"> a </w:t>
      </w:r>
      <w:r w:rsidRPr="00333244">
        <w:rPr>
          <w:rFonts w:ascii="Calibri" w:hAnsi="Calibri" w:cs="Arial"/>
          <w:spacing w:val="-2"/>
        </w:rPr>
        <w:t>nonexclusive</w:t>
      </w:r>
      <w:r w:rsidRPr="00333244">
        <w:rPr>
          <w:rFonts w:ascii="Calibri" w:hAnsi="Calibri" w:cs="Arial"/>
        </w:rPr>
        <w:t xml:space="preserve"> </w:t>
      </w:r>
      <w:r w:rsidRPr="00333244">
        <w:rPr>
          <w:rFonts w:ascii="Calibri" w:hAnsi="Calibri" w:cs="Arial"/>
          <w:spacing w:val="-1"/>
        </w:rPr>
        <w:t>royalty-free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spacing w:val="75"/>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obtains</w:t>
      </w:r>
      <w:r w:rsidRPr="00333244">
        <w:rPr>
          <w:rFonts w:ascii="Calibri" w:hAnsi="Calibri" w:cs="Arial"/>
          <w:spacing w:val="1"/>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fails</w:t>
      </w:r>
      <w:r w:rsidRPr="00333244">
        <w:rPr>
          <w:rFonts w:ascii="Calibri" w:hAnsi="Calibri" w:cs="Arial"/>
          <w:spacing w:val="1"/>
        </w:rPr>
        <w:t xml:space="preserve"> </w:t>
      </w:r>
      <w:r w:rsidRPr="00333244">
        <w:rPr>
          <w:rFonts w:ascii="Calibri" w:hAnsi="Calibri" w:cs="Arial"/>
        </w:rPr>
        <w:t>to</w:t>
      </w:r>
      <w:r w:rsidRPr="00333244">
        <w:rPr>
          <w:rFonts w:ascii="Calibri" w:hAnsi="Calibri" w:cs="Arial"/>
          <w:spacing w:val="79"/>
        </w:rPr>
        <w:t xml:space="preserve"> </w:t>
      </w:r>
      <w:r w:rsidRPr="00333244">
        <w:rPr>
          <w:rFonts w:ascii="Calibri" w:hAnsi="Calibri" w:cs="Arial"/>
          <w:spacing w:val="-1"/>
        </w:rPr>
        <w:t>disclose</w:t>
      </w:r>
      <w:r w:rsidRPr="00333244">
        <w:rPr>
          <w:rFonts w:ascii="Calibri" w:hAnsi="Calibri" w:cs="Arial"/>
        </w:rPr>
        <w:t xml:space="preserve"> the </w:t>
      </w:r>
      <w:r w:rsidRPr="00333244">
        <w:rPr>
          <w:rFonts w:ascii="Calibri" w:hAnsi="Calibri" w:cs="Arial"/>
          <w:spacing w:val="-1"/>
        </w:rPr>
        <w:t>invention</w:t>
      </w:r>
      <w:r w:rsidRPr="00333244">
        <w:rPr>
          <w:rFonts w:ascii="Calibri" w:hAnsi="Calibri" w:cs="Arial"/>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times</w:t>
      </w:r>
      <w:r w:rsidRPr="00333244">
        <w:rPr>
          <w:rFonts w:ascii="Calibri" w:hAnsi="Calibri" w:cs="Arial"/>
          <w:spacing w:val="1"/>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extends</w:t>
      </w:r>
      <w:r w:rsidRPr="00333244">
        <w:rPr>
          <w:rFonts w:ascii="Calibri" w:hAnsi="Calibri" w:cs="Arial"/>
          <w:spacing w:val="64"/>
        </w:rPr>
        <w:t xml:space="preserve"> </w:t>
      </w:r>
      <w:r w:rsidRPr="00333244">
        <w:rPr>
          <w:rFonts w:ascii="Calibri" w:hAnsi="Calibri" w:cs="Arial"/>
        </w:rPr>
        <w:t xml:space="preserve">to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subsidiary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affiliates,</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2"/>
        </w:rPr>
        <w:t>any,</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corporate</w:t>
      </w:r>
      <w:r w:rsidRPr="00333244">
        <w:rPr>
          <w:rFonts w:ascii="Calibri" w:hAnsi="Calibri" w:cs="Arial"/>
        </w:rPr>
        <w:t xml:space="preserve"> structure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2"/>
        </w:rPr>
        <w:t xml:space="preserve">which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party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includes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 grant</w:t>
      </w:r>
      <w:r w:rsidRPr="00333244">
        <w:rPr>
          <w:rFonts w:ascii="Calibri" w:hAnsi="Calibri" w:cs="Arial"/>
          <w:spacing w:val="2"/>
        </w:rPr>
        <w:t xml:space="preserve"> </w:t>
      </w:r>
      <w:r w:rsidRPr="00333244">
        <w:rPr>
          <w:rFonts w:ascii="Calibri" w:hAnsi="Calibri" w:cs="Arial"/>
          <w:spacing w:val="-1"/>
        </w:rPr>
        <w:t>sublicenses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same</w:t>
      </w:r>
      <w:r w:rsidRPr="00333244">
        <w:rPr>
          <w:rFonts w:ascii="Calibri" w:hAnsi="Calibri" w:cs="Arial"/>
        </w:rPr>
        <w:t xml:space="preserve"> </w:t>
      </w:r>
      <w:r w:rsidRPr="00333244">
        <w:rPr>
          <w:rFonts w:ascii="Calibri" w:hAnsi="Calibri" w:cs="Arial"/>
          <w:spacing w:val="-1"/>
        </w:rPr>
        <w:t>scope</w:t>
      </w:r>
      <w:r w:rsidRPr="00333244">
        <w:rPr>
          <w:rFonts w:ascii="Calibri" w:hAnsi="Calibri" w:cs="Arial"/>
        </w:rPr>
        <w:t xml:space="preserve"> to </w:t>
      </w:r>
      <w:r w:rsidRPr="00333244">
        <w:rPr>
          <w:rFonts w:ascii="Calibri" w:hAnsi="Calibri" w:cs="Arial"/>
          <w:spacing w:val="-1"/>
        </w:rPr>
        <w:t>the</w:t>
      </w:r>
      <w:r w:rsidRPr="00333244">
        <w:rPr>
          <w:rFonts w:ascii="Calibri" w:hAnsi="Calibri" w:cs="Arial"/>
          <w:spacing w:val="62"/>
        </w:rPr>
        <w:t xml:space="preserv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legally</w:t>
      </w:r>
      <w:r w:rsidRPr="00333244">
        <w:rPr>
          <w:rFonts w:ascii="Calibri" w:hAnsi="Calibri" w:cs="Arial"/>
          <w:spacing w:val="-2"/>
        </w:rPr>
        <w:t xml:space="preserve"> </w:t>
      </w:r>
      <w:r w:rsidRPr="00333244">
        <w:rPr>
          <w:rFonts w:ascii="Calibri" w:hAnsi="Calibri" w:cs="Arial"/>
          <w:spacing w:val="-1"/>
        </w:rPr>
        <w:t>obligated</w:t>
      </w:r>
      <w:r w:rsidRPr="00333244">
        <w:rPr>
          <w:rFonts w:ascii="Calibri" w:hAnsi="Calibri" w:cs="Arial"/>
        </w:rPr>
        <w:t xml:space="preserve"> to </w:t>
      </w:r>
      <w:r w:rsidRPr="00333244">
        <w:rPr>
          <w:rFonts w:ascii="Calibri" w:hAnsi="Calibri" w:cs="Arial"/>
          <w:spacing w:val="-1"/>
        </w:rPr>
        <w:t>do</w:t>
      </w:r>
      <w:r w:rsidRPr="00333244">
        <w:rPr>
          <w:rFonts w:ascii="Calibri" w:hAnsi="Calibri" w:cs="Arial"/>
        </w:rPr>
        <w:t xml:space="preserve"> so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time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2"/>
        </w:rPr>
        <w:t>awarded.</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70"/>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transferable</w:t>
      </w:r>
      <w:r w:rsidRPr="00333244">
        <w:rPr>
          <w:rFonts w:ascii="Calibri" w:hAnsi="Calibri" w:cs="Arial"/>
        </w:rPr>
        <w:t xml:space="preserve"> </w:t>
      </w:r>
      <w:r w:rsidRPr="00333244">
        <w:rPr>
          <w:rFonts w:ascii="Calibri" w:hAnsi="Calibri" w:cs="Arial"/>
          <w:spacing w:val="-1"/>
        </w:rPr>
        <w:t>only</w:t>
      </w:r>
      <w:r w:rsidRPr="00333244">
        <w:rPr>
          <w:rFonts w:ascii="Calibri" w:hAnsi="Calibri" w:cs="Arial"/>
          <w:spacing w:val="-2"/>
        </w:rPr>
        <w:t xml:space="preserve"> with</w:t>
      </w:r>
      <w:r w:rsidRPr="00333244">
        <w:rPr>
          <w:rFonts w:ascii="Calibri" w:hAnsi="Calibri" w:cs="Arial"/>
        </w:rPr>
        <w:t xml:space="preserve"> the </w:t>
      </w:r>
      <w:r w:rsidRPr="00333244">
        <w:rPr>
          <w:rFonts w:ascii="Calibri" w:hAnsi="Calibri" w:cs="Arial"/>
          <w:spacing w:val="-1"/>
        </w:rPr>
        <w:t>approval</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transferred to</w:t>
      </w:r>
      <w:r w:rsidRPr="00333244">
        <w:rPr>
          <w:rFonts w:ascii="Calibri" w:hAnsi="Calibri" w:cs="Arial"/>
          <w:spacing w:val="43"/>
        </w:rPr>
        <w:t xml:space="preserve"> </w:t>
      </w:r>
      <w:r w:rsidRPr="00333244">
        <w:rPr>
          <w:rFonts w:ascii="Calibri" w:hAnsi="Calibri" w:cs="Arial"/>
        </w:rPr>
        <w:t xml:space="preserve">the </w:t>
      </w:r>
      <w:r w:rsidRPr="00333244">
        <w:rPr>
          <w:rFonts w:ascii="Calibri" w:hAnsi="Calibri" w:cs="Arial"/>
          <w:spacing w:val="-1"/>
        </w:rPr>
        <w:t>successor</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party</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which</w:t>
      </w:r>
      <w:r w:rsidRPr="00333244">
        <w:rPr>
          <w:rFonts w:ascii="Calibri" w:hAnsi="Calibri" w:cs="Arial"/>
        </w:rPr>
        <w:t xml:space="preserve"> 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pertains.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contractor's</w:t>
      </w:r>
      <w:r w:rsidRPr="00333244">
        <w:rPr>
          <w:rFonts w:ascii="Calibri" w:hAnsi="Calibri" w:cs="Arial"/>
          <w:i/>
          <w:iCs/>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spacing w:val="6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2"/>
        </w:rPr>
        <w:t>expeditious</w:t>
      </w:r>
      <w:r w:rsidRPr="00333244">
        <w:rPr>
          <w:rFonts w:ascii="Calibri" w:hAnsi="Calibri" w:cs="Arial"/>
          <w:spacing w:val="1"/>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77"/>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pursuant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submitted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spacing w:val="77"/>
        </w:rPr>
        <w:t xml:space="preserve"> </w:t>
      </w:r>
      <w:r w:rsidRPr="00333244">
        <w:rPr>
          <w:rFonts w:ascii="Calibri" w:hAnsi="Calibri" w:cs="Arial"/>
          <w:spacing w:val="-2"/>
        </w:rPr>
        <w:t>applicable</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404</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license</w:t>
      </w:r>
      <w:r w:rsidRPr="00333244">
        <w:rPr>
          <w:rFonts w:ascii="Calibri" w:hAnsi="Calibri" w:cs="Arial"/>
          <w:spacing w:val="73"/>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geographical</w:t>
      </w:r>
      <w:r w:rsidRPr="00333244">
        <w:rPr>
          <w:rFonts w:ascii="Calibri" w:hAnsi="Calibri" w:cs="Arial"/>
        </w:rPr>
        <w:t xml:space="preserve"> </w:t>
      </w:r>
      <w:r w:rsidRPr="00333244">
        <w:rPr>
          <w:rFonts w:ascii="Calibri" w:hAnsi="Calibri" w:cs="Arial"/>
          <w:spacing w:val="-1"/>
        </w:rPr>
        <w:t>areas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3"/>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72"/>
        </w:rPr>
        <w:t xml:space="preserve"> </w:t>
      </w:r>
      <w:r w:rsidRPr="00333244">
        <w:rPr>
          <w:rFonts w:ascii="Calibri" w:hAnsi="Calibri" w:cs="Arial"/>
          <w:spacing w:val="-2"/>
        </w:rPr>
        <w:t>achieved</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continues</w:t>
      </w:r>
      <w:r w:rsidRPr="00333244">
        <w:rPr>
          <w:rFonts w:ascii="Calibri" w:hAnsi="Calibri" w:cs="Arial"/>
          <w:spacing w:val="1"/>
        </w:rPr>
        <w:t xml:space="preserve"> </w:t>
      </w:r>
      <w:r w:rsidRPr="00333244">
        <w:rPr>
          <w:rFonts w:ascii="Calibri" w:hAnsi="Calibri" w:cs="Arial"/>
        </w:rPr>
        <w:t xml:space="preserve">to make the </w:t>
      </w:r>
      <w:r w:rsidRPr="00333244">
        <w:rPr>
          <w:rFonts w:ascii="Calibri" w:hAnsi="Calibri" w:cs="Arial"/>
          <w:spacing w:val="-1"/>
        </w:rPr>
        <w:t>benefits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reasonably</w:t>
      </w:r>
      <w:r w:rsidRPr="00333244">
        <w:rPr>
          <w:rFonts w:ascii="Calibri" w:hAnsi="Calibri" w:cs="Arial"/>
          <w:spacing w:val="73"/>
        </w:rPr>
        <w:t xml:space="preserve"> </w:t>
      </w:r>
      <w:r w:rsidRPr="00333244">
        <w:rPr>
          <w:rFonts w:ascii="Calibri" w:hAnsi="Calibri" w:cs="Arial"/>
          <w:spacing w:val="-1"/>
        </w:rPr>
        <w:t>accessible</w:t>
      </w:r>
      <w:r w:rsidRPr="00333244">
        <w:rPr>
          <w:rFonts w:ascii="Calibri" w:hAnsi="Calibri" w:cs="Arial"/>
        </w:rPr>
        <w:t xml:space="preserve"> to the </w:t>
      </w:r>
      <w:r w:rsidRPr="00333244">
        <w:rPr>
          <w:rFonts w:ascii="Calibri" w:hAnsi="Calibri" w:cs="Arial"/>
          <w:spacing w:val="-1"/>
        </w:rPr>
        <w:t>public.</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rPr>
        <w:t xml:space="preserve">foreign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52"/>
        </w:rPr>
        <w:t xml:space="preserve"> </w:t>
      </w:r>
      <w:r w:rsidRPr="00333244">
        <w:rPr>
          <w:rFonts w:ascii="Calibri" w:hAnsi="Calibri" w:cs="Arial"/>
          <w:spacing w:val="-1"/>
        </w:rPr>
        <w:t>discretion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 xml:space="preserve">to the </w:t>
      </w:r>
      <w:r w:rsidRPr="00333244">
        <w:rPr>
          <w:rFonts w:ascii="Calibri" w:hAnsi="Calibri" w:cs="Arial"/>
          <w:spacing w:val="-1"/>
        </w:rPr>
        <w:t>extent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licensees,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58"/>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subsidiaries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affiliates</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failed</w:t>
      </w:r>
      <w:r w:rsidRPr="00333244">
        <w:rPr>
          <w:rFonts w:ascii="Calibri" w:hAnsi="Calibri" w:cs="Arial"/>
        </w:rPr>
        <w:t xml:space="preserve"> 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foreign</w:t>
      </w:r>
      <w:r w:rsidRPr="00333244">
        <w:rPr>
          <w:rFonts w:ascii="Calibri" w:hAnsi="Calibri" w:cs="Arial"/>
          <w:spacing w:val="75"/>
        </w:rPr>
        <w:t xml:space="preserve"> </w:t>
      </w:r>
      <w:r w:rsidRPr="00333244">
        <w:rPr>
          <w:rFonts w:ascii="Calibri" w:hAnsi="Calibri" w:cs="Arial"/>
          <w:spacing w:val="-1"/>
        </w:rPr>
        <w:t>country.</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8"/>
        </w:numPr>
        <w:tabs>
          <w:tab w:val="left" w:pos="914"/>
        </w:tabs>
        <w:kinsoku w:val="0"/>
        <w:overflowPunct w:val="0"/>
        <w:ind w:left="1440" w:right="40" w:hanging="720"/>
        <w:rPr>
          <w:rFonts w:ascii="Calibri" w:hAnsi="Calibri" w:cs="Arial"/>
        </w:rPr>
      </w:pPr>
      <w:r w:rsidRPr="00333244">
        <w:rPr>
          <w:rFonts w:ascii="Calibri" w:hAnsi="Calibri" w:cs="Arial"/>
        </w:rPr>
        <w:t xml:space="preserve">Before </w:t>
      </w:r>
      <w:r w:rsidRPr="00333244">
        <w:rPr>
          <w:rFonts w:ascii="Calibri" w:hAnsi="Calibri" w:cs="Arial"/>
          <w:spacing w:val="-1"/>
        </w:rPr>
        <w:t>revocation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furnish</w:t>
      </w:r>
      <w:r w:rsidRPr="00333244">
        <w:rPr>
          <w:rFonts w:ascii="Calibri" w:hAnsi="Calibri" w:cs="Arial"/>
          <w:spacing w:val="47"/>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rPr>
        <w:t xml:space="preserve">a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notice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intention</w:t>
      </w:r>
      <w:r w:rsidRPr="00333244">
        <w:rPr>
          <w:rFonts w:ascii="Calibri" w:hAnsi="Calibri" w:cs="Arial"/>
        </w:rPr>
        <w:t xml:space="preserve"> to </w:t>
      </w:r>
      <w:r w:rsidRPr="00333244">
        <w:rPr>
          <w:rFonts w:ascii="Calibri" w:hAnsi="Calibri" w:cs="Arial"/>
          <w:spacing w:val="-1"/>
        </w:rPr>
        <w:t>revoke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spacing w:val="2"/>
        </w:rPr>
        <w:t xml:space="preserve"> </w:t>
      </w:r>
      <w:r w:rsidRPr="00333244">
        <w:rPr>
          <w:rFonts w:ascii="Calibri" w:hAnsi="Calibri" w:cs="Arial"/>
          <w:spacing w:val="-1"/>
        </w:rPr>
        <w:t xml:space="preserve">and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2"/>
        </w:rPr>
        <w:t>allowed</w:t>
      </w:r>
      <w:r w:rsidRPr="00333244">
        <w:rPr>
          <w:rFonts w:ascii="Calibri" w:hAnsi="Calibri" w:cs="Arial"/>
        </w:rPr>
        <w:t xml:space="preserve"> </w:t>
      </w:r>
      <w:r w:rsidRPr="00333244">
        <w:rPr>
          <w:rFonts w:ascii="Calibri" w:hAnsi="Calibri" w:cs="Arial"/>
          <w:spacing w:val="-1"/>
        </w:rPr>
        <w:t>thirty</w:t>
      </w:r>
      <w:r w:rsidRPr="00333244">
        <w:rPr>
          <w:rFonts w:ascii="Calibri" w:hAnsi="Calibri" w:cs="Arial"/>
          <w:spacing w:val="-2"/>
        </w:rPr>
        <w:t xml:space="preserve"> days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time</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authorized</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funding</w:t>
      </w:r>
      <w:r w:rsidRPr="00333244">
        <w:rPr>
          <w:rFonts w:ascii="Calibri" w:hAnsi="Calibri" w:cs="Arial"/>
          <w:i/>
          <w:iCs/>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rPr>
        <w:t xml:space="preserve">good </w:t>
      </w:r>
      <w:r w:rsidRPr="00333244">
        <w:rPr>
          <w:rFonts w:ascii="Calibri" w:hAnsi="Calibri" w:cs="Arial"/>
          <w:spacing w:val="-1"/>
        </w:rPr>
        <w:t>cause</w:t>
      </w:r>
      <w:r w:rsidRPr="00333244">
        <w:rPr>
          <w:rFonts w:ascii="Calibri" w:hAnsi="Calibri" w:cs="Arial"/>
        </w:rPr>
        <w:t xml:space="preserve"> </w:t>
      </w:r>
      <w:r w:rsidRPr="00333244">
        <w:rPr>
          <w:rFonts w:ascii="Calibri" w:hAnsi="Calibri" w:cs="Arial"/>
          <w:spacing w:val="-2"/>
        </w:rPr>
        <w:t>shown</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spacing w:val="-1"/>
        </w:rPr>
        <w:t>)</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notice</w:t>
      </w:r>
      <w:r w:rsidRPr="00333244">
        <w:rPr>
          <w:rFonts w:ascii="Calibri" w:hAnsi="Calibri" w:cs="Arial"/>
        </w:rPr>
        <w:t xml:space="preserve"> to </w:t>
      </w:r>
      <w:r w:rsidRPr="00333244">
        <w:rPr>
          <w:rFonts w:ascii="Calibri" w:hAnsi="Calibri" w:cs="Arial"/>
          <w:spacing w:val="-1"/>
        </w:rPr>
        <w:t>show</w:t>
      </w:r>
      <w:r w:rsidRPr="00333244">
        <w:rPr>
          <w:rFonts w:ascii="Calibri" w:hAnsi="Calibri" w:cs="Arial"/>
          <w:spacing w:val="66"/>
        </w:rPr>
        <w:t xml:space="preserve"> </w:t>
      </w:r>
      <w:r w:rsidRPr="00333244">
        <w:rPr>
          <w:rFonts w:ascii="Calibri" w:hAnsi="Calibri" w:cs="Arial"/>
          <w:spacing w:val="-1"/>
        </w:rPr>
        <w:t>cause</w:t>
      </w:r>
      <w:r w:rsidRPr="00333244">
        <w:rPr>
          <w:rFonts w:ascii="Calibri" w:hAnsi="Calibri" w:cs="Arial"/>
        </w:rPr>
        <w:t xml:space="preserve"> </w:t>
      </w:r>
      <w:r w:rsidRPr="00333244">
        <w:rPr>
          <w:rFonts w:ascii="Calibri" w:hAnsi="Calibri" w:cs="Arial"/>
          <w:spacing w:val="-2"/>
        </w:rPr>
        <w:t xml:space="preserve">why </w:t>
      </w:r>
      <w:r w:rsidRPr="00333244">
        <w:rPr>
          <w:rFonts w:ascii="Calibri" w:hAnsi="Calibri" w:cs="Arial"/>
        </w:rPr>
        <w:t xml:space="preserve">the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should</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1"/>
        </w:rPr>
        <w:t xml:space="preserve"> </w:t>
      </w:r>
      <w:r w:rsidRPr="00333244">
        <w:rPr>
          <w:rFonts w:ascii="Calibri" w:hAnsi="Calibri" w:cs="Arial"/>
          <w:spacing w:val="-1"/>
        </w:rPr>
        <w:t>revoked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1"/>
        </w:rPr>
        <w:t xml:space="preserve"> </w:t>
      </w:r>
      <w:r w:rsidRPr="00333244">
        <w:rPr>
          <w:rFonts w:ascii="Calibri" w:hAnsi="Calibri" w:cs="Arial"/>
          <w:spacing w:val="-1"/>
        </w:rPr>
        <w:t>appeal,</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2"/>
        </w:rPr>
        <w:t>applicable</w:t>
      </w:r>
      <w:r w:rsidRPr="00333244">
        <w:rPr>
          <w:rFonts w:ascii="Calibri" w:hAnsi="Calibri" w:cs="Arial"/>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404</w:t>
      </w:r>
      <w:r w:rsidRPr="00333244">
        <w:rPr>
          <w:rFonts w:ascii="Calibri" w:hAnsi="Calibri" w:cs="Arial"/>
        </w:rPr>
        <w:t xml:space="preserve"> </w:t>
      </w:r>
      <w:r w:rsidRPr="00333244">
        <w:rPr>
          <w:rFonts w:ascii="Calibri" w:hAnsi="Calibri" w:cs="Arial"/>
          <w:spacing w:val="-1"/>
        </w:rPr>
        <w:t>and</w:t>
      </w:r>
      <w:r w:rsidRPr="00333244">
        <w:rPr>
          <w:rFonts w:ascii="Calibri" w:hAnsi="Calibri" w:cs="Arial"/>
          <w:spacing w:val="3"/>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 xml:space="preserve">(if </w:t>
      </w:r>
      <w:r w:rsidRPr="00333244">
        <w:rPr>
          <w:rFonts w:ascii="Calibri" w:hAnsi="Calibri" w:cs="Arial"/>
          <w:spacing w:val="-2"/>
        </w:rPr>
        <w:t>any)</w:t>
      </w:r>
      <w:r w:rsidRPr="00333244">
        <w:rPr>
          <w:rFonts w:ascii="Calibri" w:hAnsi="Calibri" w:cs="Arial"/>
          <w:spacing w:val="2"/>
        </w:rPr>
        <w:t xml:space="preserve"> </w:t>
      </w:r>
      <w:r w:rsidRPr="00333244">
        <w:rPr>
          <w:rFonts w:ascii="Calibri" w:hAnsi="Calibri" w:cs="Arial"/>
          <w:spacing w:val="-1"/>
        </w:rPr>
        <w:t>concerning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Government-owned</w:t>
      </w:r>
      <w:r w:rsidRPr="00333244">
        <w:rPr>
          <w:rFonts w:ascii="Calibri" w:hAnsi="Calibri" w:cs="Arial"/>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decision</w:t>
      </w:r>
      <w:r w:rsidRPr="00333244">
        <w:rPr>
          <w:rFonts w:ascii="Calibri" w:hAnsi="Calibri" w:cs="Arial"/>
        </w:rPr>
        <w:t xml:space="preserve"> </w:t>
      </w:r>
      <w:r w:rsidRPr="00333244">
        <w:rPr>
          <w:rFonts w:ascii="Calibri" w:hAnsi="Calibri" w:cs="Arial"/>
          <w:spacing w:val="-1"/>
        </w:rPr>
        <w:t>concerning</w:t>
      </w:r>
      <w:r w:rsidRPr="00333244">
        <w:rPr>
          <w:rFonts w:ascii="Calibri" w:hAnsi="Calibri" w:cs="Arial"/>
          <w:spacing w:val="3"/>
        </w:rPr>
        <w:t xml:space="preserve"> </w:t>
      </w:r>
      <w:r w:rsidRPr="00333244">
        <w:rPr>
          <w:rFonts w:ascii="Calibri" w:hAnsi="Calibri" w:cs="Arial"/>
          <w:spacing w:val="-1"/>
        </w:rPr>
        <w:t>the</w:t>
      </w:r>
      <w:r w:rsidRPr="00333244">
        <w:rPr>
          <w:rFonts w:ascii="Calibri" w:hAnsi="Calibri" w:cs="Arial"/>
          <w:spacing w:val="36"/>
        </w:rPr>
        <w:t xml:space="preserve"> </w:t>
      </w:r>
      <w:r w:rsidRPr="00333244">
        <w:rPr>
          <w:rFonts w:ascii="Calibri" w:hAnsi="Calibri" w:cs="Arial"/>
          <w:spacing w:val="-1"/>
        </w:rPr>
        <w:t>revocation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modification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license.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6" w:name="(f)_Contractor_Action_to_Protect_the_Gov"/>
      <w:bookmarkEnd w:id="6"/>
      <w:r w:rsidRPr="00333244">
        <w:rPr>
          <w:rFonts w:ascii="Calibri" w:hAnsi="Calibri" w:cs="Arial"/>
          <w:i/>
          <w:iCs/>
          <w:spacing w:val="-1"/>
        </w:rPr>
        <w:lastRenderedPageBreak/>
        <w:t>Contractor</w:t>
      </w:r>
      <w:r w:rsidRPr="00333244">
        <w:rPr>
          <w:rFonts w:ascii="Calibri" w:hAnsi="Calibri" w:cs="Arial"/>
          <w:i/>
          <w:iCs/>
          <w:spacing w:val="2"/>
        </w:rPr>
        <w:t xml:space="preserve"> </w:t>
      </w:r>
      <w:r w:rsidRPr="00333244">
        <w:rPr>
          <w:rFonts w:ascii="Calibri" w:hAnsi="Calibri" w:cs="Arial"/>
          <w:spacing w:val="-1"/>
        </w:rPr>
        <w:t>Action</w:t>
      </w:r>
      <w:r w:rsidRPr="00333244">
        <w:rPr>
          <w:rFonts w:ascii="Calibri" w:hAnsi="Calibri" w:cs="Arial"/>
        </w:rPr>
        <w:t xml:space="preserve"> to </w:t>
      </w:r>
      <w:r w:rsidRPr="00333244">
        <w:rPr>
          <w:rFonts w:ascii="Calibri" w:hAnsi="Calibri" w:cs="Arial"/>
          <w:spacing w:val="-1"/>
        </w:rPr>
        <w:t>Protect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Government's</w:t>
      </w:r>
      <w:r w:rsidRPr="00333244">
        <w:rPr>
          <w:rFonts w:ascii="Calibri" w:hAnsi="Calibri" w:cs="Arial"/>
          <w:spacing w:val="1"/>
        </w:rPr>
        <w:t xml:space="preserve"> </w:t>
      </w:r>
      <w:r w:rsidRPr="00333244">
        <w:rPr>
          <w:rFonts w:ascii="Calibri" w:hAnsi="Calibri" w:cs="Arial"/>
          <w:spacing w:val="-1"/>
        </w:rPr>
        <w:t>Interest</w:t>
      </w:r>
    </w:p>
    <w:p w:rsidR="00333244" w:rsidRPr="00333244" w:rsidRDefault="00333244" w:rsidP="00333244">
      <w:pPr>
        <w:kinsoku w:val="0"/>
        <w:overflowPunct w:val="0"/>
        <w:ind w:left="913"/>
        <w:rPr>
          <w:rFonts w:ascii="Calibri" w:hAnsi="Calibri" w:cs="Arial"/>
          <w:spacing w:val="-1"/>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execute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executed</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deliver</w:t>
      </w:r>
      <w:r w:rsidRPr="00333244">
        <w:rPr>
          <w:rFonts w:ascii="Calibri" w:hAnsi="Calibri" w:cs="Arial"/>
          <w:spacing w:val="2"/>
        </w:rPr>
        <w:t xml:space="preserve"> </w:t>
      </w:r>
      <w:r w:rsidRPr="00333244">
        <w:rPr>
          <w:rFonts w:ascii="Calibri" w:hAnsi="Calibri" w:cs="Arial"/>
        </w:rPr>
        <w:t>to</w:t>
      </w:r>
      <w:r w:rsidRPr="00333244">
        <w:rPr>
          <w:rFonts w:ascii="Calibri" w:hAnsi="Calibri" w:cs="Arial"/>
          <w:spacing w:val="67"/>
        </w:rPr>
        <w:t xml:space="preserve">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instruments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(i)</w:t>
      </w:r>
      <w:r w:rsidRPr="00333244">
        <w:rPr>
          <w:rFonts w:ascii="Calibri" w:hAnsi="Calibri" w:cs="Arial"/>
          <w:spacing w:val="2"/>
        </w:rPr>
        <w:t xml:space="preserve"> </w:t>
      </w:r>
      <w:r w:rsidRPr="00333244">
        <w:rPr>
          <w:rFonts w:ascii="Calibri" w:hAnsi="Calibri" w:cs="Arial"/>
          <w:spacing w:val="-1"/>
        </w:rPr>
        <w:t>establish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confirm</w:t>
      </w:r>
      <w:r w:rsidRPr="00333244">
        <w:rPr>
          <w:rFonts w:ascii="Calibri" w:hAnsi="Calibri" w:cs="Arial"/>
          <w:spacing w:val="2"/>
        </w:rPr>
        <w:t xml:space="preserve"> </w:t>
      </w:r>
      <w:r w:rsidRPr="00333244">
        <w:rPr>
          <w:rFonts w:ascii="Calibri" w:hAnsi="Calibri" w:cs="Arial"/>
        </w:rPr>
        <w:t>the rights</w:t>
      </w:r>
      <w:r w:rsidRPr="00333244">
        <w:rPr>
          <w:rFonts w:ascii="Calibri" w:hAnsi="Calibri" w:cs="Arial"/>
          <w:spacing w:val="1"/>
        </w:rPr>
        <w:t xml:space="preserve"> </w:t>
      </w:r>
      <w:r w:rsidRPr="00333244">
        <w:rPr>
          <w:rFonts w:ascii="Calibri" w:hAnsi="Calibri" w:cs="Arial"/>
          <w:spacing w:val="-1"/>
        </w:rPr>
        <w:t>the Government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those</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which</w:t>
      </w:r>
      <w:r w:rsidRPr="00333244">
        <w:rPr>
          <w:rFonts w:ascii="Calibri" w:hAnsi="Calibri" w:cs="Arial"/>
        </w:rPr>
        <w:t xml:space="preserve"> 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elects</w:t>
      </w:r>
      <w:r w:rsidRPr="00333244">
        <w:rPr>
          <w:rFonts w:ascii="Calibri" w:hAnsi="Calibri" w:cs="Arial"/>
          <w:spacing w:val="95"/>
        </w:rPr>
        <w:t xml:space="preserve"> </w:t>
      </w:r>
      <w:r w:rsidRPr="00333244">
        <w:rPr>
          <w:rFonts w:ascii="Calibri" w:hAnsi="Calibri" w:cs="Arial"/>
        </w:rPr>
        <w:t xml:space="preserve">to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(ii)</w:t>
      </w:r>
      <w:r w:rsidRPr="00333244">
        <w:rPr>
          <w:rFonts w:ascii="Calibri" w:hAnsi="Calibri" w:cs="Arial"/>
          <w:spacing w:val="2"/>
        </w:rPr>
        <w:t xml:space="preserve"> </w:t>
      </w:r>
      <w:r w:rsidRPr="00333244">
        <w:rPr>
          <w:rFonts w:ascii="Calibri" w:hAnsi="Calibri" w:cs="Arial"/>
          <w:spacing w:val="-1"/>
        </w:rPr>
        <w:t>convey</w:t>
      </w:r>
      <w:r w:rsidRPr="00333244">
        <w:rPr>
          <w:rFonts w:ascii="Calibri" w:hAnsi="Calibri" w:cs="Arial"/>
          <w:spacing w:val="-2"/>
        </w:rPr>
        <w:t xml:space="preserve"> </w:t>
      </w:r>
      <w:r w:rsidRPr="00333244">
        <w:rPr>
          <w:rFonts w:ascii="Calibri" w:hAnsi="Calibri" w:cs="Arial"/>
          <w:spacing w:val="-1"/>
        </w:rPr>
        <w:t>title</w:t>
      </w:r>
      <w:r w:rsidRPr="00333244">
        <w:rPr>
          <w:rFonts w:ascii="Calibri" w:hAnsi="Calibri" w:cs="Arial"/>
        </w:rPr>
        <w:t xml:space="preserve"> to 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requested</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(d)</w:t>
      </w:r>
      <w:r w:rsidRPr="00333244">
        <w:rPr>
          <w:rFonts w:ascii="Calibri" w:hAnsi="Calibri" w:cs="Arial"/>
          <w:spacing w:val="68"/>
        </w:rPr>
        <w:t xml:space="preserve"> </w:t>
      </w:r>
      <w:r w:rsidRPr="00333244">
        <w:rPr>
          <w:rFonts w:ascii="Calibri" w:hAnsi="Calibri" w:cs="Arial"/>
          <w:spacing w:val="-2"/>
        </w:rPr>
        <w:t>above</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enable</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obtain</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protection</w:t>
      </w:r>
      <w:r w:rsidRPr="00333244">
        <w:rPr>
          <w:rFonts w:ascii="Calibri" w:hAnsi="Calibri" w:cs="Arial"/>
        </w:rPr>
        <w:t xml:space="preserve"> </w:t>
      </w:r>
      <w:r w:rsidRPr="00333244">
        <w:rPr>
          <w:rFonts w:ascii="Calibri" w:hAnsi="Calibri" w:cs="Arial"/>
          <w:spacing w:val="-1"/>
        </w:rPr>
        <w:t>throughout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world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7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spacing w:before="1"/>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require,</w:t>
      </w:r>
      <w:r w:rsidRPr="00333244">
        <w:rPr>
          <w:rFonts w:ascii="Calibri" w:hAnsi="Calibri" w:cs="Arial"/>
          <w:spacing w:val="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written</w:t>
      </w:r>
      <w:r w:rsidRPr="00333244">
        <w:rPr>
          <w:rFonts w:ascii="Calibri" w:hAnsi="Calibri" w:cs="Arial"/>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employees,</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than</w:t>
      </w:r>
      <w:r w:rsidRPr="00333244">
        <w:rPr>
          <w:rFonts w:ascii="Calibri" w:hAnsi="Calibri" w:cs="Arial"/>
          <w:spacing w:val="74"/>
        </w:rPr>
        <w:t xml:space="preserve"> </w:t>
      </w:r>
      <w:r w:rsidRPr="00333244">
        <w:rPr>
          <w:rFonts w:ascii="Calibri" w:hAnsi="Calibri" w:cs="Arial"/>
          <w:spacing w:val="-1"/>
        </w:rPr>
        <w:t>clerical</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nontechnical</w:t>
      </w:r>
      <w:r w:rsidRPr="00333244">
        <w:rPr>
          <w:rFonts w:ascii="Calibri" w:hAnsi="Calibri" w:cs="Arial"/>
        </w:rPr>
        <w:t xml:space="preserve"> </w:t>
      </w:r>
      <w:r w:rsidRPr="00333244">
        <w:rPr>
          <w:rFonts w:ascii="Calibri" w:hAnsi="Calibri" w:cs="Arial"/>
          <w:spacing w:val="-1"/>
        </w:rPr>
        <w:t>employees,</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promptly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writing</w:t>
      </w:r>
      <w:r w:rsidRPr="00333244">
        <w:rPr>
          <w:rFonts w:ascii="Calibri" w:hAnsi="Calibri" w:cs="Arial"/>
          <w:spacing w:val="3"/>
        </w:rPr>
        <w:t xml:space="preserve"> </w:t>
      </w:r>
      <w:r w:rsidRPr="00333244">
        <w:rPr>
          <w:rFonts w:ascii="Calibri" w:hAnsi="Calibri" w:cs="Arial"/>
        </w:rPr>
        <w:t xml:space="preserve">to </w:t>
      </w:r>
      <w:r w:rsidRPr="00333244">
        <w:rPr>
          <w:rFonts w:ascii="Calibri" w:hAnsi="Calibri" w:cs="Arial"/>
          <w:spacing w:val="-1"/>
        </w:rPr>
        <w:t>personnel</w:t>
      </w:r>
      <w:r w:rsidRPr="00333244">
        <w:rPr>
          <w:rFonts w:ascii="Calibri" w:hAnsi="Calibri" w:cs="Arial"/>
        </w:rPr>
        <w:t xml:space="preserve"> </w:t>
      </w:r>
      <w:r w:rsidRPr="00333244">
        <w:rPr>
          <w:rFonts w:ascii="Calibri" w:hAnsi="Calibri" w:cs="Arial"/>
          <w:spacing w:val="-1"/>
        </w:rPr>
        <w:t>identified</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56"/>
        </w:rPr>
        <w:t xml:space="preserve"> </w:t>
      </w:r>
      <w:r w:rsidRPr="00333244">
        <w:rPr>
          <w:rFonts w:ascii="Calibri" w:hAnsi="Calibri" w:cs="Arial"/>
          <w:spacing w:val="-1"/>
        </w:rPr>
        <w:t>responsible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administration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matters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 format</w:t>
      </w:r>
      <w:r w:rsidRPr="00333244">
        <w:rPr>
          <w:rFonts w:ascii="Calibri" w:hAnsi="Calibri" w:cs="Arial"/>
          <w:spacing w:val="2"/>
        </w:rPr>
        <w:t xml:space="preserve"> </w:t>
      </w:r>
      <w:r w:rsidRPr="00333244">
        <w:rPr>
          <w:rFonts w:ascii="Calibri" w:hAnsi="Calibri" w:cs="Arial"/>
        </w:rPr>
        <w:t xml:space="preserve">suggested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each</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3"/>
        </w:rPr>
        <w:t xml:space="preserve"> </w:t>
      </w:r>
      <w:r w:rsidRPr="00333244">
        <w:rPr>
          <w:rFonts w:ascii="Calibri" w:hAnsi="Calibri" w:cs="Arial"/>
          <w:i/>
          <w:iCs/>
          <w:spacing w:val="-1"/>
        </w:rPr>
        <w:t>contract</w:t>
      </w:r>
      <w:r w:rsidRPr="00333244">
        <w:rPr>
          <w:rFonts w:ascii="Calibri" w:hAnsi="Calibri" w:cs="Arial"/>
          <w:i/>
          <w:iCs/>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order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1"/>
        </w:rPr>
        <w:t xml:space="preserve"> </w:t>
      </w:r>
      <w:r w:rsidRPr="00333244">
        <w:rPr>
          <w:rFonts w:ascii="Calibri" w:hAnsi="Calibri" w:cs="Arial"/>
          <w:spacing w:val="-1"/>
        </w:rPr>
        <w:t>can</w:t>
      </w:r>
      <w:r w:rsidRPr="00333244">
        <w:rPr>
          <w:rFonts w:ascii="Calibri" w:hAnsi="Calibri" w:cs="Arial"/>
          <w:spacing w:val="92"/>
        </w:rPr>
        <w:t xml:space="preserve"> </w:t>
      </w:r>
      <w:r w:rsidRPr="00333244">
        <w:rPr>
          <w:rFonts w:ascii="Calibri" w:hAnsi="Calibri" w:cs="Arial"/>
          <w:spacing w:val="-1"/>
        </w:rPr>
        <w:t>comply</w:t>
      </w:r>
      <w:r w:rsidRPr="00333244">
        <w:rPr>
          <w:rFonts w:ascii="Calibri" w:hAnsi="Calibri" w:cs="Arial"/>
          <w:spacing w:val="-2"/>
        </w:rPr>
        <w:t xml:space="preserve"> with</w:t>
      </w:r>
      <w:r w:rsidRPr="00333244">
        <w:rPr>
          <w:rFonts w:ascii="Calibri" w:hAnsi="Calibri" w:cs="Arial"/>
        </w:rPr>
        <w:t xml:space="preserve"> the </w:t>
      </w:r>
      <w:r w:rsidRPr="00333244">
        <w:rPr>
          <w:rFonts w:ascii="Calibri" w:hAnsi="Calibri" w:cs="Arial"/>
          <w:spacing w:val="-1"/>
        </w:rPr>
        <w:t>disclosure</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paragraph</w:t>
      </w:r>
      <w:r w:rsidRPr="00333244">
        <w:rPr>
          <w:rFonts w:ascii="Calibri" w:hAnsi="Calibri" w:cs="Arial"/>
        </w:rPr>
        <w:t xml:space="preserve"> (c),</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execute</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papers</w:t>
      </w:r>
      <w:r w:rsidRPr="00333244">
        <w:rPr>
          <w:rFonts w:ascii="Calibri" w:hAnsi="Calibri" w:cs="Arial"/>
          <w:spacing w:val="7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file</w:t>
      </w:r>
      <w:r w:rsidRPr="00333244">
        <w:rPr>
          <w:rFonts w:ascii="Calibri" w:hAnsi="Calibri" w:cs="Arial"/>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to </w:t>
      </w:r>
      <w:r w:rsidRPr="00333244">
        <w:rPr>
          <w:rFonts w:ascii="Calibri" w:hAnsi="Calibri" w:cs="Arial"/>
          <w:spacing w:val="-1"/>
        </w:rPr>
        <w:t>establish</w:t>
      </w:r>
      <w:r w:rsidRPr="00333244">
        <w:rPr>
          <w:rFonts w:ascii="Calibri" w:hAnsi="Calibri" w:cs="Arial"/>
        </w:rPr>
        <w:t xml:space="preserve"> the </w:t>
      </w:r>
      <w:r w:rsidRPr="00333244">
        <w:rPr>
          <w:rFonts w:ascii="Calibri" w:hAnsi="Calibri" w:cs="Arial"/>
          <w:spacing w:val="-1"/>
        </w:rPr>
        <w:t>government's</w:t>
      </w:r>
      <w:r w:rsidRPr="00333244">
        <w:rPr>
          <w:rFonts w:ascii="Calibri" w:hAnsi="Calibri" w:cs="Arial"/>
          <w:spacing w:val="83"/>
        </w:rPr>
        <w:t xml:space="preserve"> </w:t>
      </w:r>
      <w:r w:rsidRPr="00333244">
        <w:rPr>
          <w:rFonts w:ascii="Calibri" w:hAnsi="Calibri" w:cs="Arial"/>
        </w:rPr>
        <w:t>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disclosure</w:t>
      </w:r>
      <w:r w:rsidRPr="00333244">
        <w:rPr>
          <w:rFonts w:ascii="Calibri" w:hAnsi="Calibri" w:cs="Arial"/>
        </w:rPr>
        <w:t xml:space="preserve"> format</w:t>
      </w:r>
      <w:r w:rsidRPr="00333244">
        <w:rPr>
          <w:rFonts w:ascii="Calibri" w:hAnsi="Calibri" w:cs="Arial"/>
          <w:spacing w:val="2"/>
        </w:rPr>
        <w:t xml:space="preserve"> </w:t>
      </w:r>
      <w:r w:rsidRPr="00333244">
        <w:rPr>
          <w:rFonts w:ascii="Calibri" w:hAnsi="Calibri" w:cs="Arial"/>
          <w:spacing w:val="-1"/>
        </w:rPr>
        <w:t>should</w:t>
      </w:r>
      <w:r w:rsidRPr="00333244">
        <w:rPr>
          <w:rFonts w:ascii="Calibri" w:hAnsi="Calibri" w:cs="Arial"/>
        </w:rPr>
        <w:t xml:space="preserve"> </w:t>
      </w:r>
      <w:r w:rsidRPr="00333244">
        <w:rPr>
          <w:rFonts w:ascii="Calibri" w:hAnsi="Calibri" w:cs="Arial"/>
          <w:spacing w:val="-1"/>
        </w:rPr>
        <w:t>require,</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minimum,</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46"/>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(c)(1),</w:t>
      </w:r>
      <w:r w:rsidRPr="00333244">
        <w:rPr>
          <w:rFonts w:ascii="Calibri" w:hAnsi="Calibri" w:cs="Arial"/>
          <w:spacing w:val="2"/>
        </w:rPr>
        <w:t xml:space="preserve"> </w:t>
      </w:r>
      <w:r w:rsidRPr="00333244">
        <w:rPr>
          <w:rFonts w:ascii="Calibri" w:hAnsi="Calibri" w:cs="Arial"/>
          <w:spacing w:val="-2"/>
        </w:rPr>
        <w:t>above.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1"/>
        </w:rPr>
        <w:t>instruct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employees</w:t>
      </w:r>
      <w:r w:rsidRPr="00333244">
        <w:rPr>
          <w:rFonts w:ascii="Calibri" w:hAnsi="Calibri" w:cs="Arial"/>
          <w:spacing w:val="1"/>
        </w:rPr>
        <w:t xml:space="preserve"> </w:t>
      </w:r>
      <w:r w:rsidRPr="00333244">
        <w:rPr>
          <w:rFonts w:ascii="Calibri" w:hAnsi="Calibri" w:cs="Arial"/>
        </w:rPr>
        <w:t>through</w:t>
      </w:r>
      <w:r w:rsidRPr="00333244">
        <w:rPr>
          <w:rFonts w:ascii="Calibri" w:hAnsi="Calibri" w:cs="Arial"/>
          <w:spacing w:val="101"/>
        </w:rPr>
        <w:t xml:space="preserve"> </w:t>
      </w:r>
      <w:r w:rsidRPr="00333244">
        <w:rPr>
          <w:rFonts w:ascii="Calibri" w:hAnsi="Calibri" w:cs="Arial"/>
          <w:spacing w:val="-2"/>
        </w:rPr>
        <w:t>employee</w:t>
      </w:r>
      <w:r w:rsidRPr="00333244">
        <w:rPr>
          <w:rFonts w:ascii="Calibri" w:hAnsi="Calibri" w:cs="Arial"/>
        </w:rPr>
        <w:t xml:space="preserve"> </w:t>
      </w:r>
      <w:r w:rsidRPr="00333244">
        <w:rPr>
          <w:rFonts w:ascii="Calibri" w:hAnsi="Calibri" w:cs="Arial"/>
          <w:spacing w:val="-1"/>
        </w:rPr>
        <w:t>agreements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suitable</w:t>
      </w:r>
      <w:r w:rsidRPr="00333244">
        <w:rPr>
          <w:rFonts w:ascii="Calibri" w:hAnsi="Calibri" w:cs="Arial"/>
        </w:rPr>
        <w:t xml:space="preserve"> </w:t>
      </w:r>
      <w:r w:rsidRPr="00333244">
        <w:rPr>
          <w:rFonts w:ascii="Calibri" w:hAnsi="Calibri" w:cs="Arial"/>
          <w:spacing w:val="-1"/>
        </w:rPr>
        <w:t>educational</w:t>
      </w:r>
      <w:r w:rsidRPr="00333244">
        <w:rPr>
          <w:rFonts w:ascii="Calibri" w:hAnsi="Calibri" w:cs="Arial"/>
        </w:rPr>
        <w:t xml:space="preserve"> </w:t>
      </w:r>
      <w:r w:rsidRPr="00333244">
        <w:rPr>
          <w:rFonts w:ascii="Calibri" w:hAnsi="Calibri" w:cs="Arial"/>
          <w:spacing w:val="-1"/>
        </w:rPr>
        <w:t>programs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the </w:t>
      </w:r>
      <w:r w:rsidRPr="00333244">
        <w:rPr>
          <w:rFonts w:ascii="Calibri" w:hAnsi="Calibri" w:cs="Arial"/>
          <w:spacing w:val="-1"/>
        </w:rPr>
        <w:t>importance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reporting</w:t>
      </w:r>
      <w:r w:rsidRPr="00333244">
        <w:rPr>
          <w:rFonts w:ascii="Calibri" w:hAnsi="Calibri" w:cs="Arial"/>
          <w:spacing w:val="8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sufficient</w:t>
      </w:r>
      <w:r w:rsidRPr="00333244">
        <w:rPr>
          <w:rFonts w:ascii="Calibri" w:hAnsi="Calibri" w:cs="Arial"/>
          <w:spacing w:val="2"/>
        </w:rPr>
        <w:t xml:space="preserve"> </w:t>
      </w:r>
      <w:r w:rsidRPr="00333244">
        <w:rPr>
          <w:rFonts w:ascii="Calibri" w:hAnsi="Calibri" w:cs="Arial"/>
          <w:spacing w:val="-1"/>
        </w:rPr>
        <w:t>time</w:t>
      </w:r>
      <w:r w:rsidRPr="00333244">
        <w:rPr>
          <w:rFonts w:ascii="Calibri" w:hAnsi="Calibri" w:cs="Arial"/>
        </w:rPr>
        <w:t xml:space="preserve"> to </w:t>
      </w:r>
      <w:r w:rsidRPr="00333244">
        <w:rPr>
          <w:rFonts w:ascii="Calibri" w:hAnsi="Calibri" w:cs="Arial"/>
          <w:spacing w:val="-1"/>
        </w:rPr>
        <w:t>permit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filing</w:t>
      </w:r>
      <w:r w:rsidRPr="00333244">
        <w:rPr>
          <w:rFonts w:ascii="Calibri" w:hAnsi="Calibri" w:cs="Arial"/>
          <w:spacing w:val="3"/>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prior</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foreign</w:t>
      </w:r>
      <w:r w:rsidRPr="00333244">
        <w:rPr>
          <w:rFonts w:ascii="Calibri" w:hAnsi="Calibri" w:cs="Arial"/>
          <w:spacing w:val="75"/>
        </w:rPr>
        <w:t xml:space="preserve"> </w:t>
      </w:r>
      <w:r w:rsidRPr="00333244">
        <w:rPr>
          <w:rFonts w:ascii="Calibri" w:hAnsi="Calibri" w:cs="Arial"/>
        </w:rPr>
        <w:t>statutory</w:t>
      </w:r>
      <w:r w:rsidRPr="00333244">
        <w:rPr>
          <w:rFonts w:ascii="Calibri" w:hAnsi="Calibri" w:cs="Arial"/>
          <w:spacing w:val="-2"/>
        </w:rPr>
        <w:t xml:space="preserve"> </w:t>
      </w:r>
      <w:r w:rsidRPr="00333244">
        <w:rPr>
          <w:rFonts w:ascii="Calibri" w:hAnsi="Calibri" w:cs="Arial"/>
          <w:spacing w:val="-1"/>
        </w:rPr>
        <w:t>bars.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notify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decisions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continue</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44"/>
        </w:rPr>
        <w:t xml:space="preserve"> </w:t>
      </w:r>
      <w:r w:rsidRPr="00333244">
        <w:rPr>
          <w:rFonts w:ascii="Calibri" w:hAnsi="Calibri" w:cs="Arial"/>
          <w:spacing w:val="-1"/>
        </w:rPr>
        <w:t>prosecution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pay</w:t>
      </w:r>
      <w:r w:rsidRPr="00333244">
        <w:rPr>
          <w:rFonts w:ascii="Calibri" w:hAnsi="Calibri" w:cs="Arial"/>
          <w:spacing w:val="-2"/>
        </w:rPr>
        <w:t xml:space="preserve"> </w:t>
      </w:r>
      <w:r w:rsidRPr="00333244">
        <w:rPr>
          <w:rFonts w:ascii="Calibri" w:hAnsi="Calibri" w:cs="Arial"/>
          <w:spacing w:val="-1"/>
        </w:rPr>
        <w:t>maintenance</w:t>
      </w:r>
      <w:r w:rsidRPr="00333244">
        <w:rPr>
          <w:rFonts w:ascii="Calibri" w:hAnsi="Calibri" w:cs="Arial"/>
        </w:rPr>
        <w:t xml:space="preserve"> fees,</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defend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a </w:t>
      </w:r>
      <w:r w:rsidRPr="00333244">
        <w:rPr>
          <w:rFonts w:ascii="Calibri" w:hAnsi="Calibri" w:cs="Arial"/>
          <w:spacing w:val="-1"/>
        </w:rPr>
        <w:t>reexamination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46"/>
        </w:rPr>
        <w:t xml:space="preserve"> </w:t>
      </w:r>
      <w:r w:rsidRPr="00333244">
        <w:rPr>
          <w:rFonts w:ascii="Calibri" w:hAnsi="Calibri" w:cs="Arial"/>
          <w:spacing w:val="-1"/>
        </w:rPr>
        <w:t>opposition</w:t>
      </w:r>
      <w:r w:rsidRPr="00333244">
        <w:rPr>
          <w:rFonts w:ascii="Calibri" w:hAnsi="Calibri" w:cs="Arial"/>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country,</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less</w:t>
      </w:r>
      <w:r w:rsidRPr="00333244">
        <w:rPr>
          <w:rFonts w:ascii="Calibri" w:hAnsi="Calibri" w:cs="Arial"/>
          <w:spacing w:val="1"/>
        </w:rPr>
        <w:t xml:space="preserve"> </w:t>
      </w:r>
      <w:r w:rsidRPr="00333244">
        <w:rPr>
          <w:rFonts w:ascii="Calibri" w:hAnsi="Calibri" w:cs="Arial"/>
          <w:spacing w:val="-1"/>
        </w:rPr>
        <w:t>than</w:t>
      </w:r>
      <w:r w:rsidRPr="00333244">
        <w:rPr>
          <w:rFonts w:ascii="Calibri" w:hAnsi="Calibri" w:cs="Arial"/>
        </w:rPr>
        <w:t xml:space="preserve"> </w:t>
      </w:r>
      <w:r w:rsidRPr="00333244">
        <w:rPr>
          <w:rFonts w:ascii="Calibri" w:hAnsi="Calibri" w:cs="Arial"/>
          <w:spacing w:val="-1"/>
        </w:rPr>
        <w:t>thirty</w:t>
      </w:r>
      <w:r w:rsidRPr="00333244">
        <w:rPr>
          <w:rFonts w:ascii="Calibri" w:hAnsi="Calibri" w:cs="Arial"/>
          <w:spacing w:val="-2"/>
        </w:rPr>
        <w:t xml:space="preserve"> days</w:t>
      </w:r>
      <w:r w:rsidRPr="00333244">
        <w:rPr>
          <w:rFonts w:ascii="Calibri" w:hAnsi="Calibri" w:cs="Arial"/>
          <w:spacing w:val="1"/>
        </w:rPr>
        <w:t xml:space="preserve"> </w:t>
      </w:r>
      <w:r w:rsidRPr="00333244">
        <w:rPr>
          <w:rFonts w:ascii="Calibri" w:hAnsi="Calibri" w:cs="Arial"/>
        </w:rPr>
        <w:t xml:space="preserve">before the </w:t>
      </w:r>
      <w:r w:rsidRPr="00333244">
        <w:rPr>
          <w:rFonts w:ascii="Calibri" w:hAnsi="Calibri" w:cs="Arial"/>
          <w:spacing w:val="-2"/>
        </w:rPr>
        <w:t>expiration</w:t>
      </w:r>
      <w:r w:rsidRPr="00333244">
        <w:rPr>
          <w:rFonts w:ascii="Calibri" w:hAnsi="Calibri" w:cs="Arial"/>
          <w:spacing w:val="7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response</w:t>
      </w:r>
      <w:r w:rsidRPr="00333244">
        <w:rPr>
          <w:rFonts w:ascii="Calibri" w:hAnsi="Calibri" w:cs="Arial"/>
        </w:rPr>
        <w:t xml:space="preserve"> </w:t>
      </w:r>
      <w:r w:rsidRPr="00333244">
        <w:rPr>
          <w:rFonts w:ascii="Calibri" w:hAnsi="Calibri" w:cs="Arial"/>
          <w:spacing w:val="-1"/>
        </w:rPr>
        <w:t>period</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relevant</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office.</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7"/>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include,</w:t>
      </w:r>
      <w:r w:rsidRPr="00333244">
        <w:rPr>
          <w:rFonts w:ascii="Calibri" w:hAnsi="Calibri" w:cs="Arial"/>
          <w:spacing w:val="2"/>
        </w:rPr>
        <w:t xml:space="preserve"> </w:t>
      </w:r>
      <w:r w:rsidRPr="00333244">
        <w:rPr>
          <w:rFonts w:ascii="Calibri" w:hAnsi="Calibri" w:cs="Arial"/>
          <w:spacing w:val="-2"/>
        </w:rPr>
        <w:t>within</w:t>
      </w:r>
      <w:r w:rsidRPr="00333244">
        <w:rPr>
          <w:rFonts w:ascii="Calibri" w:hAnsi="Calibri" w:cs="Arial"/>
        </w:rPr>
        <w:t xml:space="preserve"> the </w:t>
      </w:r>
      <w:r w:rsidRPr="00333244">
        <w:rPr>
          <w:rFonts w:ascii="Calibri" w:hAnsi="Calibri" w:cs="Arial"/>
          <w:spacing w:val="-1"/>
        </w:rPr>
        <w:t>specification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patent</w:t>
      </w:r>
      <w:r w:rsidRPr="00333244">
        <w:rPr>
          <w:rFonts w:ascii="Calibri" w:hAnsi="Calibri" w:cs="Arial"/>
          <w:spacing w:val="70"/>
        </w:rPr>
        <w:t xml:space="preserve"> </w:t>
      </w:r>
      <w:r w:rsidRPr="00333244">
        <w:rPr>
          <w:rFonts w:ascii="Calibri" w:hAnsi="Calibri" w:cs="Arial"/>
          <w:spacing w:val="-1"/>
        </w:rPr>
        <w:t>applications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spacing w:val="-1"/>
        </w:rPr>
        <w:t>issuing</w:t>
      </w:r>
      <w:r w:rsidRPr="00333244">
        <w:rPr>
          <w:rFonts w:ascii="Calibri" w:hAnsi="Calibri" w:cs="Arial"/>
          <w:spacing w:val="3"/>
        </w:rPr>
        <w:t xml:space="preserve"> </w:t>
      </w:r>
      <w:r w:rsidRPr="00333244">
        <w:rPr>
          <w:rFonts w:ascii="Calibri" w:hAnsi="Calibri" w:cs="Arial"/>
          <w:spacing w:val="-1"/>
        </w:rPr>
        <w:t>thereon</w:t>
      </w:r>
      <w:r w:rsidRPr="00333244">
        <w:rPr>
          <w:rFonts w:ascii="Calibri" w:hAnsi="Calibri" w:cs="Arial"/>
        </w:rPr>
        <w:t xml:space="preserve"> </w:t>
      </w:r>
      <w:r w:rsidRPr="00333244">
        <w:rPr>
          <w:rFonts w:ascii="Calibri" w:hAnsi="Calibri" w:cs="Arial"/>
          <w:spacing w:val="-1"/>
        </w:rPr>
        <w:t>covering</w:t>
      </w:r>
      <w:r w:rsidRPr="00333244">
        <w:rPr>
          <w:rFonts w:ascii="Calibri" w:hAnsi="Calibri" w:cs="Arial"/>
          <w:spacing w:val="3"/>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2"/>
        </w:rPr>
        <w:t>following</w:t>
      </w:r>
      <w:r w:rsidRPr="00333244">
        <w:rPr>
          <w:rFonts w:ascii="Calibri" w:hAnsi="Calibri" w:cs="Arial"/>
          <w:spacing w:val="64"/>
        </w:rPr>
        <w:t xml:space="preserve"> </w:t>
      </w:r>
      <w:r w:rsidRPr="00333244">
        <w:rPr>
          <w:rFonts w:ascii="Calibri" w:hAnsi="Calibri" w:cs="Arial"/>
          <w:spacing w:val="-1"/>
        </w:rPr>
        <w:t>statement,</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support</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w:t>
      </w:r>
      <w:r w:rsidRPr="00333244">
        <w:rPr>
          <w:rFonts w:ascii="Calibri" w:hAnsi="Calibri" w:cs="Arial"/>
          <w:spacing w:val="-1"/>
        </w:rPr>
        <w:t>)</w:t>
      </w:r>
      <w:r w:rsidRPr="00333244">
        <w:rPr>
          <w:rFonts w:ascii="Calibri" w:hAnsi="Calibri" w:cs="Arial"/>
          <w:spacing w:val="101"/>
        </w:rPr>
        <w:t xml:space="preserve"> </w:t>
      </w:r>
      <w:r w:rsidRPr="00333244">
        <w:rPr>
          <w:rFonts w:ascii="Calibri" w:hAnsi="Calibri" w:cs="Arial"/>
          <w:spacing w:val="-2"/>
        </w:rPr>
        <w:t>awarded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government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certain</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invention.”</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hanging="913"/>
        <w:rPr>
          <w:rFonts w:ascii="Calibri" w:hAnsi="Calibri" w:cs="Arial"/>
          <w:spacing w:val="-1"/>
        </w:rPr>
      </w:pPr>
      <w:bookmarkStart w:id="7" w:name="(g)_Subcontracts"/>
      <w:bookmarkEnd w:id="7"/>
      <w:r w:rsidRPr="00333244">
        <w:rPr>
          <w:rFonts w:ascii="Calibri" w:hAnsi="Calibri" w:cs="Arial"/>
          <w:spacing w:val="-1"/>
        </w:rPr>
        <w:t>Subcontracts</w:t>
      </w:r>
    </w:p>
    <w:p w:rsidR="00333244" w:rsidRPr="00333244" w:rsidRDefault="00333244" w:rsidP="00333244">
      <w:pPr>
        <w:numPr>
          <w:ilvl w:val="0"/>
          <w:numId w:val="6"/>
        </w:numPr>
        <w:tabs>
          <w:tab w:val="left" w:pos="914"/>
        </w:tabs>
        <w:kinsoku w:val="0"/>
        <w:overflowPunct w:val="0"/>
        <w:spacing w:before="162"/>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include</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suitably</w:t>
      </w:r>
      <w:r w:rsidRPr="00333244">
        <w:rPr>
          <w:rFonts w:ascii="Calibri" w:hAnsi="Calibri" w:cs="Arial"/>
          <w:spacing w:val="-2"/>
        </w:rPr>
        <w:t xml:space="preserve"> </w:t>
      </w:r>
      <w:r w:rsidRPr="00333244">
        <w:rPr>
          <w:rFonts w:ascii="Calibri" w:hAnsi="Calibri" w:cs="Arial"/>
          <w:spacing w:val="-1"/>
        </w:rPr>
        <w:t>modified</w:t>
      </w:r>
      <w:r w:rsidRPr="00333244">
        <w:rPr>
          <w:rFonts w:ascii="Calibri" w:hAnsi="Calibri" w:cs="Arial"/>
        </w:rPr>
        <w:t xml:space="preserve"> to </w:t>
      </w:r>
      <w:r w:rsidRPr="00333244">
        <w:rPr>
          <w:rFonts w:ascii="Calibri" w:hAnsi="Calibri" w:cs="Arial"/>
          <w:spacing w:val="-1"/>
        </w:rPr>
        <w:t>identify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parties,</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spacing w:val="57"/>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regardless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experimental,</w:t>
      </w:r>
      <w:r w:rsidRPr="00333244">
        <w:rPr>
          <w:rFonts w:ascii="Calibri" w:hAnsi="Calibri" w:cs="Arial"/>
          <w:spacing w:val="2"/>
        </w:rPr>
        <w:t xml:space="preserve"> </w:t>
      </w:r>
      <w:r w:rsidRPr="00333244">
        <w:rPr>
          <w:rFonts w:ascii="Calibri" w:hAnsi="Calibri" w:cs="Arial"/>
          <w:spacing w:val="-1"/>
        </w:rPr>
        <w:t>developmental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2"/>
        </w:rPr>
        <w:t>work</w:t>
      </w:r>
      <w:r w:rsidRPr="00333244">
        <w:rPr>
          <w:rFonts w:ascii="Calibri" w:hAnsi="Calibri" w:cs="Arial"/>
          <w:spacing w:val="3"/>
        </w:rPr>
        <w:t xml:space="preserve"> </w:t>
      </w:r>
      <w:r w:rsidRPr="00333244">
        <w:rPr>
          <w:rFonts w:ascii="Calibri" w:hAnsi="Calibri" w:cs="Arial"/>
        </w:rPr>
        <w:t xml:space="preserve">to </w:t>
      </w:r>
      <w:r w:rsidRPr="00333244">
        <w:rPr>
          <w:rFonts w:ascii="Calibri" w:hAnsi="Calibri" w:cs="Arial"/>
          <w:spacing w:val="-1"/>
        </w:rPr>
        <w:t>be</w:t>
      </w:r>
      <w:r w:rsidRPr="00333244">
        <w:rPr>
          <w:rFonts w:ascii="Calibri" w:hAnsi="Calibri" w:cs="Arial"/>
          <w:spacing w:val="68"/>
        </w:rPr>
        <w:t xml:space="preserve"> </w:t>
      </w:r>
      <w:r w:rsidRPr="00333244">
        <w:rPr>
          <w:rFonts w:ascii="Calibri" w:hAnsi="Calibri" w:cs="Arial"/>
          <w:spacing w:val="-1"/>
        </w:rPr>
        <w:t>performed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spacing w:val="75"/>
        </w:rPr>
        <w:t xml:space="preserve"> </w:t>
      </w:r>
      <w:r w:rsidRPr="00333244">
        <w:rPr>
          <w:rFonts w:ascii="Calibri" w:hAnsi="Calibri" w:cs="Arial"/>
          <w:spacing w:val="-1"/>
        </w:rPr>
        <w:t>retain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2"/>
        </w:rPr>
        <w:t>provided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1"/>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part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82"/>
        </w:rPr>
        <w:t xml:space="preserve"> </w:t>
      </w:r>
      <w:r w:rsidRPr="00333244">
        <w:rPr>
          <w:rFonts w:ascii="Calibri" w:hAnsi="Calibri" w:cs="Arial"/>
        </w:rPr>
        <w:t xml:space="preserve">the </w:t>
      </w:r>
      <w:r w:rsidRPr="00333244">
        <w:rPr>
          <w:rFonts w:ascii="Calibri" w:hAnsi="Calibri" w:cs="Arial"/>
          <w:spacing w:val="-1"/>
        </w:rPr>
        <w:t>consideration</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2"/>
        </w:rPr>
        <w:t>awarding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subcontract,</w:t>
      </w:r>
      <w:r w:rsidRPr="00333244">
        <w:rPr>
          <w:rFonts w:ascii="Calibri" w:hAnsi="Calibri" w:cs="Arial"/>
          <w:spacing w:val="2"/>
        </w:rPr>
        <w:t xml:space="preserve"> </w:t>
      </w:r>
      <w:r w:rsidRPr="00333244">
        <w:rPr>
          <w:rFonts w:ascii="Calibri" w:hAnsi="Calibri" w:cs="Arial"/>
          <w:spacing w:val="-1"/>
        </w:rPr>
        <w:t>obtain</w:t>
      </w:r>
      <w:r w:rsidRPr="00333244">
        <w:rPr>
          <w:rFonts w:ascii="Calibri" w:hAnsi="Calibri" w:cs="Arial"/>
        </w:rPr>
        <w:t xml:space="preserve"> rights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subcontractor's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81"/>
        </w:rPr>
        <w:t xml:space="preserve"> </w:t>
      </w:r>
      <w:r w:rsidRPr="00333244">
        <w:rPr>
          <w:rFonts w:ascii="Calibri" w:hAnsi="Calibri" w:cs="Arial"/>
          <w:spacing w:val="-1"/>
        </w:rPr>
        <w:t>inventions.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6"/>
        </w:numPr>
        <w:tabs>
          <w:tab w:val="left" w:pos="914"/>
        </w:tabs>
        <w:kinsoku w:val="0"/>
        <w:overflowPunct w:val="0"/>
        <w:ind w:left="1440" w:right="40" w:hanging="720"/>
        <w:rPr>
          <w:rFonts w:ascii="Calibri" w:hAnsi="Calibri" w:cs="Arial"/>
          <w:spacing w:val="-1"/>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include</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all</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regardless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experimental</w:t>
      </w:r>
      <w:r w:rsidRPr="00333244">
        <w:rPr>
          <w:rFonts w:ascii="Calibri" w:hAnsi="Calibri" w:cs="Arial"/>
          <w:spacing w:val="68"/>
        </w:rPr>
        <w:t xml:space="preserve"> </w:t>
      </w:r>
      <w:r w:rsidRPr="00333244">
        <w:rPr>
          <w:rFonts w:ascii="Calibri" w:hAnsi="Calibri" w:cs="Arial"/>
          <w:spacing w:val="-1"/>
        </w:rPr>
        <w:t>developmental</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2"/>
        </w:rPr>
        <w:t>work</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patent</w:t>
      </w:r>
      <w:r w:rsidRPr="00333244">
        <w:rPr>
          <w:rFonts w:ascii="Calibri" w:hAnsi="Calibri" w:cs="Arial"/>
          <w:spacing w:val="2"/>
        </w:rPr>
        <w:t xml:space="preserve"> </w:t>
      </w:r>
      <w:r w:rsidRPr="00333244">
        <w:rPr>
          <w:rFonts w:ascii="Calibri" w:hAnsi="Calibri" w:cs="Arial"/>
        </w:rPr>
        <w:t>rights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910.362(c)</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6"/>
        </w:numPr>
        <w:tabs>
          <w:tab w:val="left" w:pos="914"/>
        </w:tabs>
        <w:kinsoku w:val="0"/>
        <w:overflowPunct w:val="0"/>
        <w:ind w:left="1440" w:right="40" w:hanging="720"/>
        <w:rPr>
          <w:rFonts w:ascii="Calibri" w:hAnsi="Calibri" w:cs="Arial"/>
        </w:rPr>
      </w:pPr>
      <w:r w:rsidRPr="00333244">
        <w:rPr>
          <w:rFonts w:ascii="Calibri" w:hAnsi="Calibri" w:cs="Arial"/>
        </w:rPr>
        <w:t xml:space="preserve">In the </w:t>
      </w:r>
      <w:r w:rsidRPr="00333244">
        <w:rPr>
          <w:rFonts w:ascii="Calibri" w:hAnsi="Calibri" w:cs="Arial"/>
          <w:spacing w:val="-1"/>
        </w:rPr>
        <w:t>case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subcontracts,</w:t>
      </w:r>
      <w:r w:rsidRPr="00333244">
        <w:rPr>
          <w:rFonts w:ascii="Calibri" w:hAnsi="Calibri" w:cs="Arial"/>
          <w:spacing w:val="2"/>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tier,</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the </w:t>
      </w:r>
      <w:r w:rsidRPr="00333244">
        <w:rPr>
          <w:rFonts w:ascii="Calibri" w:hAnsi="Calibri" w:cs="Arial"/>
          <w:spacing w:val="-1"/>
        </w:rPr>
        <w:t>prime</w:t>
      </w:r>
      <w:r w:rsidRPr="00333244">
        <w:rPr>
          <w:rFonts w:ascii="Calibri" w:hAnsi="Calibri" w:cs="Arial"/>
        </w:rPr>
        <w:t xml:space="preserve"> </w:t>
      </w:r>
      <w:r w:rsidRPr="00333244">
        <w:rPr>
          <w:rFonts w:ascii="Calibri" w:hAnsi="Calibri" w:cs="Arial"/>
          <w:spacing w:val="-2"/>
        </w:rPr>
        <w:t>award</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77"/>
        </w:rPr>
        <w:t xml:space="preserve"> </w:t>
      </w:r>
      <w:r w:rsidRPr="00333244">
        <w:rPr>
          <w:rFonts w:ascii="Calibri" w:hAnsi="Calibri" w:cs="Arial"/>
          <w:spacing w:val="-2"/>
        </w:rPr>
        <w:t>was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a grant</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cooperative</w:t>
      </w:r>
      <w:r w:rsidRPr="00333244">
        <w:rPr>
          <w:rFonts w:ascii="Calibri" w:hAnsi="Calibri" w:cs="Arial"/>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76"/>
        </w:rPr>
        <w:t xml:space="preserve"> </w:t>
      </w:r>
      <w:r w:rsidRPr="00333244">
        <w:rPr>
          <w:rFonts w:ascii="Calibri" w:hAnsi="Calibri" w:cs="Arial"/>
          <w:spacing w:val="-1"/>
        </w:rPr>
        <w:t>contractor</w:t>
      </w:r>
      <w:r w:rsidRPr="00333244">
        <w:rPr>
          <w:rFonts w:ascii="Calibri" w:hAnsi="Calibri" w:cs="Arial"/>
          <w:spacing w:val="2"/>
        </w:rPr>
        <w:t xml:space="preserve"> </w:t>
      </w:r>
      <w:r w:rsidRPr="00333244">
        <w:rPr>
          <w:rFonts w:ascii="Calibri" w:hAnsi="Calibri" w:cs="Arial"/>
        </w:rPr>
        <w:t xml:space="preserve">agree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mutual</w:t>
      </w:r>
      <w:r w:rsidRPr="00333244">
        <w:rPr>
          <w:rFonts w:ascii="Calibri" w:hAnsi="Calibri" w:cs="Arial"/>
        </w:rPr>
        <w:t xml:space="preserve"> </w:t>
      </w:r>
      <w:r w:rsidRPr="00333244">
        <w:rPr>
          <w:rFonts w:ascii="Calibri" w:hAnsi="Calibri" w:cs="Arial"/>
          <w:spacing w:val="-1"/>
        </w:rPr>
        <w:t>obligations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parties</w:t>
      </w:r>
      <w:r w:rsidRPr="00333244">
        <w:rPr>
          <w:rFonts w:ascii="Calibri" w:hAnsi="Calibri" w:cs="Arial"/>
          <w:spacing w:val="1"/>
        </w:rPr>
        <w:t xml:space="preserve"> </w:t>
      </w:r>
      <w:r w:rsidRPr="00333244">
        <w:rPr>
          <w:rFonts w:ascii="Calibri" w:hAnsi="Calibri" w:cs="Arial"/>
          <w:spacing w:val="-1"/>
        </w:rPr>
        <w:t>created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constitute</w:t>
      </w:r>
      <w:r w:rsidRPr="00333244">
        <w:rPr>
          <w:rFonts w:ascii="Calibri" w:hAnsi="Calibri" w:cs="Arial"/>
        </w:rPr>
        <w:t xml:space="preserve"> a</w:t>
      </w:r>
      <w:r w:rsidRPr="00333244">
        <w:rPr>
          <w:rFonts w:ascii="Calibri" w:hAnsi="Calibri" w:cs="Arial"/>
          <w:spacing w:val="79"/>
        </w:rPr>
        <w:t xml:space="preserve">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between</w:t>
      </w:r>
      <w:r w:rsidRPr="00333244">
        <w:rPr>
          <w:rFonts w:ascii="Calibri" w:hAnsi="Calibri" w:cs="Arial"/>
        </w:rPr>
        <w:t xml:space="preserve"> the </w:t>
      </w:r>
      <w:r w:rsidRPr="00333244">
        <w:rPr>
          <w:rFonts w:ascii="Calibri" w:hAnsi="Calibri" w:cs="Arial"/>
          <w:spacing w:val="-1"/>
        </w:rPr>
        <w:t>subcontractor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the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1"/>
        </w:rPr>
        <w:t>agency</w:t>
      </w:r>
      <w:r w:rsidRPr="00333244">
        <w:rPr>
          <w:rFonts w:ascii="Calibri" w:hAnsi="Calibri" w:cs="Arial"/>
          <w:spacing w:val="-2"/>
        </w:rPr>
        <w:t xml:space="preserve"> 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to the matters</w:t>
      </w:r>
      <w:r w:rsidRPr="00333244">
        <w:rPr>
          <w:rFonts w:ascii="Calibri" w:hAnsi="Calibri" w:cs="Arial"/>
          <w:spacing w:val="1"/>
        </w:rPr>
        <w:t xml:space="preserve"> </w:t>
      </w:r>
      <w:r w:rsidRPr="00333244">
        <w:rPr>
          <w:rFonts w:ascii="Calibri" w:hAnsi="Calibri" w:cs="Arial"/>
          <w:spacing w:val="-1"/>
        </w:rPr>
        <w:t>covered</w:t>
      </w:r>
      <w:r w:rsidRPr="00333244">
        <w:rPr>
          <w:rFonts w:ascii="Calibri" w:hAnsi="Calibri" w:cs="Arial"/>
          <w:spacing w:val="62"/>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nothing</w:t>
      </w:r>
      <w:r w:rsidRPr="00333244">
        <w:rPr>
          <w:rFonts w:ascii="Calibri" w:hAnsi="Calibri" w:cs="Arial"/>
          <w:spacing w:val="3"/>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intended</w:t>
      </w:r>
      <w:r w:rsidRPr="00333244">
        <w:rPr>
          <w:rFonts w:ascii="Calibri" w:hAnsi="Calibri" w:cs="Arial"/>
        </w:rPr>
        <w:t xml:space="preserve"> to confer</w:t>
      </w:r>
      <w:r w:rsidRPr="00333244">
        <w:rPr>
          <w:rFonts w:ascii="Calibri" w:hAnsi="Calibri" w:cs="Arial"/>
          <w:spacing w:val="2"/>
        </w:rPr>
        <w:t xml:space="preserve"> </w:t>
      </w:r>
      <w:r w:rsidRPr="00333244">
        <w:rPr>
          <w:rFonts w:ascii="Calibri" w:hAnsi="Calibri" w:cs="Arial"/>
          <w:spacing w:val="-1"/>
        </w:rPr>
        <w:t>any jurisdiction</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Contract</w:t>
      </w:r>
      <w:r w:rsidRPr="00333244">
        <w:rPr>
          <w:rFonts w:ascii="Calibri" w:hAnsi="Calibri" w:cs="Arial"/>
          <w:spacing w:val="2"/>
        </w:rPr>
        <w:t xml:space="preserve"> </w:t>
      </w:r>
      <w:r w:rsidRPr="00333244">
        <w:rPr>
          <w:rFonts w:ascii="Calibri" w:hAnsi="Calibri" w:cs="Arial"/>
          <w:spacing w:val="-1"/>
        </w:rPr>
        <w:t>Disputes</w:t>
      </w:r>
      <w:r w:rsidRPr="00333244">
        <w:rPr>
          <w:rFonts w:ascii="Calibri" w:hAnsi="Calibri" w:cs="Arial"/>
          <w:spacing w:val="1"/>
        </w:rPr>
        <w:t xml:space="preserve"> </w:t>
      </w:r>
      <w:r w:rsidRPr="00333244">
        <w:rPr>
          <w:rFonts w:ascii="Calibri" w:hAnsi="Calibri" w:cs="Arial"/>
          <w:spacing w:val="-1"/>
        </w:rPr>
        <w:t>Act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connection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proceedings</w:t>
      </w:r>
      <w:r w:rsidRPr="00333244">
        <w:rPr>
          <w:rFonts w:ascii="Calibri" w:hAnsi="Calibri" w:cs="Arial"/>
          <w:spacing w:val="1"/>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(j)</w:t>
      </w:r>
      <w:r w:rsidRPr="00333244">
        <w:rPr>
          <w:rFonts w:ascii="Calibri" w:hAnsi="Calibri" w:cs="Arial"/>
          <w:spacing w:val="69"/>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rPr>
      </w:pPr>
      <w:bookmarkStart w:id="8" w:name="(h)_Reporting_on_Utilization_of_Subject_"/>
      <w:bookmarkEnd w:id="8"/>
      <w:r w:rsidRPr="00333244">
        <w:rPr>
          <w:rFonts w:ascii="Calibri" w:hAnsi="Calibri" w:cs="Arial"/>
          <w:spacing w:val="-1"/>
        </w:rPr>
        <w:t>Reporting</w:t>
      </w:r>
      <w:r w:rsidRPr="00333244">
        <w:rPr>
          <w:rFonts w:ascii="Calibri" w:hAnsi="Calibri" w:cs="Arial"/>
          <w:spacing w:val="3"/>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submit</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spacing w:val="-1"/>
        </w:rPr>
        <w:t>periodic</w:t>
      </w:r>
      <w:r w:rsidRPr="00333244">
        <w:rPr>
          <w:rFonts w:ascii="Calibri" w:hAnsi="Calibri" w:cs="Arial"/>
          <w:spacing w:val="1"/>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no</w:t>
      </w:r>
      <w:r w:rsidRPr="00333244">
        <w:rPr>
          <w:rFonts w:ascii="Calibri" w:hAnsi="Calibri" w:cs="Arial"/>
        </w:rPr>
        <w:t xml:space="preserve"> </w:t>
      </w:r>
      <w:r w:rsidRPr="00333244">
        <w:rPr>
          <w:rFonts w:ascii="Calibri" w:hAnsi="Calibri" w:cs="Arial"/>
          <w:spacing w:val="-1"/>
        </w:rPr>
        <w:t>more</w:t>
      </w:r>
      <w:r w:rsidRPr="00333244">
        <w:rPr>
          <w:rFonts w:ascii="Calibri" w:hAnsi="Calibri" w:cs="Arial"/>
        </w:rPr>
        <w:t xml:space="preserve"> frequently</w:t>
      </w:r>
      <w:r w:rsidRPr="00333244">
        <w:rPr>
          <w:rFonts w:ascii="Calibri" w:hAnsi="Calibri" w:cs="Arial"/>
          <w:spacing w:val="-2"/>
        </w:rPr>
        <w:t xml:space="preserve"> </w:t>
      </w:r>
      <w:r w:rsidRPr="00333244">
        <w:rPr>
          <w:rFonts w:ascii="Calibri" w:hAnsi="Calibri" w:cs="Arial"/>
          <w:spacing w:val="-1"/>
        </w:rPr>
        <w:t>than</w:t>
      </w:r>
      <w:r w:rsidRPr="00333244">
        <w:rPr>
          <w:rFonts w:ascii="Calibri" w:hAnsi="Calibri" w:cs="Arial"/>
          <w:spacing w:val="66"/>
        </w:rPr>
        <w:t xml:space="preserve"> </w:t>
      </w:r>
      <w:r w:rsidRPr="00333244">
        <w:rPr>
          <w:rFonts w:ascii="Calibri" w:hAnsi="Calibri" w:cs="Arial"/>
          <w:spacing w:val="-2"/>
        </w:rPr>
        <w:t xml:space="preserve">annually </w:t>
      </w:r>
      <w:r w:rsidRPr="00333244">
        <w:rPr>
          <w:rFonts w:ascii="Calibri" w:hAnsi="Calibri" w:cs="Arial"/>
          <w:spacing w:val="-1"/>
        </w:rPr>
        <w:t>on</w:t>
      </w:r>
      <w:r w:rsidRPr="00333244">
        <w:rPr>
          <w:rFonts w:ascii="Calibri" w:hAnsi="Calibri" w:cs="Arial"/>
        </w:rPr>
        <w:t xml:space="preserve"> the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on</w:t>
      </w:r>
      <w:r w:rsidRPr="00333244">
        <w:rPr>
          <w:rFonts w:ascii="Calibri" w:hAnsi="Calibri" w:cs="Arial"/>
        </w:rPr>
        <w:t xml:space="preserve"> efforts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spacing w:val="-1"/>
        </w:rPr>
        <w:t>obtaining</w:t>
      </w:r>
      <w:r w:rsidRPr="00333244">
        <w:rPr>
          <w:rFonts w:ascii="Calibri" w:hAnsi="Calibri" w:cs="Arial"/>
          <w:spacing w:val="3"/>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2"/>
        </w:rPr>
        <w:t>utilization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108"/>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being</w:t>
      </w:r>
      <w:r w:rsidRPr="00333244">
        <w:rPr>
          <w:rFonts w:ascii="Calibri" w:hAnsi="Calibri" w:cs="Arial"/>
          <w:spacing w:val="3"/>
        </w:rPr>
        <w:t xml:space="preserve"> </w:t>
      </w:r>
      <w:r w:rsidRPr="00333244">
        <w:rPr>
          <w:rFonts w:ascii="Calibri" w:hAnsi="Calibri" w:cs="Arial"/>
          <w:spacing w:val="-1"/>
        </w:rPr>
        <w:t>made</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assignees.</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shall</w:t>
      </w:r>
      <w:r w:rsidRPr="00333244">
        <w:rPr>
          <w:rFonts w:ascii="Calibri" w:hAnsi="Calibri" w:cs="Arial"/>
        </w:rPr>
        <w:t xml:space="preserve"> </w:t>
      </w:r>
      <w:r w:rsidRPr="00333244">
        <w:rPr>
          <w:rFonts w:ascii="Calibri" w:hAnsi="Calibri" w:cs="Arial"/>
          <w:spacing w:val="-2"/>
        </w:rPr>
        <w:t>include</w:t>
      </w:r>
      <w:r w:rsidRPr="00333244">
        <w:rPr>
          <w:rFonts w:ascii="Calibri" w:hAnsi="Calibri" w:cs="Arial"/>
          <w:spacing w:val="76"/>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regarding</w:t>
      </w:r>
      <w:r w:rsidRPr="00333244">
        <w:rPr>
          <w:rFonts w:ascii="Calibri" w:hAnsi="Calibri" w:cs="Arial"/>
          <w:spacing w:val="3"/>
        </w:rPr>
        <w:t xml:space="preserve"> </w:t>
      </w:r>
      <w:r w:rsidRPr="00333244">
        <w:rPr>
          <w:rFonts w:ascii="Calibri" w:hAnsi="Calibri" w:cs="Arial"/>
        </w:rPr>
        <w:t>the status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development,</w:t>
      </w:r>
      <w:r w:rsidRPr="00333244">
        <w:rPr>
          <w:rFonts w:ascii="Calibri" w:hAnsi="Calibri" w:cs="Arial"/>
          <w:spacing w:val="2"/>
        </w:rPr>
        <w:t xml:space="preserve"> </w:t>
      </w:r>
      <w:r w:rsidRPr="00333244">
        <w:rPr>
          <w:rFonts w:ascii="Calibri" w:hAnsi="Calibri" w:cs="Arial"/>
          <w:spacing w:val="-1"/>
        </w:rPr>
        <w:t>date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first</w:t>
      </w:r>
      <w:r w:rsidRPr="00333244">
        <w:rPr>
          <w:rFonts w:ascii="Calibri" w:hAnsi="Calibri" w:cs="Arial"/>
          <w:spacing w:val="2"/>
        </w:rPr>
        <w:t xml:space="preserve"> </w:t>
      </w:r>
      <w:r w:rsidRPr="00333244">
        <w:rPr>
          <w:rFonts w:ascii="Calibri" w:hAnsi="Calibri" w:cs="Arial"/>
          <w:spacing w:val="-1"/>
        </w:rPr>
        <w:t>commercial</w:t>
      </w:r>
      <w:r w:rsidRPr="00333244">
        <w:rPr>
          <w:rFonts w:ascii="Calibri" w:hAnsi="Calibri" w:cs="Arial"/>
          <w:spacing w:val="2"/>
        </w:rPr>
        <w:t xml:space="preserve"> </w:t>
      </w:r>
      <w:r w:rsidRPr="00333244">
        <w:rPr>
          <w:rFonts w:ascii="Calibri" w:hAnsi="Calibri" w:cs="Arial"/>
          <w:spacing w:val="-1"/>
        </w:rPr>
        <w:t>sale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use,</w:t>
      </w:r>
      <w:r w:rsidRPr="00333244">
        <w:rPr>
          <w:rFonts w:ascii="Calibri" w:hAnsi="Calibri" w:cs="Arial"/>
          <w:spacing w:val="2"/>
        </w:rPr>
        <w:t xml:space="preserve"> </w:t>
      </w:r>
      <w:r w:rsidRPr="00333244">
        <w:rPr>
          <w:rFonts w:ascii="Calibri" w:hAnsi="Calibri" w:cs="Arial"/>
        </w:rPr>
        <w:t>gross</w:t>
      </w:r>
      <w:r w:rsidRPr="00333244">
        <w:rPr>
          <w:rFonts w:ascii="Calibri" w:hAnsi="Calibri" w:cs="Arial"/>
          <w:spacing w:val="63"/>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received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contractor,</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1"/>
        </w:rPr>
        <w:t>data</w:t>
      </w:r>
      <w:r w:rsidRPr="00333244">
        <w:rPr>
          <w:rFonts w:ascii="Calibri" w:hAnsi="Calibri" w:cs="Arial"/>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information</w:t>
      </w:r>
      <w:r w:rsidRPr="00333244">
        <w:rPr>
          <w:rFonts w:ascii="Calibri" w:hAnsi="Calibri" w:cs="Arial"/>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may</w:t>
      </w:r>
      <w:r w:rsidRPr="00333244">
        <w:rPr>
          <w:rFonts w:ascii="Calibri" w:hAnsi="Calibri" w:cs="Arial"/>
          <w:spacing w:val="67"/>
        </w:rPr>
        <w:t xml:space="preserve"> </w:t>
      </w:r>
      <w:r w:rsidRPr="00333244">
        <w:rPr>
          <w:rFonts w:ascii="Calibri" w:hAnsi="Calibri" w:cs="Arial"/>
          <w:spacing w:val="-1"/>
        </w:rPr>
        <w:t>reasonably</w:t>
      </w:r>
      <w:r w:rsidRPr="00333244">
        <w:rPr>
          <w:rFonts w:ascii="Calibri" w:hAnsi="Calibri" w:cs="Arial"/>
          <w:spacing w:val="-2"/>
        </w:rPr>
        <w:t xml:space="preserve"> </w:t>
      </w:r>
      <w:r w:rsidRPr="00333244">
        <w:rPr>
          <w:rFonts w:ascii="Calibri" w:hAnsi="Calibri" w:cs="Arial"/>
          <w:spacing w:val="-1"/>
        </w:rPr>
        <w:t>specify.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provide</w:t>
      </w:r>
      <w:r w:rsidRPr="00333244">
        <w:rPr>
          <w:rFonts w:ascii="Calibri" w:hAnsi="Calibri" w:cs="Arial"/>
        </w:rPr>
        <w:t xml:space="preserve"> </w:t>
      </w:r>
      <w:r w:rsidRPr="00333244">
        <w:rPr>
          <w:rFonts w:ascii="Calibri" w:hAnsi="Calibri" w:cs="Arial"/>
          <w:spacing w:val="-1"/>
        </w:rPr>
        <w:t>additional</w:t>
      </w:r>
      <w:r w:rsidRPr="00333244">
        <w:rPr>
          <w:rFonts w:ascii="Calibri" w:hAnsi="Calibri" w:cs="Arial"/>
        </w:rPr>
        <w:t xml:space="preserve"> </w:t>
      </w:r>
      <w:r w:rsidRPr="00333244">
        <w:rPr>
          <w:rFonts w:ascii="Calibri" w:hAnsi="Calibri" w:cs="Arial"/>
          <w:spacing w:val="-1"/>
        </w:rPr>
        <w:t>reports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72"/>
        </w:rPr>
        <w:t xml:space="preserve"> </w:t>
      </w:r>
      <w:r w:rsidRPr="00333244">
        <w:rPr>
          <w:rFonts w:ascii="Calibri" w:hAnsi="Calibri" w:cs="Arial"/>
          <w:spacing w:val="-1"/>
        </w:rPr>
        <w:t>requested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connection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march-in</w:t>
      </w:r>
      <w:r w:rsidRPr="00333244">
        <w:rPr>
          <w:rFonts w:ascii="Calibri" w:hAnsi="Calibri" w:cs="Arial"/>
        </w:rPr>
        <w:t xml:space="preserve"> </w:t>
      </w:r>
      <w:r w:rsidRPr="00333244">
        <w:rPr>
          <w:rFonts w:ascii="Calibri" w:hAnsi="Calibri" w:cs="Arial"/>
          <w:spacing w:val="-1"/>
        </w:rPr>
        <w:t>proceeding</w:t>
      </w:r>
      <w:r w:rsidRPr="00333244">
        <w:rPr>
          <w:rFonts w:ascii="Calibri" w:hAnsi="Calibri" w:cs="Arial"/>
          <w:spacing w:val="3"/>
        </w:rPr>
        <w:t xml:space="preserve"> </w:t>
      </w:r>
      <w:r w:rsidRPr="00333244">
        <w:rPr>
          <w:rFonts w:ascii="Calibri" w:hAnsi="Calibri" w:cs="Arial"/>
          <w:spacing w:val="-1"/>
        </w:rPr>
        <w:t>undertaken</w:t>
      </w:r>
      <w:r w:rsidRPr="00333244">
        <w:rPr>
          <w:rFonts w:ascii="Calibri" w:hAnsi="Calibri" w:cs="Arial"/>
        </w:rPr>
        <w:t xml:space="preserve"> </w:t>
      </w:r>
      <w:r w:rsidRPr="00333244">
        <w:rPr>
          <w:rFonts w:ascii="Calibri" w:hAnsi="Calibri" w:cs="Arial"/>
          <w:spacing w:val="-1"/>
        </w:rPr>
        <w:t xml:space="preserve">by </w:t>
      </w:r>
      <w:r w:rsidRPr="00333244">
        <w:rPr>
          <w:rFonts w:ascii="Calibri" w:hAnsi="Calibri" w:cs="Arial"/>
        </w:rPr>
        <w:t xml:space="preserve">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paragraph</w:t>
      </w:r>
      <w:r w:rsidRPr="00333244">
        <w:rPr>
          <w:rFonts w:ascii="Calibri" w:hAnsi="Calibri" w:cs="Arial"/>
        </w:rPr>
        <w:t xml:space="preserve"> (j)</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202(c)(5),</w:t>
      </w:r>
      <w:r w:rsidRPr="00333244">
        <w:rPr>
          <w:rFonts w:ascii="Calibri" w:hAnsi="Calibri" w:cs="Arial"/>
          <w:spacing w:val="79"/>
        </w:rPr>
        <w:t xml:space="preserve"> </w:t>
      </w:r>
      <w:r w:rsidRPr="00333244">
        <w:rPr>
          <w:rFonts w:ascii="Calibri" w:hAnsi="Calibri" w:cs="Arial"/>
        </w:rPr>
        <w:t xml:space="preserve">the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disclose</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information</w:t>
      </w:r>
      <w:r w:rsidRPr="00333244">
        <w:rPr>
          <w:rFonts w:ascii="Calibri" w:hAnsi="Calibri" w:cs="Arial"/>
        </w:rPr>
        <w:t xml:space="preserve"> to </w:t>
      </w:r>
      <w:r w:rsidRPr="00333244">
        <w:rPr>
          <w:rFonts w:ascii="Calibri" w:hAnsi="Calibri" w:cs="Arial"/>
          <w:spacing w:val="-1"/>
        </w:rPr>
        <w:t>persons</w:t>
      </w:r>
      <w:r w:rsidRPr="00333244">
        <w:rPr>
          <w:rFonts w:ascii="Calibri" w:hAnsi="Calibri" w:cs="Arial"/>
          <w:spacing w:val="1"/>
        </w:rPr>
        <w:t xml:space="preserve"> </w:t>
      </w:r>
      <w:r w:rsidRPr="00333244">
        <w:rPr>
          <w:rFonts w:ascii="Calibri" w:hAnsi="Calibri" w:cs="Arial"/>
          <w:spacing w:val="-1"/>
        </w:rPr>
        <w:t>outside</w:t>
      </w:r>
      <w:r w:rsidRPr="00333244">
        <w:rPr>
          <w:rFonts w:ascii="Calibri" w:hAnsi="Calibri" w:cs="Arial"/>
        </w:rPr>
        <w:t xml:space="preserve"> the </w:t>
      </w:r>
      <w:r w:rsidRPr="00333244">
        <w:rPr>
          <w:rFonts w:ascii="Calibri" w:hAnsi="Calibri" w:cs="Arial"/>
          <w:spacing w:val="-1"/>
        </w:rPr>
        <w:t>government</w:t>
      </w:r>
      <w:r w:rsidRPr="00333244">
        <w:rPr>
          <w:rFonts w:ascii="Calibri" w:hAnsi="Calibri" w:cs="Arial"/>
          <w:spacing w:val="60"/>
        </w:rPr>
        <w:t xml:space="preserve"> </w:t>
      </w:r>
      <w:r w:rsidRPr="00333244">
        <w:rPr>
          <w:rFonts w:ascii="Calibri" w:hAnsi="Calibri" w:cs="Arial"/>
          <w:spacing w:val="-2"/>
        </w:rPr>
        <w:t>without</w:t>
      </w:r>
      <w:r w:rsidRPr="00333244">
        <w:rPr>
          <w:rFonts w:ascii="Calibri" w:hAnsi="Calibri" w:cs="Arial"/>
          <w:spacing w:val="2"/>
        </w:rPr>
        <w:t xml:space="preserve"> </w:t>
      </w:r>
      <w:r w:rsidRPr="00333244">
        <w:rPr>
          <w:rFonts w:ascii="Calibri" w:hAnsi="Calibri" w:cs="Arial"/>
          <w:spacing w:val="-1"/>
        </w:rPr>
        <w:t>permission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2"/>
        <w:rPr>
          <w:rFonts w:ascii="Calibri" w:hAnsi="Calibri" w:cs="Arial"/>
          <w:i/>
          <w:iCs/>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9" w:name="(i)_Preference_for_United_States_Industr"/>
      <w:bookmarkEnd w:id="9"/>
      <w:r w:rsidRPr="00333244">
        <w:rPr>
          <w:rFonts w:ascii="Calibri" w:hAnsi="Calibri" w:cs="Arial"/>
          <w:spacing w:val="-1"/>
        </w:rPr>
        <w:t>Preference</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Industry</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spacing w:val="-1"/>
        </w:rPr>
        <w:t>Notwithstanding</w:t>
      </w:r>
      <w:r w:rsidRPr="00333244">
        <w:rPr>
          <w:rFonts w:ascii="Calibri" w:hAnsi="Calibri" w:cs="Arial"/>
          <w:spacing w:val="3"/>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other</w:t>
      </w:r>
      <w:r w:rsidRPr="00333244">
        <w:rPr>
          <w:rFonts w:ascii="Calibri" w:hAnsi="Calibri" w:cs="Arial"/>
          <w:spacing w:val="2"/>
        </w:rPr>
        <w:t xml:space="preserve"> </w:t>
      </w:r>
      <w:r w:rsidRPr="00333244">
        <w:rPr>
          <w:rFonts w:ascii="Calibri" w:hAnsi="Calibri" w:cs="Arial"/>
          <w:spacing w:val="-2"/>
        </w:rPr>
        <w:t>provision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1"/>
        </w:rPr>
        <w:t xml:space="preserve"> </w:t>
      </w:r>
      <w:r w:rsidRPr="00333244">
        <w:rPr>
          <w:rFonts w:ascii="Calibri" w:hAnsi="Calibri" w:cs="Arial"/>
          <w:spacing w:val="-1"/>
        </w:rPr>
        <w:t>clause,</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neither</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nor</w:t>
      </w:r>
      <w:r w:rsidRPr="00333244">
        <w:rPr>
          <w:rFonts w:ascii="Calibri" w:hAnsi="Calibri" w:cs="Arial"/>
          <w:spacing w:val="7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grant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person</w:t>
      </w:r>
      <w:r w:rsidRPr="00333244">
        <w:rPr>
          <w:rFonts w:ascii="Calibri" w:hAnsi="Calibri" w:cs="Arial"/>
        </w:rPr>
        <w:t xml:space="preserve"> the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sell</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spacing w:val="83"/>
        </w:rPr>
        <w:t xml:space="preserve"> </w:t>
      </w:r>
      <w:r w:rsidRPr="00333244">
        <w:rPr>
          <w:rFonts w:ascii="Calibri" w:hAnsi="Calibri" w:cs="Arial"/>
        </w:rPr>
        <w:t xml:space="preserve">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unless</w:t>
      </w:r>
      <w:r w:rsidRPr="00333244">
        <w:rPr>
          <w:rFonts w:ascii="Calibri" w:hAnsi="Calibri" w:cs="Arial"/>
          <w:spacing w:val="1"/>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person</w:t>
      </w:r>
      <w:r w:rsidRPr="00333244">
        <w:rPr>
          <w:rFonts w:ascii="Calibri" w:hAnsi="Calibri" w:cs="Arial"/>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products</w:t>
      </w:r>
      <w:r w:rsidRPr="00333244">
        <w:rPr>
          <w:rFonts w:ascii="Calibri" w:hAnsi="Calibri" w:cs="Arial"/>
          <w:spacing w:val="1"/>
        </w:rPr>
        <w:t xml:space="preserve"> </w:t>
      </w:r>
      <w:r w:rsidRPr="00333244">
        <w:rPr>
          <w:rFonts w:ascii="Calibri" w:hAnsi="Calibri" w:cs="Arial"/>
          <w:spacing w:val="-2"/>
        </w:rPr>
        <w:t>embodying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81"/>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produced</w:t>
      </w:r>
      <w:r w:rsidRPr="00333244">
        <w:rPr>
          <w:rFonts w:ascii="Calibri" w:hAnsi="Calibri" w:cs="Arial"/>
        </w:rPr>
        <w:t xml:space="preserve"> through the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manufactured</w:t>
      </w:r>
      <w:r w:rsidRPr="00333244">
        <w:rPr>
          <w:rFonts w:ascii="Calibri" w:hAnsi="Calibri" w:cs="Arial"/>
          <w:spacing w:val="76"/>
        </w:rPr>
        <w:t xml:space="preserve"> </w:t>
      </w:r>
      <w:r w:rsidRPr="00333244">
        <w:rPr>
          <w:rFonts w:ascii="Calibri" w:hAnsi="Calibri" w:cs="Arial"/>
          <w:spacing w:val="-1"/>
        </w:rPr>
        <w:t>substantially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2"/>
        </w:rPr>
        <w:t xml:space="preserve"> </w:t>
      </w:r>
      <w:r w:rsidRPr="00333244">
        <w:rPr>
          <w:rFonts w:ascii="Calibri" w:hAnsi="Calibri" w:cs="Arial"/>
          <w:spacing w:val="-2"/>
        </w:rPr>
        <w:t>However,</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individual</w:t>
      </w:r>
      <w:r w:rsidRPr="00333244">
        <w:rPr>
          <w:rFonts w:ascii="Calibri" w:hAnsi="Calibri" w:cs="Arial"/>
        </w:rPr>
        <w:t xml:space="preserve"> </w:t>
      </w:r>
      <w:r w:rsidRPr="00333244">
        <w:rPr>
          <w:rFonts w:ascii="Calibri" w:hAnsi="Calibri" w:cs="Arial"/>
          <w:spacing w:val="-1"/>
        </w:rPr>
        <w:t>cases,</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requirement</w:t>
      </w:r>
      <w:r w:rsidRPr="00333244">
        <w:rPr>
          <w:rFonts w:ascii="Calibri" w:hAnsi="Calibri" w:cs="Arial"/>
          <w:spacing w:val="2"/>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an</w:t>
      </w:r>
      <w:r w:rsidRPr="00333244">
        <w:rPr>
          <w:rFonts w:ascii="Calibri" w:hAnsi="Calibri" w:cs="Arial"/>
          <w:spacing w:val="72"/>
        </w:rPr>
        <w:t xml:space="preserv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spacing w:val="1"/>
        </w:rPr>
        <w:t xml:space="preserve"> </w:t>
      </w:r>
      <w:r w:rsidRPr="00333244">
        <w:rPr>
          <w:rFonts w:ascii="Calibri" w:hAnsi="Calibri" w:cs="Arial"/>
          <w:spacing w:val="-2"/>
        </w:rPr>
        <w:t>waived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upon</w:t>
      </w:r>
      <w:r w:rsidRPr="00333244">
        <w:rPr>
          <w:rFonts w:ascii="Calibri" w:hAnsi="Calibri" w:cs="Arial"/>
        </w:rPr>
        <w:t xml:space="preserve"> a </w:t>
      </w:r>
      <w:r w:rsidRPr="00333244">
        <w:rPr>
          <w:rFonts w:ascii="Calibri" w:hAnsi="Calibri" w:cs="Arial"/>
          <w:spacing w:val="-2"/>
        </w:rPr>
        <w:t>showing</w:t>
      </w:r>
      <w:r w:rsidRPr="00333244">
        <w:rPr>
          <w:rFonts w:ascii="Calibri" w:hAnsi="Calibri" w:cs="Arial"/>
          <w:spacing w:val="3"/>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its</w:t>
      </w:r>
      <w:r w:rsidRPr="00333244">
        <w:rPr>
          <w:rFonts w:ascii="Calibri" w:hAnsi="Calibri" w:cs="Arial"/>
          <w:spacing w:val="67"/>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but</w:t>
      </w:r>
      <w:r w:rsidRPr="00333244">
        <w:rPr>
          <w:rFonts w:ascii="Calibri" w:hAnsi="Calibri" w:cs="Arial"/>
          <w:spacing w:val="2"/>
        </w:rPr>
        <w:t xml:space="preserve"> </w:t>
      </w:r>
      <w:r w:rsidRPr="00333244">
        <w:rPr>
          <w:rFonts w:ascii="Calibri" w:hAnsi="Calibri" w:cs="Arial"/>
          <w:spacing w:val="-1"/>
        </w:rPr>
        <w:t>unsuccessful</w:t>
      </w:r>
      <w:r w:rsidRPr="00333244">
        <w:rPr>
          <w:rFonts w:ascii="Calibri" w:hAnsi="Calibri" w:cs="Arial"/>
        </w:rPr>
        <w:t xml:space="preserve"> efforts</w:t>
      </w:r>
      <w:r w:rsidRPr="00333244">
        <w:rPr>
          <w:rFonts w:ascii="Calibri" w:hAnsi="Calibri" w:cs="Arial"/>
          <w:spacing w:val="1"/>
        </w:rPr>
        <w:t xml:space="preserve"> </w:t>
      </w:r>
      <w:r w:rsidRPr="00333244">
        <w:rPr>
          <w:rFonts w:ascii="Calibri" w:hAnsi="Calibri" w:cs="Arial"/>
          <w:spacing w:val="-2"/>
        </w:rPr>
        <w:t>have</w:t>
      </w:r>
      <w:r w:rsidRPr="00333244">
        <w:rPr>
          <w:rFonts w:ascii="Calibri" w:hAnsi="Calibri" w:cs="Arial"/>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made</w:t>
      </w:r>
      <w:r w:rsidRPr="00333244">
        <w:rPr>
          <w:rFonts w:ascii="Calibri" w:hAnsi="Calibri" w:cs="Arial"/>
        </w:rPr>
        <w:t xml:space="preserve"> to grant</w:t>
      </w:r>
      <w:r w:rsidRPr="00333244">
        <w:rPr>
          <w:rFonts w:ascii="Calibri" w:hAnsi="Calibri" w:cs="Arial"/>
          <w:spacing w:val="2"/>
        </w:rPr>
        <w:t xml:space="preserve"> </w:t>
      </w:r>
      <w:r w:rsidRPr="00333244">
        <w:rPr>
          <w:rFonts w:ascii="Calibri" w:hAnsi="Calibri" w:cs="Arial"/>
          <w:spacing w:val="-1"/>
        </w:rPr>
        <w:t>licenses</w:t>
      </w:r>
      <w:r w:rsidRPr="00333244">
        <w:rPr>
          <w:rFonts w:ascii="Calibri" w:hAnsi="Calibri" w:cs="Arial"/>
          <w:spacing w:val="1"/>
        </w:rPr>
        <w:t xml:space="preserve"> </w:t>
      </w:r>
      <w:r w:rsidRPr="00333244">
        <w:rPr>
          <w:rFonts w:ascii="Calibri" w:hAnsi="Calibri" w:cs="Arial"/>
          <w:spacing w:val="-1"/>
        </w:rPr>
        <w:t>on</w:t>
      </w:r>
      <w:r w:rsidRPr="00333244">
        <w:rPr>
          <w:rFonts w:ascii="Calibri" w:hAnsi="Calibri" w:cs="Arial"/>
        </w:rPr>
        <w:t xml:space="preserve"> </w:t>
      </w:r>
      <w:r w:rsidRPr="00333244">
        <w:rPr>
          <w:rFonts w:ascii="Calibri" w:hAnsi="Calibri" w:cs="Arial"/>
          <w:spacing w:val="-2"/>
        </w:rPr>
        <w:t>similar</w:t>
      </w:r>
      <w:r w:rsidRPr="00333244">
        <w:rPr>
          <w:rFonts w:ascii="Calibri" w:hAnsi="Calibri" w:cs="Arial"/>
          <w:spacing w:val="82"/>
        </w:rPr>
        <w:t xml:space="preserve"> </w:t>
      </w:r>
      <w:r w:rsidRPr="00333244">
        <w:rPr>
          <w:rFonts w:ascii="Calibri" w:hAnsi="Calibri" w:cs="Arial"/>
        </w:rPr>
        <w:t>terms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potential</w:t>
      </w:r>
      <w:r w:rsidRPr="00333244">
        <w:rPr>
          <w:rFonts w:ascii="Calibri" w:hAnsi="Calibri" w:cs="Arial"/>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2"/>
        </w:rPr>
        <w:t>would</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likely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substantially</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spacing w:val="56"/>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1"/>
        </w:rPr>
        <w:t xml:space="preserve"> </w:t>
      </w:r>
      <w:r w:rsidRPr="00333244">
        <w:rPr>
          <w:rFonts w:ascii="Calibri" w:hAnsi="Calibri" w:cs="Arial"/>
          <w:spacing w:val="-1"/>
        </w:rPr>
        <w:t>domestic</w:t>
      </w:r>
      <w:r w:rsidRPr="00333244">
        <w:rPr>
          <w:rFonts w:ascii="Calibri" w:hAnsi="Calibri" w:cs="Arial"/>
          <w:spacing w:val="1"/>
        </w:rPr>
        <w:t xml:space="preserve"> </w:t>
      </w:r>
      <w:r w:rsidRPr="00333244">
        <w:rPr>
          <w:rFonts w:ascii="Calibri" w:hAnsi="Calibri" w:cs="Arial"/>
          <w:spacing w:val="-1"/>
        </w:rPr>
        <w:t>manufacture</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commercially</w:t>
      </w:r>
      <w:r w:rsidRPr="00333244">
        <w:rPr>
          <w:rFonts w:ascii="Calibri" w:hAnsi="Calibri" w:cs="Arial"/>
          <w:spacing w:val="2"/>
        </w:rPr>
        <w:t xml:space="preserve"> </w:t>
      </w:r>
      <w:r w:rsidRPr="00333244">
        <w:rPr>
          <w:rFonts w:ascii="Calibri" w:hAnsi="Calibri" w:cs="Arial"/>
          <w:spacing w:val="-1"/>
        </w:rPr>
        <w:t>feasible.</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ind w:left="720" w:hanging="720"/>
        <w:rPr>
          <w:rFonts w:ascii="Calibri" w:hAnsi="Calibri" w:cs="Arial"/>
          <w:spacing w:val="-1"/>
        </w:rPr>
      </w:pPr>
      <w:bookmarkStart w:id="10" w:name="(j)_March-in_Rights"/>
      <w:bookmarkEnd w:id="10"/>
      <w:r w:rsidRPr="00333244">
        <w:rPr>
          <w:rFonts w:ascii="Calibri" w:hAnsi="Calibri" w:cs="Arial"/>
          <w:spacing w:val="-1"/>
        </w:rPr>
        <w:t>March-in</w:t>
      </w:r>
      <w:r w:rsidRPr="00333244">
        <w:rPr>
          <w:rFonts w:ascii="Calibri" w:hAnsi="Calibri" w:cs="Arial"/>
        </w:rPr>
        <w:t xml:space="preserve"> </w:t>
      </w:r>
      <w:r w:rsidRPr="00333244">
        <w:rPr>
          <w:rFonts w:ascii="Calibri" w:hAnsi="Calibri" w:cs="Arial"/>
          <w:spacing w:val="-1"/>
        </w:rPr>
        <w:t>Rights</w:t>
      </w:r>
    </w:p>
    <w:p w:rsidR="00333244" w:rsidRPr="00333244" w:rsidRDefault="00333244" w:rsidP="00333244">
      <w:pPr>
        <w:kinsoku w:val="0"/>
        <w:overflowPunct w:val="0"/>
        <w:spacing w:before="162"/>
        <w:ind w:left="720" w:right="40"/>
        <w:rPr>
          <w:rFonts w:ascii="Calibri" w:hAnsi="Calibri" w:cs="Arial"/>
        </w:rPr>
      </w:pP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acquired</w:t>
      </w:r>
      <w:r w:rsidRPr="00333244">
        <w:rPr>
          <w:rFonts w:ascii="Calibri" w:hAnsi="Calibri" w:cs="Arial"/>
          <w:spacing w:val="94"/>
        </w:rPr>
        <w:t xml:space="preserve"> </w:t>
      </w:r>
      <w:r w:rsidRPr="00333244">
        <w:rPr>
          <w:rFonts w:ascii="Calibri" w:hAnsi="Calibri" w:cs="Arial"/>
          <w:spacing w:val="-1"/>
        </w:rPr>
        <w:t>title,</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1"/>
        </w:rPr>
        <w:t>with</w:t>
      </w:r>
      <w:r w:rsidRPr="00333244">
        <w:rPr>
          <w:rFonts w:ascii="Calibri" w:hAnsi="Calibri" w:cs="Arial"/>
        </w:rPr>
        <w:t xml:space="preserve"> the </w:t>
      </w:r>
      <w:r w:rsidRPr="00333244">
        <w:rPr>
          <w:rFonts w:ascii="Calibri" w:hAnsi="Calibri" w:cs="Arial"/>
          <w:spacing w:val="-1"/>
        </w:rPr>
        <w:t>procedures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401.6</w:t>
      </w:r>
      <w:r w:rsidRPr="00333244">
        <w:rPr>
          <w:rFonts w:ascii="Calibri" w:hAnsi="Calibri" w:cs="Arial"/>
        </w:rPr>
        <w:t xml:space="preserve"> </w:t>
      </w:r>
      <w:r w:rsidRPr="00333244">
        <w:rPr>
          <w:rFonts w:ascii="Calibri" w:hAnsi="Calibri" w:cs="Arial"/>
          <w:spacing w:val="-1"/>
        </w:rPr>
        <w:lastRenderedPageBreak/>
        <w:t>and</w:t>
      </w:r>
      <w:r w:rsidRPr="00333244">
        <w:rPr>
          <w:rFonts w:ascii="Calibri" w:hAnsi="Calibri" w:cs="Arial"/>
          <w:spacing w:val="50"/>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supplemental</w:t>
      </w:r>
      <w:r w:rsidRPr="00333244">
        <w:rPr>
          <w:rFonts w:ascii="Calibri" w:hAnsi="Calibri" w:cs="Arial"/>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rPr>
        <w:t xml:space="preserve">to </w:t>
      </w:r>
      <w:r w:rsidRPr="00333244">
        <w:rPr>
          <w:rFonts w:ascii="Calibri" w:hAnsi="Calibri" w:cs="Arial"/>
          <w:spacing w:val="-1"/>
        </w:rPr>
        <w:t>require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spacing w:val="83"/>
        </w:rPr>
        <w:t xml:space="preserve"> </w:t>
      </w:r>
      <w:r w:rsidRPr="00333244">
        <w:rPr>
          <w:rFonts w:ascii="Calibri" w:hAnsi="Calibri" w:cs="Arial"/>
          <w:spacing w:val="-1"/>
        </w:rPr>
        <w:t>licensee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to grant</w:t>
      </w:r>
      <w:r w:rsidRPr="00333244">
        <w:rPr>
          <w:rFonts w:ascii="Calibri" w:hAnsi="Calibri" w:cs="Arial"/>
          <w:spacing w:val="2"/>
        </w:rPr>
        <w:t xml:space="preserve"> </w:t>
      </w:r>
      <w:r w:rsidRPr="00333244">
        <w:rPr>
          <w:rFonts w:ascii="Calibri" w:hAnsi="Calibri" w:cs="Arial"/>
        </w:rPr>
        <w:t xml:space="preserve">a </w:t>
      </w:r>
      <w:r w:rsidRPr="00333244">
        <w:rPr>
          <w:rFonts w:ascii="Calibri" w:hAnsi="Calibri" w:cs="Arial"/>
          <w:spacing w:val="-2"/>
        </w:rPr>
        <w:t>nonexclusive,</w:t>
      </w:r>
      <w:r w:rsidRPr="00333244">
        <w:rPr>
          <w:rFonts w:ascii="Calibri" w:hAnsi="Calibri" w:cs="Arial"/>
          <w:spacing w:val="2"/>
        </w:rPr>
        <w:t xml:space="preserve"> </w:t>
      </w:r>
      <w:r w:rsidRPr="00333244">
        <w:rPr>
          <w:rFonts w:ascii="Calibri" w:hAnsi="Calibri" w:cs="Arial"/>
          <w:spacing w:val="-1"/>
        </w:rPr>
        <w:t>partially</w:t>
      </w:r>
      <w:r w:rsidRPr="00333244">
        <w:rPr>
          <w:rFonts w:ascii="Calibri" w:hAnsi="Calibri" w:cs="Arial"/>
          <w:spacing w:val="-2"/>
        </w:rPr>
        <w:t xml:space="preserve"> exclusive,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w:t>
      </w:r>
      <w:r w:rsidRPr="00333244">
        <w:rPr>
          <w:rFonts w:ascii="Calibri" w:hAnsi="Calibri" w:cs="Arial"/>
          <w:spacing w:val="85"/>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r w:rsidRPr="00333244">
        <w:rPr>
          <w:rFonts w:ascii="Calibri" w:hAnsi="Calibri" w:cs="Arial"/>
        </w:rPr>
        <w:t xml:space="preserve"> to a </w:t>
      </w:r>
      <w:r w:rsidRPr="00333244">
        <w:rPr>
          <w:rFonts w:ascii="Calibri" w:hAnsi="Calibri" w:cs="Arial"/>
          <w:spacing w:val="-1"/>
        </w:rPr>
        <w:t>responsible</w:t>
      </w:r>
      <w:r w:rsidRPr="00333244">
        <w:rPr>
          <w:rFonts w:ascii="Calibri" w:hAnsi="Calibri" w:cs="Arial"/>
        </w:rPr>
        <w:t xml:space="preserve"> </w:t>
      </w:r>
      <w:r w:rsidRPr="00333244">
        <w:rPr>
          <w:rFonts w:ascii="Calibri" w:hAnsi="Calibri" w:cs="Arial"/>
          <w:spacing w:val="-1"/>
        </w:rPr>
        <w:t>applicant</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applicants,</w:t>
      </w:r>
      <w:r w:rsidRPr="00333244">
        <w:rPr>
          <w:rFonts w:ascii="Calibri" w:hAnsi="Calibri" w:cs="Arial"/>
          <w:spacing w:val="2"/>
        </w:rPr>
        <w:t xml:space="preserve"> </w:t>
      </w:r>
      <w:r w:rsidRPr="00333244">
        <w:rPr>
          <w:rFonts w:ascii="Calibri" w:hAnsi="Calibri" w:cs="Arial"/>
          <w:spacing w:val="-1"/>
        </w:rPr>
        <w:t>upon</w:t>
      </w:r>
      <w:r w:rsidRPr="00333244">
        <w:rPr>
          <w:rFonts w:ascii="Calibri" w:hAnsi="Calibri" w:cs="Arial"/>
        </w:rPr>
        <w:t xml:space="preserve"> terms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spacing w:val="45"/>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licensee</w:t>
      </w:r>
      <w:r w:rsidRPr="00333244">
        <w:rPr>
          <w:rFonts w:ascii="Calibri" w:hAnsi="Calibri" w:cs="Arial"/>
        </w:rPr>
        <w:t xml:space="preserve"> refuses</w:t>
      </w:r>
      <w:r w:rsidRPr="00333244">
        <w:rPr>
          <w:rFonts w:ascii="Calibri" w:hAnsi="Calibri" w:cs="Arial"/>
          <w:spacing w:val="1"/>
        </w:rPr>
        <w:t xml:space="preserve"> </w:t>
      </w:r>
      <w:r w:rsidRPr="00333244">
        <w:rPr>
          <w:rFonts w:ascii="Calibri" w:hAnsi="Calibri" w:cs="Arial"/>
          <w:spacing w:val="-1"/>
        </w:rPr>
        <w:t>such</w:t>
      </w:r>
      <w:r w:rsidRPr="00333244">
        <w:rPr>
          <w:rFonts w:ascii="Calibri" w:hAnsi="Calibri" w:cs="Arial"/>
        </w:rPr>
        <w:t xml:space="preserve"> a</w:t>
      </w:r>
      <w:r w:rsidRPr="00333244">
        <w:rPr>
          <w:rFonts w:ascii="Calibri" w:hAnsi="Calibri" w:cs="Arial"/>
          <w:spacing w:val="73"/>
        </w:rPr>
        <w:t xml:space="preserve"> </w:t>
      </w:r>
      <w:r w:rsidRPr="00333244">
        <w:rPr>
          <w:rFonts w:ascii="Calibri" w:hAnsi="Calibri" w:cs="Arial"/>
          <w:spacing w:val="-1"/>
        </w:rPr>
        <w:t>request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1"/>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to grant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rPr>
        <w:t xml:space="preserve"> a </w:t>
      </w:r>
      <w:r w:rsidRPr="00333244">
        <w:rPr>
          <w:rFonts w:ascii="Calibri" w:hAnsi="Calibri" w:cs="Arial"/>
          <w:spacing w:val="-1"/>
        </w:rPr>
        <w:t>license</w:t>
      </w:r>
      <w:r w:rsidRPr="00333244">
        <w:rPr>
          <w:rFonts w:ascii="Calibri" w:hAnsi="Calibri" w:cs="Arial"/>
        </w:rPr>
        <w:t xml:space="preserve"> </w:t>
      </w:r>
      <w:r w:rsidRPr="00333244">
        <w:rPr>
          <w:rFonts w:ascii="Calibri" w:hAnsi="Calibri" w:cs="Arial"/>
          <w:spacing w:val="-1"/>
        </w:rPr>
        <w:t>itself</w:t>
      </w:r>
      <w:r w:rsidRPr="00333244">
        <w:rPr>
          <w:rFonts w:ascii="Calibri" w:hAnsi="Calibri" w:cs="Arial"/>
          <w:spacing w:val="4"/>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 agency</w:t>
      </w:r>
      <w:r w:rsidRPr="00333244">
        <w:rPr>
          <w:rFonts w:ascii="Calibri" w:hAnsi="Calibri" w:cs="Arial"/>
          <w:i/>
          <w:iCs/>
          <w:spacing w:val="1"/>
        </w:rPr>
        <w:t xml:space="preserve"> </w:t>
      </w:r>
      <w:r w:rsidRPr="00333244">
        <w:rPr>
          <w:rFonts w:ascii="Calibri" w:hAnsi="Calibri" w:cs="Arial"/>
          <w:spacing w:val="-1"/>
        </w:rPr>
        <w:t>determines</w:t>
      </w:r>
      <w:r w:rsidRPr="00333244">
        <w:rPr>
          <w:rFonts w:ascii="Calibri" w:hAnsi="Calibri" w:cs="Arial"/>
          <w:spacing w:val="1"/>
        </w:rPr>
        <w:t xml:space="preserve"> </w:t>
      </w:r>
      <w:r w:rsidRPr="00333244">
        <w:rPr>
          <w:rFonts w:ascii="Calibri" w:hAnsi="Calibri" w:cs="Arial"/>
        </w:rPr>
        <w:t>that:</w:t>
      </w:r>
    </w:p>
    <w:p w:rsidR="00333244" w:rsidRPr="00333244" w:rsidRDefault="00333244" w:rsidP="00333244">
      <w:pPr>
        <w:kinsoku w:val="0"/>
        <w:overflowPunct w:val="0"/>
        <w:spacing w:before="8"/>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rPr>
        <w:t>taken,</w:t>
      </w:r>
      <w:r w:rsidRPr="00333244">
        <w:rPr>
          <w:rFonts w:ascii="Calibri" w:hAnsi="Calibri" w:cs="Arial"/>
          <w:spacing w:val="2"/>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58"/>
        </w:rPr>
        <w:t xml:space="preserve"> </w:t>
      </w:r>
      <w:r w:rsidRPr="00333244">
        <w:rPr>
          <w:rFonts w:ascii="Calibri" w:hAnsi="Calibri" w:cs="Arial"/>
          <w:spacing w:val="-1"/>
        </w:rPr>
        <w:t>expected</w:t>
      </w:r>
      <w:r w:rsidRPr="00333244">
        <w:rPr>
          <w:rFonts w:ascii="Calibri" w:hAnsi="Calibri" w:cs="Arial"/>
        </w:rPr>
        <w:t xml:space="preserve"> to take </w:t>
      </w:r>
      <w:r w:rsidRPr="00333244">
        <w:rPr>
          <w:rFonts w:ascii="Calibri" w:hAnsi="Calibri" w:cs="Arial"/>
          <w:spacing w:val="-2"/>
        </w:rPr>
        <w:t>within</w:t>
      </w:r>
      <w:r w:rsidRPr="00333244">
        <w:rPr>
          <w:rFonts w:ascii="Calibri" w:hAnsi="Calibri" w:cs="Arial"/>
        </w:rPr>
        <w:t xml:space="preserve"> a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time,</w:t>
      </w:r>
      <w:r w:rsidRPr="00333244">
        <w:rPr>
          <w:rFonts w:ascii="Calibri" w:hAnsi="Calibri" w:cs="Arial"/>
          <w:spacing w:val="2"/>
        </w:rPr>
        <w:t xml:space="preserve"> </w:t>
      </w:r>
      <w:r w:rsidRPr="00333244">
        <w:rPr>
          <w:rFonts w:ascii="Calibri" w:hAnsi="Calibri" w:cs="Arial"/>
        </w:rPr>
        <w:t xml:space="preserve">effective </w:t>
      </w:r>
      <w:r w:rsidRPr="00333244">
        <w:rPr>
          <w:rFonts w:ascii="Calibri" w:hAnsi="Calibri" w:cs="Arial"/>
          <w:spacing w:val="-1"/>
        </w:rPr>
        <w:t>steps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2"/>
        </w:rPr>
        <w:t>achieve</w:t>
      </w:r>
      <w:r w:rsidRPr="00333244">
        <w:rPr>
          <w:rFonts w:ascii="Calibri" w:hAnsi="Calibri" w:cs="Arial"/>
        </w:rPr>
        <w:t xml:space="preserve">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the</w:t>
      </w:r>
      <w:r w:rsidRPr="00333244">
        <w:rPr>
          <w:rFonts w:ascii="Calibri" w:hAnsi="Calibri" w:cs="Arial"/>
          <w:spacing w:val="68"/>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field</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use.</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spacing w:val="-1"/>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2"/>
        </w:rPr>
        <w:t>alleviate</w:t>
      </w:r>
      <w:r w:rsidRPr="00333244">
        <w:rPr>
          <w:rFonts w:ascii="Calibri" w:hAnsi="Calibri" w:cs="Arial"/>
        </w:rPr>
        <w:t xml:space="preserve"> </w:t>
      </w:r>
      <w:r w:rsidRPr="00333244">
        <w:rPr>
          <w:rFonts w:ascii="Calibri" w:hAnsi="Calibri" w:cs="Arial"/>
          <w:spacing w:val="-1"/>
        </w:rPr>
        <w:t>health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rPr>
        <w:t>safety</w:t>
      </w:r>
      <w:r w:rsidRPr="00333244">
        <w:rPr>
          <w:rFonts w:ascii="Calibri" w:hAnsi="Calibri" w:cs="Arial"/>
          <w:spacing w:val="-2"/>
        </w:rPr>
        <w:t xml:space="preserve"> </w:t>
      </w:r>
      <w:r w:rsidRPr="00333244">
        <w:rPr>
          <w:rFonts w:ascii="Calibri" w:hAnsi="Calibri" w:cs="Arial"/>
          <w:spacing w:val="-1"/>
        </w:rPr>
        <w:t>needs</w:t>
      </w:r>
      <w:r w:rsidRPr="00333244">
        <w:rPr>
          <w:rFonts w:ascii="Calibri" w:hAnsi="Calibri" w:cs="Arial"/>
          <w:spacing w:val="1"/>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reasonably</w:t>
      </w:r>
      <w:r w:rsidRPr="00333244">
        <w:rPr>
          <w:rFonts w:ascii="Calibri" w:hAnsi="Calibri" w:cs="Arial"/>
          <w:spacing w:val="65"/>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their</w:t>
      </w:r>
      <w:r w:rsidRPr="00333244">
        <w:rPr>
          <w:rFonts w:ascii="Calibri" w:hAnsi="Calibri" w:cs="Arial"/>
          <w:spacing w:val="2"/>
        </w:rPr>
        <w:t xml:space="preserve"> </w:t>
      </w:r>
      <w:r w:rsidRPr="00333244">
        <w:rPr>
          <w:rFonts w:ascii="Calibri" w:hAnsi="Calibri" w:cs="Arial"/>
          <w:spacing w:val="-1"/>
        </w:rPr>
        <w:t>licensees;</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4"/>
        </w:numPr>
        <w:tabs>
          <w:tab w:val="left" w:pos="914"/>
        </w:tabs>
        <w:kinsoku w:val="0"/>
        <w:overflowPunct w:val="0"/>
        <w:ind w:left="1440" w:right="40" w:hanging="720"/>
        <w:rPr>
          <w:rFonts w:ascii="Calibri" w:hAnsi="Calibri" w:cs="Arial"/>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meet</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spacing w:val="-2"/>
        </w:rPr>
        <w:t>public</w:t>
      </w:r>
      <w:r w:rsidRPr="00333244">
        <w:rPr>
          <w:rFonts w:ascii="Calibri" w:hAnsi="Calibri" w:cs="Arial"/>
          <w:spacing w:val="1"/>
        </w:rPr>
        <w:t xml:space="preserve">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specified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Federal</w:t>
      </w:r>
      <w:r w:rsidRPr="00333244">
        <w:rPr>
          <w:rFonts w:ascii="Calibri" w:hAnsi="Calibri" w:cs="Arial"/>
          <w:spacing w:val="72"/>
        </w:rPr>
        <w:t xml:space="preserve"> </w:t>
      </w:r>
      <w:r w:rsidRPr="00333244">
        <w:rPr>
          <w:rFonts w:ascii="Calibri" w:hAnsi="Calibri" w:cs="Arial"/>
          <w:spacing w:val="-1"/>
        </w:rPr>
        <w:t>regulations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reasonably</w:t>
      </w:r>
      <w:r w:rsidRPr="00333244">
        <w:rPr>
          <w:rFonts w:ascii="Calibri" w:hAnsi="Calibri" w:cs="Arial"/>
          <w:spacing w:val="-2"/>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3"/>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88"/>
        </w:rPr>
        <w:t xml:space="preserve"> </w:t>
      </w:r>
      <w:r w:rsidRPr="00333244">
        <w:rPr>
          <w:rFonts w:ascii="Calibri" w:hAnsi="Calibri" w:cs="Arial"/>
          <w:spacing w:val="-1"/>
        </w:rPr>
        <w:t>licensees;</w:t>
      </w:r>
      <w:r w:rsidRPr="00333244">
        <w:rPr>
          <w:rFonts w:ascii="Calibri" w:hAnsi="Calibri" w:cs="Arial"/>
          <w:spacing w:val="2"/>
        </w:rPr>
        <w:t xml:space="preserve"> </w:t>
      </w:r>
      <w:r w:rsidRPr="00333244">
        <w:rPr>
          <w:rFonts w:ascii="Calibri" w:hAnsi="Calibri" w:cs="Arial"/>
          <w:spacing w:val="-1"/>
        </w:rPr>
        <w:t>or</w:t>
      </w:r>
    </w:p>
    <w:p w:rsidR="00333244" w:rsidRPr="00333244" w:rsidRDefault="00333244" w:rsidP="00333244">
      <w:pPr>
        <w:numPr>
          <w:ilvl w:val="0"/>
          <w:numId w:val="4"/>
        </w:numPr>
        <w:tabs>
          <w:tab w:val="left" w:pos="914"/>
        </w:tabs>
        <w:kinsoku w:val="0"/>
        <w:overflowPunct w:val="0"/>
        <w:spacing w:before="60"/>
        <w:ind w:left="1440" w:right="40" w:hanging="720"/>
        <w:rPr>
          <w:rFonts w:ascii="Calibri" w:hAnsi="Calibri" w:cs="Arial"/>
          <w:spacing w:val="-1"/>
        </w:rPr>
      </w:pP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action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necessary</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the </w:t>
      </w:r>
      <w:r w:rsidRPr="00333244">
        <w:rPr>
          <w:rFonts w:ascii="Calibri" w:hAnsi="Calibri" w:cs="Arial"/>
          <w:spacing w:val="-1"/>
        </w:rPr>
        <w:t>agreement</w:t>
      </w:r>
      <w:r w:rsidRPr="00333244">
        <w:rPr>
          <w:rFonts w:ascii="Calibri" w:hAnsi="Calibri" w:cs="Arial"/>
          <w:spacing w:val="2"/>
        </w:rPr>
        <w:t xml:space="preserve"> </w:t>
      </w:r>
      <w:r w:rsidRPr="00333244">
        <w:rPr>
          <w:rFonts w:ascii="Calibri" w:hAnsi="Calibri" w:cs="Arial"/>
          <w:spacing w:val="-1"/>
        </w:rPr>
        <w:t>required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spacing w:val="-1"/>
        </w:rPr>
        <w:t>paragraph</w:t>
      </w:r>
      <w:r w:rsidRPr="00333244">
        <w:rPr>
          <w:rFonts w:ascii="Calibri" w:hAnsi="Calibri" w:cs="Arial"/>
        </w:rPr>
        <w:t xml:space="preserve"> </w:t>
      </w:r>
      <w:r w:rsidRPr="00333244">
        <w:rPr>
          <w:rFonts w:ascii="Calibri" w:hAnsi="Calibri" w:cs="Arial"/>
          <w:spacing w:val="-1"/>
        </w:rPr>
        <w:t>(i)</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this</w:t>
      </w:r>
      <w:r w:rsidRPr="00333244">
        <w:rPr>
          <w:rFonts w:ascii="Calibri" w:hAnsi="Calibri" w:cs="Arial"/>
          <w:spacing w:val="69"/>
        </w:rPr>
        <w:t xml:space="preserve"> </w:t>
      </w:r>
      <w:r w:rsidRPr="00333244">
        <w:rPr>
          <w:rFonts w:ascii="Calibri" w:hAnsi="Calibri" w:cs="Arial"/>
          <w:spacing w:val="-1"/>
        </w:rPr>
        <w:t>clause</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been</w:t>
      </w:r>
      <w:r w:rsidRPr="00333244">
        <w:rPr>
          <w:rFonts w:ascii="Calibri" w:hAnsi="Calibri" w:cs="Arial"/>
        </w:rPr>
        <w:t xml:space="preserve"> </w:t>
      </w:r>
      <w:r w:rsidRPr="00333244">
        <w:rPr>
          <w:rFonts w:ascii="Calibri" w:hAnsi="Calibri" w:cs="Arial"/>
          <w:spacing w:val="-1"/>
        </w:rPr>
        <w:t>obtained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2"/>
        </w:rPr>
        <w:t>waived</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because</w:t>
      </w:r>
      <w:r w:rsidRPr="00333244">
        <w:rPr>
          <w:rFonts w:ascii="Calibri" w:hAnsi="Calibri" w:cs="Arial"/>
        </w:rPr>
        <w:t xml:space="preserve"> a </w:t>
      </w:r>
      <w:r w:rsidRPr="00333244">
        <w:rPr>
          <w:rFonts w:ascii="Calibri" w:hAnsi="Calibri" w:cs="Arial"/>
          <w:spacing w:val="-1"/>
        </w:rPr>
        <w:t>licensee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spacing w:val="-2"/>
        </w:rPr>
        <w:t>exclusive</w:t>
      </w:r>
      <w:r w:rsidRPr="00333244">
        <w:rPr>
          <w:rFonts w:ascii="Calibri" w:hAnsi="Calibri" w:cs="Arial"/>
        </w:rPr>
        <w:t xml:space="preserve"> </w:t>
      </w:r>
      <w:r w:rsidRPr="00333244">
        <w:rPr>
          <w:rFonts w:ascii="Calibri" w:hAnsi="Calibri" w:cs="Arial"/>
          <w:spacing w:val="-1"/>
        </w:rPr>
        <w:t>right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use</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56"/>
        </w:rPr>
        <w:t xml:space="preserve"> </w:t>
      </w:r>
      <w:r w:rsidRPr="00333244">
        <w:rPr>
          <w:rFonts w:ascii="Calibri" w:hAnsi="Calibri" w:cs="Arial"/>
          <w:spacing w:val="-1"/>
        </w:rPr>
        <w:t>sell</w:t>
      </w:r>
      <w:r w:rsidRPr="00333244">
        <w:rPr>
          <w:rFonts w:ascii="Calibri" w:hAnsi="Calibri" w:cs="Arial"/>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breach</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agreement.</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spacing w:line="393" w:lineRule="auto"/>
        <w:ind w:left="720" w:right="1657" w:hanging="720"/>
        <w:rPr>
          <w:rFonts w:ascii="Calibri" w:hAnsi="Calibri" w:cs="Arial"/>
        </w:rPr>
      </w:pPr>
      <w:bookmarkStart w:id="11" w:name="(k)_Special_Provisions_for_Contracts_wit"/>
      <w:bookmarkEnd w:id="11"/>
      <w:r w:rsidRPr="00333244">
        <w:rPr>
          <w:rFonts w:ascii="Calibri" w:hAnsi="Calibri" w:cs="Arial"/>
          <w:spacing w:val="-1"/>
        </w:rPr>
        <w:t>Special</w:t>
      </w:r>
      <w:r w:rsidRPr="00333244">
        <w:rPr>
          <w:rFonts w:ascii="Calibri" w:hAnsi="Calibri" w:cs="Arial"/>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rPr>
        <w:t>for</w:t>
      </w:r>
      <w:r w:rsidRPr="00333244">
        <w:rPr>
          <w:rFonts w:ascii="Calibri" w:hAnsi="Calibri" w:cs="Arial"/>
          <w:spacing w:val="2"/>
        </w:rPr>
        <w:t xml:space="preserve"> </w:t>
      </w:r>
      <w:r w:rsidRPr="00333244">
        <w:rPr>
          <w:rFonts w:ascii="Calibri" w:hAnsi="Calibri" w:cs="Arial"/>
          <w:i/>
          <w:iCs/>
          <w:spacing w:val="-1"/>
        </w:rPr>
        <w:t>Contracts</w:t>
      </w:r>
      <w:r w:rsidRPr="00333244">
        <w:rPr>
          <w:rFonts w:ascii="Calibri" w:hAnsi="Calibri" w:cs="Arial"/>
          <w:i/>
          <w:iCs/>
          <w:spacing w:val="1"/>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Organizations</w:t>
      </w:r>
      <w:r w:rsidRPr="00333244">
        <w:rPr>
          <w:rFonts w:ascii="Calibri" w:hAnsi="Calibri" w:cs="Arial"/>
          <w:spacing w:val="58"/>
        </w:rPr>
        <w:t xml:space="preserve"> </w:t>
      </w:r>
    </w:p>
    <w:p w:rsidR="00333244" w:rsidRPr="00333244" w:rsidRDefault="00333244" w:rsidP="00333244">
      <w:pPr>
        <w:kinsoku w:val="0"/>
        <w:overflowPunct w:val="0"/>
        <w:spacing w:line="393" w:lineRule="auto"/>
        <w:ind w:left="720" w:right="1657"/>
        <w:rPr>
          <w:rFonts w:ascii="Calibri" w:hAnsi="Calibri" w:cs="Arial"/>
        </w:rPr>
      </w:pPr>
      <w:r w:rsidRPr="00333244">
        <w:rPr>
          <w:rFonts w:ascii="Calibri" w:hAnsi="Calibri" w:cs="Arial"/>
        </w:rPr>
        <w:t>If</w:t>
      </w:r>
      <w:r w:rsidRPr="00333244">
        <w:rPr>
          <w:rFonts w:ascii="Calibri" w:hAnsi="Calibri" w:cs="Arial"/>
          <w:spacing w:val="4"/>
        </w:rPr>
        <w:t xml:space="preserve"> </w:t>
      </w:r>
      <w:r w:rsidRPr="00333244">
        <w:rPr>
          <w:rFonts w:ascii="Calibri" w:hAnsi="Calibri" w:cs="Arial"/>
        </w:rPr>
        <w:t xml:space="preserve">the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nonprofit</w:t>
      </w:r>
      <w:r w:rsidRPr="00333244">
        <w:rPr>
          <w:rFonts w:ascii="Calibri" w:hAnsi="Calibri" w:cs="Arial"/>
          <w:spacing w:val="2"/>
        </w:rPr>
        <w:t xml:space="preserve"> </w:t>
      </w:r>
      <w:r w:rsidRPr="00333244">
        <w:rPr>
          <w:rFonts w:ascii="Calibri" w:hAnsi="Calibri" w:cs="Arial"/>
          <w:spacing w:val="-1"/>
        </w:rPr>
        <w:t>organization,</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agrees</w:t>
      </w:r>
      <w:r w:rsidRPr="00333244">
        <w:rPr>
          <w:rFonts w:ascii="Calibri" w:hAnsi="Calibri" w:cs="Arial"/>
          <w:spacing w:val="1"/>
        </w:rPr>
        <w:t xml:space="preserve"> </w:t>
      </w:r>
      <w:r w:rsidRPr="00333244">
        <w:rPr>
          <w:rFonts w:ascii="Calibri" w:hAnsi="Calibri" w:cs="Arial"/>
        </w:rPr>
        <w:t>that:</w:t>
      </w:r>
    </w:p>
    <w:p w:rsidR="00333244" w:rsidRPr="00333244" w:rsidRDefault="00333244" w:rsidP="00333244">
      <w:pPr>
        <w:numPr>
          <w:ilvl w:val="0"/>
          <w:numId w:val="3"/>
        </w:numPr>
        <w:tabs>
          <w:tab w:val="left" w:pos="914"/>
        </w:tabs>
        <w:kinsoku w:val="0"/>
        <w:overflowPunct w:val="0"/>
        <w:spacing w:before="45"/>
        <w:ind w:left="1440" w:right="40" w:hanging="720"/>
        <w:rPr>
          <w:rFonts w:ascii="Calibri" w:hAnsi="Calibri" w:cs="Arial"/>
        </w:rPr>
      </w:pPr>
      <w:r w:rsidRPr="00333244">
        <w:rPr>
          <w:rFonts w:ascii="Calibri" w:hAnsi="Calibri" w:cs="Arial"/>
          <w:spacing w:val="-1"/>
        </w:rPr>
        <w:t>Rights</w:t>
      </w:r>
      <w:r w:rsidRPr="00333244">
        <w:rPr>
          <w:rFonts w:ascii="Calibri" w:hAnsi="Calibri" w:cs="Arial"/>
          <w:spacing w:val="1"/>
        </w:rPr>
        <w:t xml:space="preserve"> </w:t>
      </w:r>
      <w:r w:rsidRPr="00333244">
        <w:rPr>
          <w:rFonts w:ascii="Calibri" w:hAnsi="Calibri" w:cs="Arial"/>
        </w:rPr>
        <w:t xml:space="preserve">to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the </w:t>
      </w:r>
      <w:r w:rsidRPr="00333244">
        <w:rPr>
          <w:rFonts w:ascii="Calibri" w:hAnsi="Calibri" w:cs="Arial"/>
          <w:spacing w:val="-1"/>
        </w:rPr>
        <w:t>United</w:t>
      </w:r>
      <w:r w:rsidRPr="00333244">
        <w:rPr>
          <w:rFonts w:ascii="Calibri" w:hAnsi="Calibri" w:cs="Arial"/>
        </w:rPr>
        <w:t xml:space="preserve"> </w:t>
      </w:r>
      <w:r w:rsidRPr="00333244">
        <w:rPr>
          <w:rFonts w:ascii="Calibri" w:hAnsi="Calibri" w:cs="Arial"/>
          <w:spacing w:val="-1"/>
        </w:rPr>
        <w:t>States</w:t>
      </w:r>
      <w:r w:rsidRPr="00333244">
        <w:rPr>
          <w:rFonts w:ascii="Calibri" w:hAnsi="Calibri" w:cs="Arial"/>
          <w:spacing w:val="1"/>
        </w:rPr>
        <w:t xml:space="preserve"> </w:t>
      </w:r>
      <w:r w:rsidRPr="00333244">
        <w:rPr>
          <w:rFonts w:ascii="Calibri" w:hAnsi="Calibri" w:cs="Arial"/>
          <w:spacing w:val="-1"/>
        </w:rPr>
        <w:t>may</w:t>
      </w:r>
      <w:r w:rsidRPr="00333244">
        <w:rPr>
          <w:rFonts w:ascii="Calibri" w:hAnsi="Calibri" w:cs="Arial"/>
          <w:spacing w:val="-2"/>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assigned</w:t>
      </w:r>
      <w:r w:rsidRPr="00333244">
        <w:rPr>
          <w:rFonts w:ascii="Calibri" w:hAnsi="Calibri" w:cs="Arial"/>
        </w:rPr>
        <w:t xml:space="preserve"> </w:t>
      </w:r>
      <w:r w:rsidRPr="00333244">
        <w:rPr>
          <w:rFonts w:ascii="Calibri" w:hAnsi="Calibri" w:cs="Arial"/>
          <w:spacing w:val="-2"/>
        </w:rPr>
        <w:t>without</w:t>
      </w:r>
      <w:r w:rsidRPr="00333244">
        <w:rPr>
          <w:rFonts w:ascii="Calibri" w:hAnsi="Calibri" w:cs="Arial"/>
          <w:spacing w:val="2"/>
        </w:rPr>
        <w:t xml:space="preserve">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1"/>
        </w:rPr>
        <w:t>approval</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Federal</w:t>
      </w:r>
      <w:r w:rsidRPr="00333244">
        <w:rPr>
          <w:rFonts w:ascii="Calibri" w:hAnsi="Calibri" w:cs="Arial"/>
          <w:i/>
          <w:iCs/>
        </w:rPr>
        <w:t xml:space="preserve"> </w:t>
      </w:r>
      <w:r w:rsidRPr="00333244">
        <w:rPr>
          <w:rFonts w:ascii="Calibri" w:hAnsi="Calibri" w:cs="Arial"/>
          <w:i/>
          <w:iCs/>
          <w:spacing w:val="-1"/>
        </w:rPr>
        <w:t>agency,</w:t>
      </w:r>
      <w:r w:rsidRPr="00333244">
        <w:rPr>
          <w:rFonts w:ascii="Calibri" w:hAnsi="Calibri" w:cs="Arial"/>
          <w:i/>
          <w:iCs/>
          <w:spacing w:val="2"/>
        </w:rPr>
        <w:t xml:space="preserve"> </w:t>
      </w:r>
      <w:r w:rsidRPr="00333244">
        <w:rPr>
          <w:rFonts w:ascii="Calibri" w:hAnsi="Calibri" w:cs="Arial"/>
          <w:spacing w:val="-1"/>
        </w:rPr>
        <w:t>except</w:t>
      </w:r>
      <w:r w:rsidRPr="00333244">
        <w:rPr>
          <w:rFonts w:ascii="Calibri" w:hAnsi="Calibri" w:cs="Arial"/>
          <w:spacing w:val="2"/>
        </w:rPr>
        <w:t xml:space="preserve"> </w:t>
      </w:r>
      <w:r w:rsidRPr="00333244">
        <w:rPr>
          <w:rFonts w:ascii="Calibri" w:hAnsi="Calibri" w:cs="Arial"/>
          <w:spacing w:val="-2"/>
        </w:rPr>
        <w:t>where</w:t>
      </w:r>
      <w:r w:rsidRPr="00333244">
        <w:rPr>
          <w:rFonts w:ascii="Calibri" w:hAnsi="Calibri" w:cs="Arial"/>
        </w:rPr>
        <w:t xml:space="preserve"> </w:t>
      </w:r>
      <w:r w:rsidRPr="00333244">
        <w:rPr>
          <w:rFonts w:ascii="Calibri" w:hAnsi="Calibri" w:cs="Arial"/>
          <w:spacing w:val="-1"/>
        </w:rPr>
        <w:t>such</w:t>
      </w:r>
      <w:r w:rsidRPr="00333244">
        <w:rPr>
          <w:rFonts w:ascii="Calibri" w:hAnsi="Calibri" w:cs="Arial"/>
        </w:rPr>
        <w:t xml:space="preserve"> </w:t>
      </w:r>
      <w:r w:rsidRPr="00333244">
        <w:rPr>
          <w:rFonts w:ascii="Calibri" w:hAnsi="Calibri" w:cs="Arial"/>
          <w:spacing w:val="-1"/>
        </w:rPr>
        <w:t>assignment</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made</w:t>
      </w:r>
      <w:r w:rsidRPr="00333244">
        <w:rPr>
          <w:rFonts w:ascii="Calibri" w:hAnsi="Calibri" w:cs="Arial"/>
        </w:rPr>
        <w:t xml:space="preserve"> to </w:t>
      </w:r>
      <w:r w:rsidRPr="00333244">
        <w:rPr>
          <w:rFonts w:ascii="Calibri" w:hAnsi="Calibri" w:cs="Arial"/>
          <w:spacing w:val="-1"/>
        </w:rPr>
        <w:t>an</w:t>
      </w:r>
      <w:r w:rsidRPr="00333244">
        <w:rPr>
          <w:rFonts w:ascii="Calibri" w:hAnsi="Calibri" w:cs="Arial"/>
        </w:rPr>
        <w:t xml:space="preserve"> </w:t>
      </w:r>
      <w:r w:rsidRPr="00333244">
        <w:rPr>
          <w:rFonts w:ascii="Calibri" w:hAnsi="Calibri" w:cs="Arial"/>
          <w:spacing w:val="-1"/>
        </w:rPr>
        <w:t>organization</w:t>
      </w:r>
      <w:r w:rsidRPr="00333244">
        <w:rPr>
          <w:rFonts w:ascii="Calibri" w:hAnsi="Calibri" w:cs="Arial"/>
          <w:spacing w:val="50"/>
        </w:rPr>
        <w:t xml:space="preserve"> </w:t>
      </w:r>
      <w:r w:rsidRPr="00333244">
        <w:rPr>
          <w:rFonts w:ascii="Calibri" w:hAnsi="Calibri" w:cs="Arial"/>
          <w:spacing w:val="-2"/>
        </w:rPr>
        <w:t>which</w:t>
      </w:r>
      <w:r w:rsidRPr="00333244">
        <w:rPr>
          <w:rFonts w:ascii="Calibri" w:hAnsi="Calibri" w:cs="Arial"/>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one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its</w:t>
      </w:r>
      <w:r w:rsidRPr="00333244">
        <w:rPr>
          <w:rFonts w:ascii="Calibri" w:hAnsi="Calibri" w:cs="Arial"/>
          <w:spacing w:val="1"/>
        </w:rPr>
        <w:t xml:space="preserve"> </w:t>
      </w:r>
      <w:r w:rsidRPr="00333244">
        <w:rPr>
          <w:rFonts w:ascii="Calibri" w:hAnsi="Calibri" w:cs="Arial"/>
          <w:spacing w:val="-1"/>
        </w:rPr>
        <w:t>primary</w:t>
      </w:r>
      <w:r w:rsidRPr="00333244">
        <w:rPr>
          <w:rFonts w:ascii="Calibri" w:hAnsi="Calibri" w:cs="Arial"/>
          <w:spacing w:val="-2"/>
        </w:rPr>
        <w:t xml:space="preserve"> </w:t>
      </w:r>
      <w:r w:rsidRPr="00333244">
        <w:rPr>
          <w:rFonts w:ascii="Calibri" w:hAnsi="Calibri" w:cs="Arial"/>
          <w:spacing w:val="-1"/>
        </w:rPr>
        <w:t>functions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management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such</w:t>
      </w:r>
      <w:r w:rsidRPr="00333244">
        <w:rPr>
          <w:rFonts w:ascii="Calibri" w:hAnsi="Calibri" w:cs="Arial"/>
          <w:spacing w:val="79"/>
        </w:rPr>
        <w:t xml:space="preserve"> </w:t>
      </w:r>
      <w:r w:rsidRPr="00333244">
        <w:rPr>
          <w:rFonts w:ascii="Calibri" w:hAnsi="Calibri" w:cs="Arial"/>
          <w:spacing w:val="-1"/>
        </w:rPr>
        <w:t>assignee</w:t>
      </w:r>
      <w:r w:rsidRPr="00333244">
        <w:rPr>
          <w:rFonts w:ascii="Calibri" w:hAnsi="Calibri" w:cs="Arial"/>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same</w:t>
      </w:r>
      <w:r w:rsidRPr="00333244">
        <w:rPr>
          <w:rFonts w:ascii="Calibri" w:hAnsi="Calibri" w:cs="Arial"/>
          <w:spacing w:val="1"/>
        </w:rPr>
        <w:t xml:space="preserve"> </w:t>
      </w:r>
      <w:r w:rsidRPr="00333244">
        <w:rPr>
          <w:rFonts w:ascii="Calibri" w:hAnsi="Calibri" w:cs="Arial"/>
          <w:spacing w:val="-2"/>
        </w:rPr>
        <w:t>provisions</w:t>
      </w:r>
      <w:r w:rsidRPr="00333244">
        <w:rPr>
          <w:rFonts w:ascii="Calibri" w:hAnsi="Calibri" w:cs="Arial"/>
          <w:spacing w:val="1"/>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p>
    <w:p w:rsidR="00333244" w:rsidRPr="00333244" w:rsidRDefault="00333244" w:rsidP="00333244">
      <w:pPr>
        <w:kinsoku w:val="0"/>
        <w:overflowPunct w:val="0"/>
        <w:spacing w:before="8"/>
        <w:ind w:left="1440" w:hanging="720"/>
        <w:rPr>
          <w:rFonts w:ascii="Calibri" w:hAnsi="Calibri" w:cs="Arial"/>
          <w:i/>
          <w:iCs/>
        </w:rPr>
      </w:pPr>
    </w:p>
    <w:p w:rsidR="00333244" w:rsidRPr="00333244" w:rsidRDefault="00333244" w:rsidP="00333244">
      <w:pPr>
        <w:numPr>
          <w:ilvl w:val="0"/>
          <w:numId w:val="3"/>
        </w:numPr>
        <w:tabs>
          <w:tab w:val="left" w:pos="914"/>
        </w:tabs>
        <w:kinsoku w:val="0"/>
        <w:overflowPunct w:val="0"/>
        <w:ind w:left="1440" w:right="40" w:hanging="720"/>
        <w:rPr>
          <w:rFonts w:ascii="Calibri" w:hAnsi="Calibri" w:cs="Arial"/>
        </w:rPr>
      </w:pP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share</w:t>
      </w:r>
      <w:r w:rsidRPr="00333244">
        <w:rPr>
          <w:rFonts w:ascii="Calibri" w:hAnsi="Calibri" w:cs="Arial"/>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collected</w:t>
      </w:r>
      <w:r w:rsidRPr="00333244">
        <w:rPr>
          <w:rFonts w:ascii="Calibri" w:hAnsi="Calibri" w:cs="Arial"/>
        </w:rPr>
        <w:t xml:space="preserve"> </w:t>
      </w:r>
      <w:r w:rsidRPr="00333244">
        <w:rPr>
          <w:rFonts w:ascii="Calibri" w:hAnsi="Calibri" w:cs="Arial"/>
          <w:spacing w:val="-1"/>
        </w:rPr>
        <w:t>on</w:t>
      </w:r>
      <w:r w:rsidRPr="00333244">
        <w:rPr>
          <w:rFonts w:ascii="Calibri" w:hAnsi="Calibri" w:cs="Arial"/>
        </w:rPr>
        <w:t xml:space="preserve"> 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with</w:t>
      </w:r>
      <w:r w:rsidRPr="00333244">
        <w:rPr>
          <w:rFonts w:ascii="Calibri" w:hAnsi="Calibri" w:cs="Arial"/>
        </w:rPr>
        <w:t xml:space="preserve"> the </w:t>
      </w:r>
      <w:r w:rsidRPr="00333244">
        <w:rPr>
          <w:rFonts w:ascii="Calibri" w:hAnsi="Calibri" w:cs="Arial"/>
          <w:spacing w:val="-1"/>
        </w:rPr>
        <w:t>inventor,</w:t>
      </w:r>
      <w:r w:rsidRPr="00333244">
        <w:rPr>
          <w:rFonts w:ascii="Calibri" w:hAnsi="Calibri" w:cs="Arial"/>
          <w:spacing w:val="65"/>
        </w:rPr>
        <w:t xml:space="preserve"> </w:t>
      </w:r>
      <w:r w:rsidRPr="00333244">
        <w:rPr>
          <w:rFonts w:ascii="Calibri" w:hAnsi="Calibri" w:cs="Arial"/>
          <w:spacing w:val="-2"/>
        </w:rPr>
        <w:t>including</w:t>
      </w:r>
      <w:r w:rsidRPr="00333244">
        <w:rPr>
          <w:rFonts w:ascii="Calibri" w:hAnsi="Calibri" w:cs="Arial"/>
          <w:spacing w:val="3"/>
        </w:rPr>
        <w:t xml:space="preserve"> </w:t>
      </w:r>
      <w:r w:rsidRPr="00333244">
        <w:rPr>
          <w:rFonts w:ascii="Calibri" w:hAnsi="Calibri" w:cs="Arial"/>
          <w:spacing w:val="-1"/>
        </w:rPr>
        <w:t>Federal</w:t>
      </w:r>
      <w:r w:rsidRPr="00333244">
        <w:rPr>
          <w:rFonts w:ascii="Calibri" w:hAnsi="Calibri" w:cs="Arial"/>
        </w:rPr>
        <w:t xml:space="preserve"> </w:t>
      </w:r>
      <w:r w:rsidRPr="00333244">
        <w:rPr>
          <w:rFonts w:ascii="Calibri" w:hAnsi="Calibri" w:cs="Arial"/>
          <w:spacing w:val="-2"/>
        </w:rPr>
        <w:t>employee</w:t>
      </w:r>
      <w:r w:rsidRPr="00333244">
        <w:rPr>
          <w:rFonts w:ascii="Calibri" w:hAnsi="Calibri" w:cs="Arial"/>
        </w:rPr>
        <w:t xml:space="preserve"> </w:t>
      </w:r>
      <w:r w:rsidRPr="00333244">
        <w:rPr>
          <w:rFonts w:ascii="Calibri" w:hAnsi="Calibri" w:cs="Arial"/>
          <w:spacing w:val="-1"/>
        </w:rPr>
        <w:t>co-inventors</w:t>
      </w:r>
      <w:r w:rsidRPr="00333244">
        <w:rPr>
          <w:rFonts w:ascii="Calibri" w:hAnsi="Calibri" w:cs="Arial"/>
          <w:spacing w:val="1"/>
        </w:rPr>
        <w:t xml:space="preserve"> </w:t>
      </w:r>
      <w:r w:rsidRPr="00333244">
        <w:rPr>
          <w:rFonts w:ascii="Calibri" w:hAnsi="Calibri" w:cs="Arial"/>
          <w:spacing w:val="-2"/>
        </w:rPr>
        <w:t>(when</w:t>
      </w:r>
      <w:r w:rsidRPr="00333244">
        <w:rPr>
          <w:rFonts w:ascii="Calibri" w:hAnsi="Calibri" w:cs="Arial"/>
        </w:rPr>
        <w:t xml:space="preserve"> the </w:t>
      </w:r>
      <w:r w:rsidRPr="00333244">
        <w:rPr>
          <w:rFonts w:ascii="Calibri" w:hAnsi="Calibri" w:cs="Arial"/>
          <w:spacing w:val="-1"/>
        </w:rPr>
        <w:t>agency</w:t>
      </w:r>
      <w:r w:rsidRPr="00333244">
        <w:rPr>
          <w:rFonts w:ascii="Calibri" w:hAnsi="Calibri" w:cs="Arial"/>
          <w:spacing w:val="-2"/>
        </w:rPr>
        <w:t xml:space="preserve"> </w:t>
      </w:r>
      <w:r w:rsidRPr="00333244">
        <w:rPr>
          <w:rFonts w:ascii="Calibri" w:hAnsi="Calibri" w:cs="Arial"/>
          <w:spacing w:val="-1"/>
        </w:rPr>
        <w:t>deems</w:t>
      </w:r>
      <w:r w:rsidRPr="00333244">
        <w:rPr>
          <w:rFonts w:ascii="Calibri" w:hAnsi="Calibri" w:cs="Arial"/>
          <w:spacing w:val="1"/>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1"/>
        </w:rPr>
        <w:t>appropriate)</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the</w:t>
      </w:r>
      <w:r w:rsidRPr="00333244">
        <w:rPr>
          <w:rFonts w:ascii="Calibri" w:hAnsi="Calibri" w:cs="Arial"/>
          <w:spacing w:val="82"/>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assigned</w:t>
      </w:r>
      <w:r w:rsidRPr="00333244">
        <w:rPr>
          <w:rFonts w:ascii="Calibri" w:hAnsi="Calibri" w:cs="Arial"/>
        </w:rPr>
        <w:t xml:space="preserve"> </w:t>
      </w:r>
      <w:r w:rsidRPr="00333244">
        <w:rPr>
          <w:rFonts w:ascii="Calibri" w:hAnsi="Calibri" w:cs="Arial"/>
          <w:spacing w:val="-1"/>
        </w:rPr>
        <w:t>in</w:t>
      </w:r>
      <w:r w:rsidRPr="00333244">
        <w:rPr>
          <w:rFonts w:ascii="Calibri" w:hAnsi="Calibri" w:cs="Arial"/>
        </w:rPr>
        <w:t xml:space="preserve"> </w:t>
      </w:r>
      <w:r w:rsidRPr="00333244">
        <w:rPr>
          <w:rFonts w:ascii="Calibri" w:hAnsi="Calibri" w:cs="Arial"/>
          <w:spacing w:val="-1"/>
        </w:rPr>
        <w:t>accordance</w:t>
      </w:r>
      <w:r w:rsidRPr="00333244">
        <w:rPr>
          <w:rFonts w:ascii="Calibri" w:hAnsi="Calibri" w:cs="Arial"/>
        </w:rPr>
        <w:t xml:space="preserve"> </w:t>
      </w:r>
      <w:r w:rsidRPr="00333244">
        <w:rPr>
          <w:rFonts w:ascii="Calibri" w:hAnsi="Calibri" w:cs="Arial"/>
          <w:spacing w:val="-1"/>
        </w:rPr>
        <w:t>with</w:t>
      </w:r>
      <w:r w:rsidRPr="00333244">
        <w:rPr>
          <w:rFonts w:ascii="Calibri" w:hAnsi="Calibri" w:cs="Arial"/>
        </w:rPr>
        <w:t xml:space="preserve"> </w:t>
      </w:r>
      <w:r w:rsidRPr="00333244">
        <w:rPr>
          <w:rFonts w:ascii="Calibri" w:hAnsi="Calibri" w:cs="Arial"/>
          <w:spacing w:val="-1"/>
        </w:rPr>
        <w:t>35</w:t>
      </w:r>
      <w:r w:rsidRPr="00333244">
        <w:rPr>
          <w:rFonts w:ascii="Calibri" w:hAnsi="Calibri" w:cs="Arial"/>
        </w:rPr>
        <w:t xml:space="preserve"> </w:t>
      </w:r>
      <w:r w:rsidRPr="00333244">
        <w:rPr>
          <w:rFonts w:ascii="Calibri" w:hAnsi="Calibri" w:cs="Arial"/>
          <w:spacing w:val="-1"/>
        </w:rPr>
        <w:t>U.S.C.</w:t>
      </w:r>
      <w:r w:rsidRPr="00333244">
        <w:rPr>
          <w:rFonts w:ascii="Calibri" w:hAnsi="Calibri" w:cs="Arial"/>
          <w:spacing w:val="2"/>
        </w:rPr>
        <w:t xml:space="preserve"> </w:t>
      </w:r>
      <w:r w:rsidRPr="00333244">
        <w:rPr>
          <w:rFonts w:ascii="Calibri" w:hAnsi="Calibri" w:cs="Arial"/>
          <w:spacing w:val="-1"/>
        </w:rPr>
        <w:t>202(e)</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37</w:t>
      </w:r>
      <w:r w:rsidRPr="00333244">
        <w:rPr>
          <w:rFonts w:ascii="Calibri" w:hAnsi="Calibri" w:cs="Arial"/>
        </w:rPr>
        <w:t xml:space="preserve">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401.10;</w:t>
      </w:r>
    </w:p>
    <w:p w:rsidR="00333244" w:rsidRPr="00333244" w:rsidRDefault="00333244" w:rsidP="00333244">
      <w:pPr>
        <w:tabs>
          <w:tab w:val="left" w:pos="914"/>
        </w:tabs>
        <w:kinsoku w:val="0"/>
        <w:overflowPunct w:val="0"/>
        <w:ind w:left="1440" w:right="40" w:hanging="720"/>
        <w:rPr>
          <w:rFonts w:ascii="Calibri" w:hAnsi="Calibri" w:cs="Arial"/>
        </w:rPr>
      </w:pPr>
    </w:p>
    <w:p w:rsidR="00333244" w:rsidRPr="00333244" w:rsidRDefault="00333244" w:rsidP="00333244">
      <w:pPr>
        <w:numPr>
          <w:ilvl w:val="0"/>
          <w:numId w:val="3"/>
        </w:numPr>
        <w:tabs>
          <w:tab w:val="left" w:pos="914"/>
        </w:tabs>
        <w:kinsoku w:val="0"/>
        <w:overflowPunct w:val="0"/>
        <w:ind w:left="1440" w:right="40" w:hanging="720"/>
        <w:rPr>
          <w:rFonts w:ascii="Calibri" w:hAnsi="Calibri" w:cs="Arial"/>
        </w:rPr>
      </w:pPr>
      <w:r w:rsidRPr="00333244">
        <w:rPr>
          <w:rFonts w:ascii="Calibri" w:hAnsi="Calibri" w:cs="Arial"/>
        </w:rPr>
        <w:t xml:space="preserve">The </w:t>
      </w:r>
      <w:r w:rsidRPr="00333244">
        <w:rPr>
          <w:rFonts w:ascii="Calibri" w:hAnsi="Calibri" w:cs="Arial"/>
          <w:spacing w:val="-1"/>
        </w:rPr>
        <w:t>balance</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royalties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income</w:t>
      </w:r>
      <w:r w:rsidRPr="00333244">
        <w:rPr>
          <w:rFonts w:ascii="Calibri" w:hAnsi="Calibri" w:cs="Arial"/>
        </w:rPr>
        <w:t xml:space="preserve"> </w:t>
      </w:r>
      <w:r w:rsidRPr="00333244">
        <w:rPr>
          <w:rFonts w:ascii="Calibri" w:hAnsi="Calibri" w:cs="Arial"/>
          <w:spacing w:val="-1"/>
        </w:rPr>
        <w:t>earned</w:t>
      </w:r>
      <w:r w:rsidRPr="00333244">
        <w:rPr>
          <w:rFonts w:ascii="Calibri" w:hAnsi="Calibri" w:cs="Arial"/>
        </w:rPr>
        <w:t xml:space="preserve"> </w:t>
      </w:r>
      <w:r w:rsidRPr="00333244">
        <w:rPr>
          <w:rFonts w:ascii="Calibri" w:hAnsi="Calibri" w:cs="Arial"/>
          <w:spacing w:val="-1"/>
        </w:rPr>
        <w:t>by</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2"/>
        </w:rPr>
        <w:t>with</w:t>
      </w:r>
      <w:r w:rsidRPr="00333244">
        <w:rPr>
          <w:rFonts w:ascii="Calibri" w:hAnsi="Calibri" w:cs="Arial"/>
        </w:rPr>
        <w:t xml:space="preserve"> </w:t>
      </w:r>
      <w:r w:rsidRPr="00333244">
        <w:rPr>
          <w:rFonts w:ascii="Calibri" w:hAnsi="Calibri" w:cs="Arial"/>
          <w:spacing w:val="-1"/>
        </w:rPr>
        <w:t>respect</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subject</w:t>
      </w:r>
      <w:r w:rsidRPr="00333244">
        <w:rPr>
          <w:rFonts w:ascii="Calibri" w:hAnsi="Calibri" w:cs="Arial"/>
          <w:spacing w:val="61"/>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rPr>
        <w:t>after</w:t>
      </w:r>
      <w:r w:rsidRPr="00333244">
        <w:rPr>
          <w:rFonts w:ascii="Calibri" w:hAnsi="Calibri" w:cs="Arial"/>
          <w:spacing w:val="2"/>
        </w:rPr>
        <w:t xml:space="preserve"> </w:t>
      </w:r>
      <w:r w:rsidRPr="00333244">
        <w:rPr>
          <w:rFonts w:ascii="Calibri" w:hAnsi="Calibri" w:cs="Arial"/>
          <w:spacing w:val="-1"/>
        </w:rPr>
        <w:t>payment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expenses</w:t>
      </w:r>
      <w:r w:rsidRPr="00333244">
        <w:rPr>
          <w:rFonts w:ascii="Calibri" w:hAnsi="Calibri" w:cs="Arial"/>
          <w:spacing w:val="1"/>
        </w:rPr>
        <w:t xml:space="preserve"> </w:t>
      </w:r>
      <w:r w:rsidRPr="00333244">
        <w:rPr>
          <w:rFonts w:ascii="Calibri" w:hAnsi="Calibri" w:cs="Arial"/>
          <w:spacing w:val="-1"/>
        </w:rPr>
        <w:t>(including</w:t>
      </w:r>
      <w:r w:rsidRPr="00333244">
        <w:rPr>
          <w:rFonts w:ascii="Calibri" w:hAnsi="Calibri" w:cs="Arial"/>
          <w:spacing w:val="3"/>
        </w:rPr>
        <w:t xml:space="preserve"> </w:t>
      </w:r>
      <w:r w:rsidRPr="00333244">
        <w:rPr>
          <w:rFonts w:ascii="Calibri" w:hAnsi="Calibri" w:cs="Arial"/>
          <w:spacing w:val="-1"/>
        </w:rPr>
        <w:t>payments</w:t>
      </w:r>
      <w:r w:rsidRPr="00333244">
        <w:rPr>
          <w:rFonts w:ascii="Calibri" w:hAnsi="Calibri" w:cs="Arial"/>
          <w:spacing w:val="1"/>
        </w:rPr>
        <w:t xml:space="preserve"> </w:t>
      </w:r>
      <w:r w:rsidRPr="00333244">
        <w:rPr>
          <w:rFonts w:ascii="Calibri" w:hAnsi="Calibri" w:cs="Arial"/>
        </w:rPr>
        <w:t xml:space="preserve">to </w:t>
      </w:r>
      <w:r w:rsidRPr="00333244">
        <w:rPr>
          <w:rFonts w:ascii="Calibri" w:hAnsi="Calibri" w:cs="Arial"/>
          <w:spacing w:val="-1"/>
        </w:rPr>
        <w:t>inventors)</w:t>
      </w:r>
      <w:r w:rsidRPr="00333244">
        <w:rPr>
          <w:rFonts w:ascii="Calibri" w:hAnsi="Calibri" w:cs="Arial"/>
          <w:spacing w:val="2"/>
        </w:rPr>
        <w:t xml:space="preserve"> </w:t>
      </w:r>
      <w:r w:rsidRPr="00333244">
        <w:rPr>
          <w:rFonts w:ascii="Calibri" w:hAnsi="Calibri" w:cs="Arial"/>
          <w:spacing w:val="-1"/>
        </w:rPr>
        <w:t>incidental</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the</w:t>
      </w:r>
      <w:r w:rsidRPr="00333244">
        <w:rPr>
          <w:rFonts w:ascii="Calibri" w:hAnsi="Calibri" w:cs="Arial"/>
          <w:spacing w:val="24"/>
        </w:rPr>
        <w:t xml:space="preserve"> </w:t>
      </w:r>
      <w:r w:rsidRPr="00333244">
        <w:rPr>
          <w:rFonts w:ascii="Calibri" w:hAnsi="Calibri" w:cs="Arial"/>
          <w:spacing w:val="-1"/>
        </w:rPr>
        <w:t>administration</w:t>
      </w:r>
      <w:r w:rsidRPr="00333244">
        <w:rPr>
          <w:rFonts w:ascii="Calibri" w:hAnsi="Calibri" w:cs="Arial"/>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1"/>
        </w:rPr>
        <w:t>inventions,</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be</w:t>
      </w:r>
      <w:r w:rsidRPr="00333244">
        <w:rPr>
          <w:rFonts w:ascii="Calibri" w:hAnsi="Calibri" w:cs="Arial"/>
        </w:rPr>
        <w:t xml:space="preserve"> </w:t>
      </w:r>
      <w:r w:rsidRPr="00333244">
        <w:rPr>
          <w:rFonts w:ascii="Calibri" w:hAnsi="Calibri" w:cs="Arial"/>
          <w:spacing w:val="-2"/>
        </w:rPr>
        <w:t>utilized</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support</w:t>
      </w:r>
      <w:r w:rsidRPr="00333244">
        <w:rPr>
          <w:rFonts w:ascii="Calibri" w:hAnsi="Calibri" w:cs="Arial"/>
          <w:spacing w:val="2"/>
        </w:rPr>
        <w:t xml:space="preserve"> </w:t>
      </w:r>
      <w:r w:rsidRPr="00333244">
        <w:rPr>
          <w:rFonts w:ascii="Calibri" w:hAnsi="Calibri" w:cs="Arial"/>
          <w:spacing w:val="-1"/>
        </w:rPr>
        <w:t>of</w:t>
      </w:r>
      <w:r w:rsidRPr="00333244">
        <w:rPr>
          <w:rFonts w:ascii="Calibri" w:hAnsi="Calibri" w:cs="Arial"/>
          <w:spacing w:val="4"/>
        </w:rPr>
        <w:t xml:space="preserve"> </w:t>
      </w:r>
      <w:r w:rsidRPr="00333244">
        <w:rPr>
          <w:rFonts w:ascii="Calibri" w:hAnsi="Calibri" w:cs="Arial"/>
          <w:spacing w:val="-1"/>
        </w:rPr>
        <w:t>scientific</w:t>
      </w:r>
      <w:r w:rsidRPr="00333244">
        <w:rPr>
          <w:rFonts w:ascii="Calibri" w:hAnsi="Calibri" w:cs="Arial"/>
          <w:spacing w:val="1"/>
        </w:rPr>
        <w:t xml:space="preserve"> </w:t>
      </w:r>
      <w:r w:rsidRPr="00333244">
        <w:rPr>
          <w:rFonts w:ascii="Calibri" w:hAnsi="Calibri" w:cs="Arial"/>
          <w:spacing w:val="-1"/>
        </w:rPr>
        <w:t>research</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74"/>
        </w:rPr>
        <w:t xml:space="preserve"> </w:t>
      </w:r>
      <w:r w:rsidRPr="00333244">
        <w:rPr>
          <w:rFonts w:ascii="Calibri" w:hAnsi="Calibri" w:cs="Arial"/>
          <w:spacing w:val="-1"/>
        </w:rPr>
        <w:t>education;</w:t>
      </w:r>
      <w:r w:rsidRPr="00333244">
        <w:rPr>
          <w:rFonts w:ascii="Calibri" w:hAnsi="Calibri" w:cs="Arial"/>
          <w:spacing w:val="2"/>
        </w:rPr>
        <w:t xml:space="preserve"> </w:t>
      </w:r>
      <w:r w:rsidRPr="00333244">
        <w:rPr>
          <w:rFonts w:ascii="Calibri" w:hAnsi="Calibri" w:cs="Arial"/>
          <w:spacing w:val="-1"/>
        </w:rPr>
        <w:t>and</w:t>
      </w:r>
    </w:p>
    <w:p w:rsidR="00333244" w:rsidRPr="00333244" w:rsidRDefault="00333244" w:rsidP="00333244">
      <w:pPr>
        <w:kinsoku w:val="0"/>
        <w:overflowPunct w:val="0"/>
        <w:spacing w:before="8"/>
        <w:ind w:left="1440" w:hanging="720"/>
        <w:rPr>
          <w:rFonts w:ascii="Calibri" w:hAnsi="Calibri" w:cs="Arial"/>
        </w:rPr>
      </w:pPr>
    </w:p>
    <w:p w:rsidR="00333244" w:rsidRPr="00333244" w:rsidRDefault="00333244" w:rsidP="00333244">
      <w:pPr>
        <w:numPr>
          <w:ilvl w:val="0"/>
          <w:numId w:val="3"/>
        </w:numPr>
        <w:tabs>
          <w:tab w:val="left" w:pos="914"/>
        </w:tabs>
        <w:kinsoku w:val="0"/>
        <w:overflowPunct w:val="0"/>
        <w:spacing w:before="1"/>
        <w:ind w:left="1440" w:right="40" w:hanging="720"/>
        <w:rPr>
          <w:rFonts w:ascii="Calibri" w:hAnsi="Calibri" w:cs="Arial"/>
        </w:rPr>
      </w:pPr>
      <w:r w:rsidRPr="00333244">
        <w:rPr>
          <w:rFonts w:ascii="Calibri" w:hAnsi="Calibri" w:cs="Arial"/>
        </w:rPr>
        <w:lastRenderedPageBreak/>
        <w:t xml:space="preserve"> 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make efforts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reasonable</w:t>
      </w:r>
      <w:r w:rsidRPr="00333244">
        <w:rPr>
          <w:rFonts w:ascii="Calibri" w:hAnsi="Calibri" w:cs="Arial"/>
        </w:rPr>
        <w:t xml:space="preserve"> </w:t>
      </w:r>
      <w:r w:rsidRPr="00333244">
        <w:rPr>
          <w:rFonts w:ascii="Calibri" w:hAnsi="Calibri" w:cs="Arial"/>
          <w:spacing w:val="-1"/>
        </w:rPr>
        <w:t>under</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circumstances</w:t>
      </w:r>
      <w:r w:rsidRPr="00333244">
        <w:rPr>
          <w:rFonts w:ascii="Calibri" w:hAnsi="Calibri" w:cs="Arial"/>
          <w:spacing w:val="1"/>
        </w:rPr>
        <w:t xml:space="preserve"> </w:t>
      </w:r>
      <w:r w:rsidRPr="00333244">
        <w:rPr>
          <w:rFonts w:ascii="Calibri" w:hAnsi="Calibri" w:cs="Arial"/>
        </w:rPr>
        <w:t>to attract</w:t>
      </w:r>
      <w:r w:rsidRPr="00333244">
        <w:rPr>
          <w:rFonts w:ascii="Calibri" w:hAnsi="Calibri" w:cs="Arial"/>
          <w:spacing w:val="2"/>
        </w:rPr>
        <w:t xml:space="preserve"> </w:t>
      </w:r>
      <w:r w:rsidRPr="00333244">
        <w:rPr>
          <w:rFonts w:ascii="Calibri" w:hAnsi="Calibri" w:cs="Arial"/>
          <w:spacing w:val="-1"/>
        </w:rPr>
        <w:t>licensees</w:t>
      </w:r>
      <w:r w:rsidRPr="00333244">
        <w:rPr>
          <w:rFonts w:ascii="Calibri" w:hAnsi="Calibri" w:cs="Arial"/>
          <w:spacing w:val="1"/>
        </w:rPr>
        <w:t xml:space="preserve"> </w:t>
      </w:r>
      <w:r w:rsidRPr="00333244">
        <w:rPr>
          <w:rFonts w:ascii="Calibri" w:hAnsi="Calibri" w:cs="Arial"/>
          <w:spacing w:val="-1"/>
        </w:rPr>
        <w:t>of</w:t>
      </w:r>
      <w:r w:rsidRPr="00333244">
        <w:rPr>
          <w:rFonts w:ascii="Calibri" w:hAnsi="Calibri" w:cs="Arial"/>
          <w:spacing w:val="50"/>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firms</w:t>
      </w:r>
      <w:r w:rsidRPr="00333244">
        <w:rPr>
          <w:rFonts w:ascii="Calibri" w:hAnsi="Calibri" w:cs="Arial"/>
          <w:spacing w:val="1"/>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it</w:t>
      </w:r>
      <w:r w:rsidRPr="00333244">
        <w:rPr>
          <w:rFonts w:ascii="Calibri" w:hAnsi="Calibri" w:cs="Arial"/>
          <w:spacing w:val="2"/>
        </w:rPr>
        <w:t xml:space="preserve"> </w:t>
      </w:r>
      <w:r w:rsidRPr="00333244">
        <w:rPr>
          <w:rFonts w:ascii="Calibri" w:hAnsi="Calibri" w:cs="Arial"/>
          <w:spacing w:val="-2"/>
        </w:rPr>
        <w:t>will</w:t>
      </w:r>
      <w:r w:rsidRPr="00333244">
        <w:rPr>
          <w:rFonts w:ascii="Calibri" w:hAnsi="Calibri" w:cs="Arial"/>
        </w:rPr>
        <w:t xml:space="preserve"> </w:t>
      </w:r>
      <w:r w:rsidRPr="00333244">
        <w:rPr>
          <w:rFonts w:ascii="Calibri" w:hAnsi="Calibri" w:cs="Arial"/>
          <w:spacing w:val="-1"/>
        </w:rPr>
        <w:t>give</w:t>
      </w:r>
      <w:r w:rsidRPr="00333244">
        <w:rPr>
          <w:rFonts w:ascii="Calibri" w:hAnsi="Calibri" w:cs="Arial"/>
        </w:rPr>
        <w:t xml:space="preserve"> a </w:t>
      </w:r>
      <w:r w:rsidRPr="00333244">
        <w:rPr>
          <w:rFonts w:ascii="Calibri" w:hAnsi="Calibri" w:cs="Arial"/>
          <w:spacing w:val="-1"/>
        </w:rPr>
        <w:t>preference</w:t>
      </w:r>
      <w:r w:rsidRPr="00333244">
        <w:rPr>
          <w:rFonts w:ascii="Calibri" w:hAnsi="Calibri" w:cs="Arial"/>
        </w:rPr>
        <w:t xml:space="preserve"> </w:t>
      </w:r>
      <w:r w:rsidRPr="00333244">
        <w:rPr>
          <w:rFonts w:ascii="Calibri" w:hAnsi="Calibri" w:cs="Arial"/>
          <w:spacing w:val="1"/>
        </w:rPr>
        <w:t>to</w:t>
      </w:r>
      <w:r w:rsidRPr="00333244">
        <w:rPr>
          <w:rFonts w:ascii="Calibri" w:hAnsi="Calibri" w:cs="Arial"/>
        </w:rPr>
        <w:t xml:space="preserve"> a </w:t>
      </w:r>
      <w:r w:rsidRPr="00333244">
        <w:rPr>
          <w:rFonts w:ascii="Calibri" w:hAnsi="Calibri" w:cs="Arial"/>
          <w:spacing w:val="-1"/>
        </w:rPr>
        <w:t>small</w:t>
      </w:r>
      <w:r w:rsidRPr="00333244">
        <w:rPr>
          <w:rFonts w:ascii="Calibri" w:hAnsi="Calibri" w:cs="Arial"/>
          <w:spacing w:val="77"/>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2"/>
        </w:rPr>
        <w:t>when</w:t>
      </w:r>
      <w:r w:rsidRPr="00333244">
        <w:rPr>
          <w:rFonts w:ascii="Calibri" w:hAnsi="Calibri" w:cs="Arial"/>
        </w:rPr>
        <w:t xml:space="preserve"> </w:t>
      </w:r>
      <w:r w:rsidRPr="00333244">
        <w:rPr>
          <w:rFonts w:ascii="Calibri" w:hAnsi="Calibri" w:cs="Arial"/>
          <w:spacing w:val="-1"/>
        </w:rPr>
        <w:t>licensing</w:t>
      </w:r>
      <w:r w:rsidRPr="00333244">
        <w:rPr>
          <w:rFonts w:ascii="Calibri" w:hAnsi="Calibri" w:cs="Arial"/>
          <w:spacing w:val="3"/>
        </w:rPr>
        <w:t xml:space="preserve"> </w:t>
      </w:r>
      <w:r w:rsidRPr="00333244">
        <w:rPr>
          <w:rFonts w:ascii="Calibri" w:hAnsi="Calibri" w:cs="Arial"/>
        </w:rPr>
        <w:t xml:space="preserve">a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rPr>
        <w:t>the</w:t>
      </w:r>
      <w:r w:rsidRPr="00333244">
        <w:rPr>
          <w:rFonts w:ascii="Calibri" w:hAnsi="Calibri" w:cs="Arial"/>
          <w:spacing w:val="2"/>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determines</w:t>
      </w:r>
      <w:r w:rsidRPr="00333244">
        <w:rPr>
          <w:rFonts w:ascii="Calibri" w:hAnsi="Calibri" w:cs="Arial"/>
          <w:spacing w:val="1"/>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small</w:t>
      </w:r>
      <w:r w:rsidRPr="00333244">
        <w:rPr>
          <w:rFonts w:ascii="Calibri" w:hAnsi="Calibri" w:cs="Arial"/>
          <w:spacing w:val="71"/>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a </w:t>
      </w:r>
      <w:r w:rsidRPr="00333244">
        <w:rPr>
          <w:rFonts w:ascii="Calibri" w:hAnsi="Calibri" w:cs="Arial"/>
          <w:spacing w:val="-1"/>
        </w:rPr>
        <w:t>plan</w:t>
      </w:r>
      <w:r w:rsidRPr="00333244">
        <w:rPr>
          <w:rFonts w:ascii="Calibri" w:hAnsi="Calibri" w:cs="Arial"/>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proposal</w:t>
      </w:r>
      <w:r w:rsidRPr="00333244">
        <w:rPr>
          <w:rFonts w:ascii="Calibri" w:hAnsi="Calibri" w:cs="Arial"/>
        </w:rPr>
        <w:t xml:space="preserve"> for</w:t>
      </w:r>
      <w:r w:rsidRPr="00333244">
        <w:rPr>
          <w:rFonts w:ascii="Calibri" w:hAnsi="Calibri" w:cs="Arial"/>
          <w:spacing w:val="2"/>
        </w:rPr>
        <w:t xml:space="preserve"> </w:t>
      </w:r>
      <w:r w:rsidRPr="00333244">
        <w:rPr>
          <w:rFonts w:ascii="Calibri" w:hAnsi="Calibri" w:cs="Arial"/>
          <w:spacing w:val="-1"/>
        </w:rPr>
        <w:t>marketing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w:t>
      </w:r>
      <w:r w:rsidRPr="00333244">
        <w:rPr>
          <w:rFonts w:ascii="Calibri" w:hAnsi="Calibri" w:cs="Arial"/>
          <w:spacing w:val="-2"/>
        </w:rPr>
        <w:t>which,</w:t>
      </w:r>
      <w:r w:rsidRPr="00333244">
        <w:rPr>
          <w:rFonts w:ascii="Calibri" w:hAnsi="Calibri" w:cs="Arial"/>
          <w:spacing w:val="2"/>
        </w:rPr>
        <w:t xml:space="preserve"> </w:t>
      </w:r>
      <w:r w:rsidRPr="00333244">
        <w:rPr>
          <w:rFonts w:ascii="Calibri" w:hAnsi="Calibri" w:cs="Arial"/>
          <w:spacing w:val="-1"/>
        </w:rPr>
        <w:t>if</w:t>
      </w:r>
      <w:r w:rsidRPr="00333244">
        <w:rPr>
          <w:rFonts w:ascii="Calibri" w:hAnsi="Calibri" w:cs="Arial"/>
          <w:spacing w:val="4"/>
        </w:rPr>
        <w:t xml:space="preserve"> </w:t>
      </w:r>
      <w:r w:rsidRPr="00333244">
        <w:rPr>
          <w:rFonts w:ascii="Calibri" w:hAnsi="Calibri" w:cs="Arial"/>
          <w:spacing w:val="-1"/>
        </w:rPr>
        <w:t>executed,</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equally</w:t>
      </w:r>
      <w:r w:rsidRPr="00333244">
        <w:rPr>
          <w:rFonts w:ascii="Calibri" w:hAnsi="Calibri" w:cs="Arial"/>
          <w:spacing w:val="67"/>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likely</w:t>
      </w:r>
      <w:r w:rsidRPr="00333244">
        <w:rPr>
          <w:rFonts w:ascii="Calibri" w:hAnsi="Calibri" w:cs="Arial"/>
          <w:spacing w:val="-2"/>
        </w:rPr>
        <w:t xml:space="preserve"> </w:t>
      </w:r>
      <w:r w:rsidRPr="00333244">
        <w:rPr>
          <w:rFonts w:ascii="Calibri" w:hAnsi="Calibri" w:cs="Arial"/>
        </w:rPr>
        <w:t xml:space="preserve">to </w:t>
      </w:r>
      <w:r w:rsidRPr="00333244">
        <w:rPr>
          <w:rFonts w:ascii="Calibri" w:hAnsi="Calibri" w:cs="Arial"/>
          <w:spacing w:val="-1"/>
        </w:rPr>
        <w:t>bring</w:t>
      </w:r>
      <w:r w:rsidRPr="00333244">
        <w:rPr>
          <w:rFonts w:ascii="Calibri" w:hAnsi="Calibri" w:cs="Arial"/>
          <w:spacing w:val="3"/>
        </w:rPr>
        <w:t xml:space="preserve"> </w:t>
      </w:r>
      <w:r w:rsidRPr="00333244">
        <w:rPr>
          <w:rFonts w:ascii="Calibri" w:hAnsi="Calibri" w:cs="Arial"/>
        </w:rPr>
        <w:t xml:space="preserve">the </w:t>
      </w:r>
      <w:r w:rsidRPr="00333244">
        <w:rPr>
          <w:rFonts w:ascii="Calibri" w:hAnsi="Calibri" w:cs="Arial"/>
          <w:spacing w:val="-2"/>
        </w:rPr>
        <w:t>invention</w:t>
      </w:r>
      <w:r w:rsidRPr="00333244">
        <w:rPr>
          <w:rFonts w:ascii="Calibri" w:hAnsi="Calibri" w:cs="Arial"/>
        </w:rPr>
        <w:t xml:space="preserve"> to </w:t>
      </w:r>
      <w:r w:rsidRPr="00333244">
        <w:rPr>
          <w:rFonts w:ascii="Calibri" w:hAnsi="Calibri" w:cs="Arial"/>
          <w:spacing w:val="-1"/>
        </w:rPr>
        <w:t>practical</w:t>
      </w:r>
      <w:r w:rsidRPr="00333244">
        <w:rPr>
          <w:rFonts w:ascii="Calibri" w:hAnsi="Calibri" w:cs="Arial"/>
        </w:rPr>
        <w:t xml:space="preserve"> </w:t>
      </w:r>
      <w:r w:rsidRPr="00333244">
        <w:rPr>
          <w:rFonts w:ascii="Calibri" w:hAnsi="Calibri" w:cs="Arial"/>
          <w:spacing w:val="-1"/>
        </w:rPr>
        <w:t>application</w:t>
      </w:r>
      <w:r w:rsidRPr="00333244">
        <w:rPr>
          <w:rFonts w:ascii="Calibri" w:hAnsi="Calibri" w:cs="Arial"/>
          <w:spacing w:val="2"/>
        </w:rPr>
        <w:t xml:space="preserve"> </w:t>
      </w:r>
      <w:r w:rsidRPr="00333244">
        <w:rPr>
          <w:rFonts w:ascii="Calibri" w:hAnsi="Calibri" w:cs="Arial"/>
          <w:spacing w:val="-1"/>
        </w:rPr>
        <w:t>as</w:t>
      </w:r>
      <w:r w:rsidRPr="00333244">
        <w:rPr>
          <w:rFonts w:ascii="Calibri" w:hAnsi="Calibri" w:cs="Arial"/>
          <w:spacing w:val="1"/>
        </w:rPr>
        <w:t xml:space="preserve"> </w:t>
      </w:r>
      <w:r w:rsidRPr="00333244">
        <w:rPr>
          <w:rFonts w:ascii="Calibri" w:hAnsi="Calibri" w:cs="Arial"/>
          <w:spacing w:val="-1"/>
        </w:rPr>
        <w:t>any</w:t>
      </w:r>
      <w:r w:rsidRPr="00333244">
        <w:rPr>
          <w:rFonts w:ascii="Calibri" w:hAnsi="Calibri" w:cs="Arial"/>
          <w:spacing w:val="-2"/>
        </w:rPr>
        <w:t xml:space="preserve"> </w:t>
      </w:r>
      <w:r w:rsidRPr="00333244">
        <w:rPr>
          <w:rFonts w:ascii="Calibri" w:hAnsi="Calibri" w:cs="Arial"/>
          <w:spacing w:val="-1"/>
        </w:rPr>
        <w:t>plans</w:t>
      </w:r>
      <w:r w:rsidRPr="00333244">
        <w:rPr>
          <w:rFonts w:ascii="Calibri" w:hAnsi="Calibri" w:cs="Arial"/>
          <w:spacing w:val="1"/>
        </w:rPr>
        <w:t xml:space="preserve"> </w:t>
      </w:r>
      <w:r w:rsidRPr="00333244">
        <w:rPr>
          <w:rFonts w:ascii="Calibri" w:hAnsi="Calibri" w:cs="Arial"/>
          <w:spacing w:val="-1"/>
        </w:rPr>
        <w:t>or</w:t>
      </w:r>
      <w:r w:rsidRPr="00333244">
        <w:rPr>
          <w:rFonts w:ascii="Calibri" w:hAnsi="Calibri" w:cs="Arial"/>
          <w:spacing w:val="2"/>
        </w:rPr>
        <w:t xml:space="preserve"> </w:t>
      </w:r>
      <w:r w:rsidRPr="00333244">
        <w:rPr>
          <w:rFonts w:ascii="Calibri" w:hAnsi="Calibri" w:cs="Arial"/>
          <w:spacing w:val="-1"/>
        </w:rPr>
        <w:t>proposals</w:t>
      </w:r>
      <w:r w:rsidRPr="00333244">
        <w:rPr>
          <w:rFonts w:ascii="Calibri" w:hAnsi="Calibri" w:cs="Arial"/>
          <w:spacing w:val="1"/>
        </w:rPr>
        <w:t xml:space="preserve"> </w:t>
      </w:r>
      <w:r w:rsidRPr="00333244">
        <w:rPr>
          <w:rFonts w:ascii="Calibri" w:hAnsi="Calibri" w:cs="Arial"/>
        </w:rPr>
        <w:t>from</w:t>
      </w:r>
      <w:r w:rsidRPr="00333244">
        <w:rPr>
          <w:rFonts w:ascii="Calibri" w:hAnsi="Calibri" w:cs="Arial"/>
          <w:spacing w:val="2"/>
        </w:rPr>
        <w:t xml:space="preserve"> </w:t>
      </w:r>
      <w:r w:rsidRPr="00333244">
        <w:rPr>
          <w:rFonts w:ascii="Calibri" w:hAnsi="Calibri" w:cs="Arial"/>
          <w:spacing w:val="-1"/>
        </w:rPr>
        <w:t>applicants</w:t>
      </w:r>
      <w:r w:rsidRPr="00333244">
        <w:rPr>
          <w:rFonts w:ascii="Calibri" w:hAnsi="Calibri" w:cs="Arial"/>
          <w:spacing w:val="57"/>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spacing w:val="-1"/>
        </w:rPr>
        <w:t>are</w:t>
      </w:r>
      <w:r w:rsidRPr="00333244">
        <w:rPr>
          <w:rFonts w:ascii="Calibri" w:hAnsi="Calibri" w:cs="Arial"/>
        </w:rPr>
        <w:t xml:space="preserve"> </w:t>
      </w:r>
      <w:r w:rsidRPr="00333244">
        <w:rPr>
          <w:rFonts w:ascii="Calibri" w:hAnsi="Calibri" w:cs="Arial"/>
          <w:spacing w:val="-1"/>
        </w:rPr>
        <w:t>not</w:t>
      </w:r>
      <w:r w:rsidRPr="00333244">
        <w:rPr>
          <w:rFonts w:ascii="Calibri" w:hAnsi="Calibri" w:cs="Arial"/>
          <w:spacing w:val="2"/>
        </w:rPr>
        <w:t xml:space="preserve"> </w:t>
      </w:r>
      <w:r w:rsidRPr="00333244">
        <w:rPr>
          <w:rFonts w:ascii="Calibri" w:hAnsi="Calibri" w:cs="Arial"/>
          <w:spacing w:val="-1"/>
        </w:rPr>
        <w:t>small</w:t>
      </w:r>
      <w:r w:rsidRPr="00333244">
        <w:rPr>
          <w:rFonts w:ascii="Calibri" w:hAnsi="Calibri" w:cs="Arial"/>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firms;</w:t>
      </w:r>
      <w:r w:rsidRPr="00333244">
        <w:rPr>
          <w:rFonts w:ascii="Calibri" w:hAnsi="Calibri" w:cs="Arial"/>
          <w:spacing w:val="2"/>
        </w:rPr>
        <w:t xml:space="preserve"> </w:t>
      </w:r>
      <w:r w:rsidRPr="00333244">
        <w:rPr>
          <w:rFonts w:ascii="Calibri" w:hAnsi="Calibri" w:cs="Arial"/>
          <w:spacing w:val="-2"/>
        </w:rPr>
        <w:t>provided,</w:t>
      </w:r>
      <w:r w:rsidRPr="00333244">
        <w:rPr>
          <w:rFonts w:ascii="Calibri" w:hAnsi="Calibri" w:cs="Arial"/>
          <w:spacing w:val="2"/>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the</w:t>
      </w:r>
      <w:r w:rsidRPr="00333244">
        <w:rPr>
          <w:rFonts w:ascii="Calibri" w:hAnsi="Calibri" w:cs="Arial"/>
          <w:spacing w:val="1"/>
        </w:rPr>
        <w:t xml:space="preserve"> </w:t>
      </w:r>
      <w:r w:rsidRPr="00333244">
        <w:rPr>
          <w:rFonts w:ascii="Calibri" w:hAnsi="Calibri" w:cs="Arial"/>
          <w:i/>
          <w:iCs/>
          <w:spacing w:val="-1"/>
        </w:rPr>
        <w:t>contractor</w:t>
      </w:r>
      <w:r w:rsidRPr="00333244">
        <w:rPr>
          <w:rFonts w:ascii="Calibri" w:hAnsi="Calibri" w:cs="Arial"/>
          <w:i/>
          <w:iCs/>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also</w:t>
      </w:r>
      <w:r w:rsidRPr="00333244">
        <w:rPr>
          <w:rFonts w:ascii="Calibri" w:hAnsi="Calibri" w:cs="Arial"/>
        </w:rPr>
        <w:t xml:space="preserve"> </w:t>
      </w:r>
      <w:r w:rsidRPr="00333244">
        <w:rPr>
          <w:rFonts w:ascii="Calibri" w:hAnsi="Calibri" w:cs="Arial"/>
          <w:spacing w:val="-1"/>
        </w:rPr>
        <w:t>satisfied</w:t>
      </w:r>
      <w:r w:rsidRPr="00333244">
        <w:rPr>
          <w:rFonts w:ascii="Calibri" w:hAnsi="Calibri" w:cs="Arial"/>
        </w:rPr>
        <w:t xml:space="preserve"> </w:t>
      </w:r>
      <w:r w:rsidRPr="00333244">
        <w:rPr>
          <w:rFonts w:ascii="Calibri" w:hAnsi="Calibri" w:cs="Arial"/>
          <w:spacing w:val="-1"/>
        </w:rPr>
        <w:t>that</w:t>
      </w:r>
      <w:r w:rsidRPr="00333244">
        <w:rPr>
          <w:rFonts w:ascii="Calibri" w:hAnsi="Calibri" w:cs="Arial"/>
          <w:spacing w:val="2"/>
        </w:rPr>
        <w:t xml:space="preserve"> </w:t>
      </w:r>
      <w:r w:rsidRPr="00333244">
        <w:rPr>
          <w:rFonts w:ascii="Calibri" w:hAnsi="Calibri" w:cs="Arial"/>
        </w:rPr>
        <w:t xml:space="preserve">the </w:t>
      </w:r>
      <w:r w:rsidRPr="00333244">
        <w:rPr>
          <w:rFonts w:ascii="Calibri" w:hAnsi="Calibri" w:cs="Arial"/>
          <w:spacing w:val="-1"/>
        </w:rPr>
        <w:t>small</w:t>
      </w:r>
      <w:r w:rsidRPr="00333244">
        <w:rPr>
          <w:rFonts w:ascii="Calibri" w:hAnsi="Calibri" w:cs="Arial"/>
          <w:spacing w:val="87"/>
        </w:rPr>
        <w:t xml:space="preserve"> </w:t>
      </w:r>
      <w:r w:rsidRPr="00333244">
        <w:rPr>
          <w:rFonts w:ascii="Calibri" w:hAnsi="Calibri" w:cs="Arial"/>
          <w:spacing w:val="-1"/>
        </w:rPr>
        <w:t>business</w:t>
      </w:r>
      <w:r w:rsidRPr="00333244">
        <w:rPr>
          <w:rFonts w:ascii="Calibri" w:hAnsi="Calibri" w:cs="Arial"/>
          <w:spacing w:val="1"/>
        </w:rPr>
        <w:t xml:space="preserve"> </w:t>
      </w:r>
      <w:r w:rsidRPr="00333244">
        <w:rPr>
          <w:rFonts w:ascii="Calibri" w:hAnsi="Calibri" w:cs="Arial"/>
        </w:rPr>
        <w:t>firm</w:t>
      </w:r>
      <w:r w:rsidRPr="00333244">
        <w:rPr>
          <w:rFonts w:ascii="Calibri" w:hAnsi="Calibri" w:cs="Arial"/>
          <w:spacing w:val="2"/>
        </w:rPr>
        <w:t xml:space="preserve"> </w:t>
      </w:r>
      <w:r w:rsidRPr="00333244">
        <w:rPr>
          <w:rFonts w:ascii="Calibri" w:hAnsi="Calibri" w:cs="Arial"/>
          <w:spacing w:val="-1"/>
        </w:rPr>
        <w:t>has</w:t>
      </w:r>
      <w:r w:rsidRPr="00333244">
        <w:rPr>
          <w:rFonts w:ascii="Calibri" w:hAnsi="Calibri" w:cs="Arial"/>
          <w:spacing w:val="1"/>
        </w:rPr>
        <w:t xml:space="preserve"> </w:t>
      </w:r>
      <w:r w:rsidRPr="00333244">
        <w:rPr>
          <w:rFonts w:ascii="Calibri" w:hAnsi="Calibri" w:cs="Arial"/>
        </w:rPr>
        <w:t xml:space="preserve">the </w:t>
      </w:r>
      <w:r w:rsidRPr="00333244">
        <w:rPr>
          <w:rFonts w:ascii="Calibri" w:hAnsi="Calibri" w:cs="Arial"/>
          <w:spacing w:val="-1"/>
        </w:rPr>
        <w:t>capability</w:t>
      </w:r>
      <w:r w:rsidRPr="00333244">
        <w:rPr>
          <w:rFonts w:ascii="Calibri" w:hAnsi="Calibri" w:cs="Arial"/>
          <w:spacing w:val="-2"/>
        </w:rPr>
        <w:t xml:space="preserve"> </w:t>
      </w:r>
      <w:r w:rsidRPr="00333244">
        <w:rPr>
          <w:rFonts w:ascii="Calibri" w:hAnsi="Calibri" w:cs="Arial"/>
          <w:spacing w:val="-1"/>
        </w:rPr>
        <w:t>and</w:t>
      </w:r>
      <w:r w:rsidRPr="00333244">
        <w:rPr>
          <w:rFonts w:ascii="Calibri" w:hAnsi="Calibri" w:cs="Arial"/>
        </w:rPr>
        <w:t xml:space="preserve"> </w:t>
      </w:r>
      <w:r w:rsidRPr="00333244">
        <w:rPr>
          <w:rFonts w:ascii="Calibri" w:hAnsi="Calibri" w:cs="Arial"/>
          <w:spacing w:val="-1"/>
        </w:rPr>
        <w:t>resources</w:t>
      </w:r>
      <w:r w:rsidRPr="00333244">
        <w:rPr>
          <w:rFonts w:ascii="Calibri" w:hAnsi="Calibri" w:cs="Arial"/>
          <w:spacing w:val="1"/>
        </w:rPr>
        <w:t xml:space="preserve"> </w:t>
      </w:r>
      <w:r w:rsidRPr="00333244">
        <w:rPr>
          <w:rFonts w:ascii="Calibri" w:hAnsi="Calibri" w:cs="Arial"/>
          <w:spacing w:val="-2"/>
        </w:rPr>
        <w:t>to carry out its plan or proposal. The decision whether to give a preference in any specific case will be at the discretion of the contractor. However, the contractor agrees that the Secretary may review the contractor's licensing program and decisions regarding small business applicants, and the contractor will negotiate changes to its licensing policies, procedures, or practices with the Secretary when the Secretary's review discloses that the contractor could take reasonable steps to implement more effectively the requirements of this paragraph (k)(4).</w:t>
      </w:r>
    </w:p>
    <w:p w:rsidR="00333244" w:rsidRPr="00333244" w:rsidRDefault="00333244" w:rsidP="00333244">
      <w:pPr>
        <w:kinsoku w:val="0"/>
        <w:overflowPunct w:val="0"/>
        <w:spacing w:before="2"/>
        <w:rPr>
          <w:rFonts w:ascii="Calibri" w:hAnsi="Calibri" w:cs="Arial"/>
        </w:rPr>
      </w:pPr>
    </w:p>
    <w:p w:rsidR="00333244" w:rsidRPr="00333244" w:rsidRDefault="00333244" w:rsidP="00333244">
      <w:pPr>
        <w:numPr>
          <w:ilvl w:val="0"/>
          <w:numId w:val="1"/>
        </w:numPr>
        <w:kinsoku w:val="0"/>
        <w:overflowPunct w:val="0"/>
        <w:spacing w:line="393" w:lineRule="auto"/>
        <w:ind w:left="720" w:right="3903" w:hanging="720"/>
        <w:rPr>
          <w:rFonts w:ascii="Calibri" w:hAnsi="Calibri" w:cs="Arial"/>
        </w:rPr>
      </w:pPr>
      <w:bookmarkStart w:id="12" w:name="(l)_Communication"/>
      <w:bookmarkEnd w:id="12"/>
      <w:r w:rsidRPr="00333244">
        <w:rPr>
          <w:rFonts w:ascii="Calibri" w:hAnsi="Calibri" w:cs="Arial"/>
        </w:rPr>
        <w:t xml:space="preserve">Communication </w:t>
      </w:r>
    </w:p>
    <w:p w:rsidR="00333244" w:rsidRP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rsidR="00333244" w:rsidRPr="00333244" w:rsidRDefault="00333244" w:rsidP="00333244">
      <w:pPr>
        <w:kinsoku w:val="0"/>
        <w:overflowPunct w:val="0"/>
        <w:ind w:left="86" w:right="43" w:firstLine="490"/>
        <w:rPr>
          <w:rFonts w:ascii="Calibri" w:hAnsi="Calibri" w:cs="Arial"/>
        </w:rPr>
      </w:pPr>
    </w:p>
    <w:p w:rsidR="00333244" w:rsidRPr="00333244" w:rsidRDefault="00333244" w:rsidP="00333244">
      <w:pPr>
        <w:numPr>
          <w:ilvl w:val="0"/>
          <w:numId w:val="1"/>
        </w:numPr>
        <w:ind w:left="720" w:hanging="720"/>
        <w:rPr>
          <w:rFonts w:ascii="Calibri" w:hAnsi="Calibri" w:cs="Arial"/>
        </w:rPr>
      </w:pPr>
      <w:r w:rsidRPr="00333244">
        <w:rPr>
          <w:rFonts w:ascii="Calibri" w:hAnsi="Calibri" w:cs="Arial"/>
        </w:rPr>
        <w:t>Electronic Filing</w:t>
      </w:r>
    </w:p>
    <w:p w:rsidR="00333244" w:rsidRPr="00333244" w:rsidRDefault="00333244" w:rsidP="00333244">
      <w:pPr>
        <w:ind w:left="318"/>
        <w:rPr>
          <w:rFonts w:ascii="Calibri" w:hAnsi="Calibri" w:cs="Arial"/>
        </w:rPr>
      </w:pPr>
    </w:p>
    <w:p w:rsidR="007E0567" w:rsidRDefault="00333244" w:rsidP="007E0567">
      <w:pPr>
        <w:spacing w:after="245" w:line="240" w:lineRule="atLeast"/>
        <w:ind w:left="720" w:right="40"/>
        <w:rPr>
          <w:rFonts w:ascii="Calibri" w:hAnsi="Calibri" w:cs="Arial"/>
        </w:rPr>
      </w:pPr>
      <w:r w:rsidRPr="00333244">
        <w:rPr>
          <w:rFonts w:ascii="Calibri" w:hAnsi="Calibri" w:cs="Arial"/>
        </w:rPr>
        <w:t xml:space="preserve">Unless otherwise specified in the award, the information identified in the Attachment 2 may be electronically filed. </w:t>
      </w:r>
    </w:p>
    <w:p w:rsidR="00770E09" w:rsidRPr="00770E09" w:rsidRDefault="008775FA" w:rsidP="00770E09">
      <w:pPr>
        <w:pStyle w:val="ListParagraph"/>
        <w:numPr>
          <w:ilvl w:val="0"/>
          <w:numId w:val="28"/>
        </w:numPr>
        <w:spacing w:after="245" w:line="240" w:lineRule="atLeast"/>
        <w:ind w:left="0" w:right="40" w:firstLine="0"/>
        <w:rPr>
          <w:rFonts w:asciiTheme="minorHAnsi" w:hAnsiTheme="minorHAnsi" w:cs="Arial"/>
        </w:rPr>
      </w:pPr>
      <w:r>
        <w:rPr>
          <w:rFonts w:asciiTheme="minorHAnsi" w:hAnsiTheme="minorHAnsi"/>
          <w:b/>
        </w:rPr>
        <w:t xml:space="preserve">Enhanced </w:t>
      </w:r>
      <w:r w:rsidR="007E0567" w:rsidRPr="00770E09">
        <w:rPr>
          <w:rFonts w:asciiTheme="minorHAnsi" w:hAnsiTheme="minorHAnsi"/>
          <w:b/>
        </w:rPr>
        <w:t>U.S. Competitiveness</w:t>
      </w:r>
    </w:p>
    <w:p w:rsidR="00770E09" w:rsidRPr="00770E09" w:rsidRDefault="007E0567" w:rsidP="008457F2">
      <w:pPr>
        <w:pStyle w:val="ListParagraph"/>
        <w:numPr>
          <w:ilvl w:val="1"/>
          <w:numId w:val="1"/>
        </w:numPr>
        <w:spacing w:after="245" w:line="240" w:lineRule="atLeast"/>
        <w:ind w:left="720" w:right="40" w:hanging="720"/>
        <w:rPr>
          <w:rFonts w:asciiTheme="minorHAnsi" w:hAnsiTheme="minorHAnsi" w:cs="Arial"/>
        </w:rPr>
      </w:pPr>
      <w:r w:rsidRPr="00770E09">
        <w:rPr>
          <w:rFonts w:asciiTheme="minorHAnsi" w:hAnsiTheme="minorHAnsi"/>
          <w:color w:val="000000"/>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8457F2"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770E09">
        <w:rPr>
          <w:rFonts w:asciiTheme="minorHAnsi" w:hAnsiTheme="minorHAnsi"/>
          <w:color w:val="000000"/>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7E0567"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8457F2">
        <w:rPr>
          <w:rFonts w:asciiTheme="minorHAnsi" w:hAnsiTheme="minorHAnsi"/>
          <w:color w:val="000000"/>
        </w:rPr>
        <w:lastRenderedPageBreak/>
        <w:t xml:space="preserve">If the Recipient or a licensee of the Recipient fails to comply with the foregoing U.S. manufacturing requirement then: </w:t>
      </w:r>
    </w:p>
    <w:p w:rsidR="007E0567" w:rsidRPr="00770E09" w:rsidRDefault="007E0567" w:rsidP="007E0567">
      <w:pPr>
        <w:ind w:left="720"/>
        <w:jc w:val="both"/>
        <w:rPr>
          <w:rFonts w:asciiTheme="minorHAnsi" w:hAnsiTheme="minorHAnsi"/>
          <w:color w:val="000000"/>
        </w:rPr>
      </w:pPr>
    </w:p>
    <w:p w:rsidR="007E0567" w:rsidRDefault="008457F2" w:rsidP="00770E09">
      <w:pPr>
        <w:ind w:left="1440"/>
        <w:jc w:val="both"/>
        <w:rPr>
          <w:rFonts w:asciiTheme="minorHAnsi" w:hAnsiTheme="minorHAnsi"/>
          <w:color w:val="000000"/>
        </w:rPr>
      </w:pPr>
      <w:r>
        <w:rPr>
          <w:rFonts w:asciiTheme="minorHAnsi" w:hAnsiTheme="minorHAnsi"/>
          <w:color w:val="000000"/>
        </w:rPr>
        <w:t>(1</w:t>
      </w:r>
      <w:r w:rsidR="007E0567" w:rsidRPr="00770E09">
        <w:rPr>
          <w:rFonts w:asciiTheme="minorHAnsi" w:hAnsiTheme="minorHAnsi"/>
          <w:color w:val="000000"/>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8457F2" w:rsidRPr="00770E09" w:rsidRDefault="008457F2" w:rsidP="00770E09">
      <w:pPr>
        <w:ind w:left="144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the Recipient shall and hereby assigns to DOE all licenses that grant any rights to any Subject Inventions to an unaffiliated third party</w:t>
      </w:r>
      <w:r w:rsidRPr="00770E09">
        <w:rPr>
          <w:vertAlign w:val="superscript"/>
        </w:rPr>
        <w:footnoteReference w:id="1"/>
      </w:r>
      <w:r w:rsidRPr="008457F2">
        <w:rPr>
          <w:rFonts w:asciiTheme="minorHAnsi" w:hAnsiTheme="minorHAnsi"/>
          <w:color w:val="000000"/>
        </w:rPr>
        <w:t xml:space="preserve">  that is in compliance with the domestic manufacturing requirement of this provision;</w:t>
      </w:r>
    </w:p>
    <w:p w:rsidR="008457F2" w:rsidRPr="008457F2" w:rsidRDefault="008457F2" w:rsidP="008457F2">
      <w:pPr>
        <w:pStyle w:val="ListParagraph"/>
        <w:ind w:left="1800"/>
        <w:jc w:val="both"/>
        <w:rPr>
          <w:rFonts w:asciiTheme="minorHAnsi" w:hAnsiTheme="minorHAnsi"/>
          <w:color w:val="000000"/>
        </w:rPr>
      </w:pPr>
    </w:p>
    <w:p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 all licenses, not subject to (</w:t>
      </w:r>
      <w:r w:rsidR="001620B6">
        <w:rPr>
          <w:rFonts w:asciiTheme="minorHAnsi" w:hAnsiTheme="minorHAnsi"/>
          <w:color w:val="000000"/>
        </w:rPr>
        <w:t>2</w:t>
      </w:r>
      <w:bookmarkStart w:id="13" w:name="_GoBack"/>
      <w:bookmarkEnd w:id="13"/>
      <w:r w:rsidRPr="008457F2">
        <w:rPr>
          <w:rFonts w:asciiTheme="minorHAnsi" w:hAnsiTheme="minorHAnsi"/>
          <w:color w:val="000000"/>
        </w:rPr>
        <w:t xml:space="preserve">), that grant any rights to any Subject Inventions shall immediately be terminated without compensation from DOE; and </w:t>
      </w:r>
    </w:p>
    <w:p w:rsidR="008457F2" w:rsidRPr="008457F2" w:rsidRDefault="008457F2" w:rsidP="008457F2">
      <w:pPr>
        <w:pStyle w:val="ListParagraph"/>
        <w:rPr>
          <w:rFonts w:asciiTheme="minorHAnsi" w:hAnsiTheme="minorHAnsi"/>
          <w:color w:val="000000"/>
        </w:rPr>
      </w:pPr>
    </w:p>
    <w:p w:rsidR="008457F2" w:rsidRDefault="008457F2" w:rsidP="008457F2">
      <w:pPr>
        <w:pStyle w:val="ListParagraph"/>
        <w:ind w:left="1800"/>
        <w:jc w:val="both"/>
        <w:rPr>
          <w:rFonts w:asciiTheme="minorHAnsi" w:hAnsiTheme="minorHAnsi"/>
          <w:color w:val="000000"/>
        </w:rPr>
      </w:pPr>
    </w:p>
    <w:p w:rsidR="008457F2"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8457F2" w:rsidRDefault="008457F2" w:rsidP="008457F2">
      <w:pPr>
        <w:pStyle w:val="ListParagraph"/>
        <w:ind w:left="1800"/>
        <w:jc w:val="both"/>
        <w:rPr>
          <w:rFonts w:asciiTheme="minorHAnsi" w:hAnsiTheme="minorHAnsi"/>
          <w:color w:val="000000"/>
        </w:rPr>
      </w:pP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7E0567" w:rsidRPr="00770E09" w:rsidRDefault="007E0567" w:rsidP="007E0567">
      <w:pPr>
        <w:ind w:left="720"/>
        <w:jc w:val="both"/>
        <w:rPr>
          <w:rFonts w:asciiTheme="minorHAnsi" w:hAnsiTheme="minorHAnsi"/>
          <w:color w:val="000000"/>
        </w:rPr>
      </w:pPr>
      <w:r w:rsidRPr="00770E09">
        <w:rPr>
          <w:rFonts w:asciiTheme="minorHAnsi" w:hAnsiTheme="minorHAnsi"/>
          <w:color w:val="000000"/>
        </w:rPr>
        <w:t xml:space="preserve">  </w:t>
      </w:r>
    </w:p>
    <w:p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7E0567" w:rsidRPr="00770E09" w:rsidRDefault="007E0567" w:rsidP="007E0567">
      <w:pPr>
        <w:ind w:left="720"/>
        <w:jc w:val="both"/>
        <w:rPr>
          <w:rFonts w:asciiTheme="minorHAnsi" w:hAnsiTheme="minorHAnsi"/>
          <w:color w:val="000000"/>
        </w:rPr>
      </w:pPr>
    </w:p>
    <w:p w:rsidR="007E0567" w:rsidRPr="00770E09" w:rsidRDefault="007E0567" w:rsidP="007E0567">
      <w:pPr>
        <w:ind w:left="720"/>
        <w:jc w:val="both"/>
        <w:rPr>
          <w:rFonts w:asciiTheme="minorHAnsi" w:hAnsiTheme="minorHAnsi"/>
          <w:color w:val="000000"/>
        </w:rPr>
      </w:pPr>
    </w:p>
    <w:p w:rsidR="007E0567" w:rsidRPr="00770E09" w:rsidRDefault="007E0567" w:rsidP="007E0567">
      <w:pPr>
        <w:pStyle w:val="Default"/>
        <w:jc w:val="both"/>
        <w:rPr>
          <w:rFonts w:asciiTheme="minorHAnsi" w:hAnsiTheme="minorHAnsi" w:cs="Times New Roman"/>
        </w:rPr>
      </w:pPr>
      <w:r w:rsidRPr="00770E09">
        <w:rPr>
          <w:rFonts w:asciiTheme="minorHAnsi" w:hAnsiTheme="minorHAnsi" w:cs="Times New Roman"/>
        </w:rPr>
        <w:t>(End of Clause)</w:t>
      </w:r>
    </w:p>
    <w:p w:rsidR="007E0567" w:rsidRPr="00770E09" w:rsidRDefault="007E0567" w:rsidP="007E0567">
      <w:pPr>
        <w:ind w:left="720"/>
        <w:jc w:val="both"/>
        <w:rPr>
          <w:rFonts w:asciiTheme="minorHAnsi" w:hAnsiTheme="minorHAnsi"/>
          <w:color w:val="000000"/>
        </w:rPr>
      </w:pPr>
    </w:p>
    <w:p w:rsidR="007E0567" w:rsidRPr="00770E09" w:rsidRDefault="0002244E" w:rsidP="007E0567">
      <w:pPr>
        <w:pStyle w:val="CM13"/>
        <w:spacing w:after="240"/>
        <w:ind w:right="216"/>
        <w:jc w:val="both"/>
        <w:rPr>
          <w:rFonts w:asciiTheme="minorHAnsi" w:hAnsiTheme="minorHAnsi"/>
        </w:rPr>
      </w:pPr>
      <w:r>
        <w:rPr>
          <w:rFonts w:asciiTheme="minorHAnsi" w:hAnsiTheme="minorHAnsi"/>
          <w:b/>
        </w:rPr>
        <w:lastRenderedPageBreak/>
        <w:t>4.</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rsidR="007E0567" w:rsidRPr="00770E09" w:rsidRDefault="007E0567" w:rsidP="008775FA">
      <w:pPr>
        <w:rPr>
          <w:rFonts w:asciiTheme="minorHAnsi" w:hAnsiTheme="minorHAnsi"/>
        </w:rPr>
      </w:pPr>
      <w:r w:rsidRPr="00770E09">
        <w:rPr>
          <w:rFonts w:asciiTheme="minorHAnsi" w:hAnsiTheme="minorHAnsi"/>
        </w:rPr>
        <w:t xml:space="preserve">(a) </w:t>
      </w:r>
      <w:r w:rsidRPr="00770E09">
        <w:rPr>
          <w:rFonts w:asciiTheme="minorHAnsi" w:hAnsiTheme="minorHAnsi"/>
        </w:rPr>
        <w:tab/>
        <w:t>Small Business Subawardees:  The Recipient shall incorporate all of the intellectual property provisions found in Attachment 2 (Domestic Small Businesses</w:t>
      </w:r>
      <w:r w:rsidR="008775FA">
        <w:rPr>
          <w:rFonts w:asciiTheme="minorHAnsi" w:hAnsiTheme="minorHAnsi"/>
        </w:rPr>
        <w:t xml:space="preserve"> </w:t>
      </w:r>
      <w:r w:rsidR="008775FA" w:rsidRPr="008775FA">
        <w:rPr>
          <w:rFonts w:asciiTheme="minorHAnsi" w:hAnsiTheme="minorHAnsi"/>
        </w:rPr>
        <w:t>INCLUDING ENHANCED U.</w:t>
      </w:r>
      <w:r w:rsidR="008775FA">
        <w:rPr>
          <w:rFonts w:asciiTheme="minorHAnsi" w:hAnsiTheme="minorHAnsi"/>
        </w:rPr>
        <w:t>S. COMPETITIVENESS</w:t>
      </w:r>
      <w:r w:rsidRPr="00770E09">
        <w:rPr>
          <w:rFonts w:asciiTheme="minorHAnsi" w:hAnsiTheme="minorHAnsi"/>
        </w:rPr>
        <w:t xml:space="preserve">) of the ARPA-E Model Cooperative Agreement (published at </w:t>
      </w:r>
      <w:hyperlink r:id="rId9" w:history="1">
        <w:r w:rsidRPr="00770E09">
          <w:rPr>
            <w:rStyle w:val="Hyperlink"/>
            <w:rFonts w:asciiTheme="minorHAnsi" w:hAnsiTheme="minorHAnsi"/>
          </w:rPr>
          <w:t>http://arpa-e.energy.gov/</w:t>
        </w:r>
      </w:hyperlink>
      <w:r w:rsidRPr="00770E09">
        <w:rPr>
          <w:rFonts w:asciiTheme="minorHAnsi" w:hAnsiTheme="minorHAnsi"/>
        </w:rPr>
        <w:t>) in all subawards with domestic small businesses.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University and Nonprofit Organization Subawardees: The Recipient shall incorporate all of the intellectual property provisions found in Attachment 2 (Domestic Universities and Nonprofit Organizations</w:t>
      </w:r>
      <w:r w:rsidR="008775FA" w:rsidRPr="008775FA">
        <w:rPr>
          <w:rFonts w:asciiTheme="minorHAnsi" w:hAnsiTheme="minorHAnsi"/>
        </w:rPr>
        <w:t xml:space="preserve"> INCLUDING ENHANCED U.</w:t>
      </w:r>
      <w:r w:rsidR="008775FA">
        <w:rPr>
          <w:rFonts w:asciiTheme="minorHAnsi" w:hAnsiTheme="minorHAnsi"/>
        </w:rPr>
        <w:t>S. COMPETITIVENESS</w:t>
      </w:r>
      <w:r w:rsidRPr="00770E09">
        <w:rPr>
          <w:rFonts w:asciiTheme="minorHAnsi" w:hAnsiTheme="minorHAnsi" w:cs="Times New Roman"/>
          <w:color w:val="auto"/>
        </w:rPr>
        <w:t xml:space="preserve">) of the ARPA-E Model Cooperative Agreement (published at </w:t>
      </w:r>
      <w:hyperlink r:id="rId10" w:history="1">
        <w:r w:rsidRPr="00770E09">
          <w:rPr>
            <w:rStyle w:val="Hyperlink"/>
            <w:rFonts w:asciiTheme="minorHAnsi" w:hAnsiTheme="minorHAnsi"/>
          </w:rPr>
          <w:t>http://arpa-e.energy.gov/</w:t>
        </w:r>
      </w:hyperlink>
      <w:r w:rsidRPr="00770E09">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 expressly including the terms related to the U.S. Manufacturing Plan.</w:t>
      </w:r>
    </w:p>
    <w:p w:rsidR="007E0567" w:rsidRPr="00770E09" w:rsidRDefault="007E0567" w:rsidP="007E0567">
      <w:pPr>
        <w:pStyle w:val="Default"/>
        <w:ind w:left="720" w:hanging="720"/>
        <w:jc w:val="both"/>
        <w:rPr>
          <w:rFonts w:asciiTheme="minorHAnsi" w:hAnsiTheme="minorHAnsi" w:cs="Times New Roman"/>
          <w:color w:val="auto"/>
        </w:rPr>
      </w:pPr>
    </w:p>
    <w:p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Subawardees:  </w:t>
      </w:r>
    </w:p>
    <w:p w:rsidR="007E0567" w:rsidRPr="00770E09" w:rsidRDefault="007E0567" w:rsidP="007E0567">
      <w:pPr>
        <w:pStyle w:val="Default"/>
        <w:ind w:left="720" w:hanging="720"/>
        <w:jc w:val="both"/>
        <w:rPr>
          <w:rFonts w:asciiTheme="minorHAnsi" w:hAnsiTheme="minorHAnsi" w:cs="Times New Roman"/>
          <w:color w:val="auto"/>
        </w:rPr>
      </w:pPr>
    </w:p>
    <w:p w:rsidR="0076342E" w:rsidRDefault="007E0567" w:rsidP="0076342E">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he Recipient shall incorporate all of the intellectual property provisions found in Attachment 2 (Large Businesses)</w:t>
      </w:r>
      <w:r w:rsidR="0076342E">
        <w:rPr>
          <w:rFonts w:asciiTheme="minorHAnsi" w:hAnsiTheme="minorHAnsi" w:cs="Times New Roman"/>
          <w:color w:val="auto"/>
        </w:rPr>
        <w:t>—Waiver</w:t>
      </w:r>
      <w:r w:rsidR="0076342E" w:rsidRPr="00206AD3">
        <w:rPr>
          <w:rFonts w:asciiTheme="minorHAnsi" w:hAnsiTheme="minorHAnsi" w:cs="Times New Roman"/>
          <w:color w:val="auto"/>
        </w:rPr>
        <w:t xml:space="preserve"> </w:t>
      </w:r>
      <w:r w:rsidR="0076342E">
        <w:rPr>
          <w:rFonts w:asciiTheme="minorHAnsi" w:hAnsiTheme="minorHAnsi" w:cs="Times New Roman"/>
          <w:color w:val="auto"/>
        </w:rPr>
        <w:t xml:space="preserve">(Patent Rights) </w:t>
      </w:r>
      <w:r w:rsidR="00C81DA7" w:rsidRPr="008A26AE">
        <w:rPr>
          <w:rFonts w:ascii="Calibri" w:hAnsi="Calibri"/>
          <w:bCs/>
        </w:rPr>
        <w:t>INCLUDING ENHANCED U.S. COMPETITIVENESS IN SUBAWARDS</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hyperlink r:id="rId11" w:history="1">
        <w:r w:rsidR="0076342E" w:rsidRPr="00206AD3">
          <w:rPr>
            <w:rStyle w:val="Hyperlink"/>
            <w:rFonts w:asciiTheme="minorHAnsi" w:hAnsiTheme="minorHAnsi"/>
          </w:rPr>
          <w:t>http://arpa-e.energy.gov/</w:t>
        </w:r>
      </w:hyperlink>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rsidR="0076342E" w:rsidRDefault="0076342E" w:rsidP="0076342E">
      <w:pPr>
        <w:pStyle w:val="Default"/>
        <w:ind w:left="1440" w:hanging="720"/>
        <w:rPr>
          <w:rFonts w:asciiTheme="minorHAnsi" w:hAnsiTheme="minorHAnsi" w:cs="Times New Roman"/>
          <w:color w:val="auto"/>
        </w:rPr>
      </w:pPr>
    </w:p>
    <w:p w:rsidR="0076342E" w:rsidRDefault="0076342E" w:rsidP="0076342E">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C81DA7">
        <w:rPr>
          <w:rFonts w:asciiTheme="minorHAnsi" w:hAnsiTheme="minorHAnsi" w:cs="Times New Roman"/>
          <w:color w:val="auto"/>
        </w:rPr>
        <w:t xml:space="preserve">) </w:t>
      </w:r>
      <w:r w:rsidR="00C81DA7" w:rsidRPr="008A26AE">
        <w:rPr>
          <w:rFonts w:ascii="Calibri" w:hAnsi="Calibri"/>
          <w:bCs/>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(Patent Rights)</w:t>
      </w:r>
      <w:r w:rsidR="00AA04BE" w:rsidRPr="00AA04BE">
        <w:rPr>
          <w:rFonts w:ascii="Calibri" w:hAnsi="Calibri"/>
          <w:bCs/>
        </w:rPr>
        <w:t xml:space="preserve"> </w:t>
      </w:r>
      <w:r w:rsidR="00AA04BE" w:rsidRPr="00FF2136">
        <w:rPr>
          <w:rFonts w:ascii="Calibri" w:hAnsi="Calibri"/>
          <w:bCs/>
        </w:rPr>
        <w:t>INCLUDING ENHANCED U.S. COMPETITIVENESS IN SUBAWARDS</w:t>
      </w:r>
      <w:r>
        <w:rPr>
          <w:rFonts w:asciiTheme="minorHAnsi" w:hAnsiTheme="minorHAnsi" w:cs="Times New Roman"/>
          <w:color w:val="auto"/>
        </w:rPr>
        <w:t xml:space="preserve">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76342E" w:rsidRDefault="0076342E" w:rsidP="0076342E">
      <w:pPr>
        <w:pStyle w:val="Default"/>
        <w:ind w:left="1440" w:hanging="720"/>
        <w:rPr>
          <w:rFonts w:asciiTheme="minorHAnsi" w:hAnsiTheme="minorHAnsi" w:cs="Times New Roman"/>
          <w:color w:val="auto"/>
        </w:rPr>
      </w:pPr>
    </w:p>
    <w:p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lastRenderedPageBreak/>
        <w:t xml:space="preserve">  </w:t>
      </w:r>
    </w:p>
    <w:p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rsidR="00333244" w:rsidRPr="00770E09" w:rsidRDefault="00333244" w:rsidP="00333244">
      <w:pPr>
        <w:rPr>
          <w:rFonts w:asciiTheme="minorHAnsi" w:hAnsiTheme="minorHAnsi"/>
        </w:rPr>
      </w:pPr>
    </w:p>
    <w:p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rsidR="0002244E" w:rsidRDefault="0002244E" w:rsidP="00890661">
      <w:pPr>
        <w:widowControl/>
        <w:autoSpaceDE/>
        <w:autoSpaceDN/>
        <w:adjustRightInd/>
        <w:contextualSpacing/>
        <w:rPr>
          <w:rFonts w:asciiTheme="minorHAnsi" w:hAnsiTheme="minorHAnsi" w:cs="Arial"/>
          <w:color w:val="000000"/>
        </w:rPr>
      </w:pPr>
    </w:p>
    <w:p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rsidR="0002244E" w:rsidRPr="00770E09" w:rsidRDefault="0002244E" w:rsidP="00890661">
      <w:pPr>
        <w:widowControl/>
        <w:autoSpaceDE/>
        <w:autoSpaceDN/>
        <w:adjustRightInd/>
        <w:contextualSpacing/>
        <w:rPr>
          <w:rFonts w:asciiTheme="minorHAnsi" w:hAnsiTheme="minorHAnsi" w:cs="Arial"/>
          <w:color w:val="000000"/>
        </w:rPr>
      </w:pPr>
    </w:p>
    <w:sectPr w:rsidR="0002244E" w:rsidRPr="00770E09" w:rsidSect="00ED1147">
      <w:headerReference w:type="default" r:id="rId13"/>
      <w:footerReference w:type="default" r:id="rId1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88" w:rsidRDefault="00025188">
      <w:r>
        <w:separator/>
      </w:r>
    </w:p>
  </w:endnote>
  <w:endnote w:type="continuationSeparator" w:id="0">
    <w:p w:rsidR="00025188" w:rsidRDefault="000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1620B6">
      <w:rPr>
        <w:rFonts w:ascii="Calibri" w:hAnsi="Calibri"/>
        <w:bCs/>
        <w:noProof/>
        <w:sz w:val="20"/>
        <w:szCs w:val="20"/>
      </w:rPr>
      <w:t>11</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1620B6">
      <w:rPr>
        <w:rFonts w:ascii="Calibri" w:hAnsi="Calibri"/>
        <w:bCs/>
        <w:noProof/>
        <w:sz w:val="20"/>
        <w:szCs w:val="20"/>
      </w:rPr>
      <w:t>13</w:t>
    </w:r>
    <w:r w:rsidRPr="009E20A6">
      <w:rPr>
        <w:rFonts w:ascii="Calibri" w:hAnsi="Calibri"/>
        <w:bCs/>
        <w:sz w:val="20"/>
        <w:szCs w:val="20"/>
      </w:rPr>
      <w:fldChar w:fldCharType="end"/>
    </w:r>
    <w:r w:rsidRPr="009E20A6">
      <w:rPr>
        <w:rFonts w:ascii="Calibri" w:hAnsi="Calibri"/>
        <w:bCs/>
        <w:sz w:val="20"/>
        <w:szCs w:val="20"/>
      </w:rPr>
      <w:tab/>
      <w:t>AR-231</w:t>
    </w:r>
    <w:r w:rsidR="00B60792">
      <w:rPr>
        <w:rFonts w:ascii="Calibri" w:hAnsi="Calibri"/>
        <w:bCs/>
        <w:sz w:val="20"/>
        <w:szCs w:val="20"/>
      </w:rPr>
      <w:t>A</w:t>
    </w:r>
    <w:r w:rsidRPr="009E20A6">
      <w:rPr>
        <w:rFonts w:ascii="Calibri" w:hAnsi="Calibri"/>
        <w:bCs/>
        <w:sz w:val="20"/>
        <w:szCs w:val="20"/>
      </w:rPr>
      <w:t>-</w:t>
    </w:r>
    <w:r w:rsidR="00004724">
      <w:rPr>
        <w:rFonts w:ascii="Calibri" w:hAnsi="Calibri"/>
        <w:bCs/>
        <w:sz w:val="20"/>
        <w:szCs w:val="20"/>
      </w:rPr>
      <w:t>11.18</w:t>
    </w:r>
  </w:p>
  <w:p w:rsidR="009E20A6" w:rsidRDefault="009E20A6">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88" w:rsidRDefault="00025188">
      <w:r>
        <w:separator/>
      </w:r>
    </w:p>
  </w:footnote>
  <w:footnote w:type="continuationSeparator" w:id="0">
    <w:p w:rsidR="00025188" w:rsidRDefault="00025188">
      <w:r>
        <w:continuationSeparator/>
      </w:r>
    </w:p>
  </w:footnote>
  <w:footnote w:id="1">
    <w:p w:rsidR="007E0567" w:rsidRPr="003A6EA6" w:rsidRDefault="007E0567" w:rsidP="007E056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Default="009E20A6">
    <w:pPr>
      <w:pStyle w:val="Header"/>
    </w:pPr>
  </w:p>
  <w:p w:rsidR="00912136" w:rsidRDefault="00912136">
    <w:pPr>
      <w:rPr>
        <w:rFonts w:ascii="Calibri" w:hAnsi="Calibri"/>
        <w:b/>
        <w:sz w:val="20"/>
        <w:szCs w:val="20"/>
      </w:rPr>
    </w:pPr>
    <w:r w:rsidRPr="00912136">
      <w:rPr>
        <w:rFonts w:ascii="Calibri" w:hAnsi="Calibri"/>
        <w:b/>
        <w:sz w:val="20"/>
        <w:szCs w:val="20"/>
      </w:rPr>
      <w:t>ARPA-E Award No. DE-AR000XXXX with [Insert Recipient]</w:t>
    </w:r>
  </w:p>
  <w:p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7"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8"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8"/>
  </w:num>
  <w:num w:numId="20">
    <w:abstractNumId w:val="13"/>
  </w:num>
  <w:num w:numId="21">
    <w:abstractNumId w:val="22"/>
  </w:num>
  <w:num w:numId="22">
    <w:abstractNumId w:val="23"/>
  </w:num>
  <w:num w:numId="23">
    <w:abstractNumId w:val="17"/>
  </w:num>
  <w:num w:numId="24">
    <w:abstractNumId w:val="26"/>
  </w:num>
  <w:num w:numId="25">
    <w:abstractNumId w:val="20"/>
  </w:num>
  <w:num w:numId="26">
    <w:abstractNumId w:val="2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04724"/>
    <w:rsid w:val="0002244E"/>
    <w:rsid w:val="00025188"/>
    <w:rsid w:val="00034AFE"/>
    <w:rsid w:val="001620B6"/>
    <w:rsid w:val="00162B6F"/>
    <w:rsid w:val="00192764"/>
    <w:rsid w:val="001A07DE"/>
    <w:rsid w:val="001B445B"/>
    <w:rsid w:val="001E1F68"/>
    <w:rsid w:val="00333244"/>
    <w:rsid w:val="005B4FD5"/>
    <w:rsid w:val="005F2055"/>
    <w:rsid w:val="00666B9F"/>
    <w:rsid w:val="0076342E"/>
    <w:rsid w:val="00770E09"/>
    <w:rsid w:val="007E0567"/>
    <w:rsid w:val="00832E8D"/>
    <w:rsid w:val="008457F2"/>
    <w:rsid w:val="008775FA"/>
    <w:rsid w:val="00890661"/>
    <w:rsid w:val="008A26AE"/>
    <w:rsid w:val="00912136"/>
    <w:rsid w:val="009557C5"/>
    <w:rsid w:val="009D313C"/>
    <w:rsid w:val="009E20A6"/>
    <w:rsid w:val="00A301AF"/>
    <w:rsid w:val="00A61E0B"/>
    <w:rsid w:val="00AA04BE"/>
    <w:rsid w:val="00AA1478"/>
    <w:rsid w:val="00AE6280"/>
    <w:rsid w:val="00B32DA8"/>
    <w:rsid w:val="00B60792"/>
    <w:rsid w:val="00C81DA7"/>
    <w:rsid w:val="00CC2C8D"/>
    <w:rsid w:val="00D0096F"/>
    <w:rsid w:val="00D26243"/>
    <w:rsid w:val="00D30316"/>
    <w:rsid w:val="00D30AB8"/>
    <w:rsid w:val="00D3277B"/>
    <w:rsid w:val="00DB07F0"/>
    <w:rsid w:val="00ED1147"/>
    <w:rsid w:val="00F76647"/>
    <w:rsid w:val="00F778FF"/>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FAB7-FFE9-44FB-BBC5-D9E8E26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Gottlieb, Paul</cp:lastModifiedBy>
  <cp:revision>9</cp:revision>
  <dcterms:created xsi:type="dcterms:W3CDTF">2018-10-16T16:08:00Z</dcterms:created>
  <dcterms:modified xsi:type="dcterms:W3CDTF">2019-06-16T19:05:00Z</dcterms:modified>
</cp:coreProperties>
</file>