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3890" w14:textId="77777777" w:rsidR="00B32DA8" w:rsidRDefault="00B32DA8">
      <w:pPr>
        <w:pStyle w:val="BodyText"/>
        <w:kinsoku w:val="0"/>
        <w:overflowPunct w:val="0"/>
        <w:spacing w:before="3"/>
        <w:ind w:left="0" w:firstLine="0"/>
        <w:rPr>
          <w:rFonts w:ascii="Times New Roman" w:hAnsi="Times New Roman" w:cs="Times New Roman"/>
          <w:sz w:val="11"/>
          <w:szCs w:val="11"/>
        </w:rPr>
      </w:pPr>
    </w:p>
    <w:p w14:paraId="39DAE925" w14:textId="77777777" w:rsidR="00D30AB8" w:rsidRDefault="00D30AB8">
      <w:pPr>
        <w:pStyle w:val="Heading1"/>
        <w:kinsoku w:val="0"/>
        <w:overflowPunct w:val="0"/>
        <w:spacing w:before="72" w:line="250" w:lineRule="auto"/>
        <w:ind w:left="2548" w:right="2566" w:hanging="2"/>
        <w:jc w:val="center"/>
        <w:rPr>
          <w:spacing w:val="-1"/>
        </w:rPr>
      </w:pPr>
    </w:p>
    <w:p w14:paraId="1E2EFB72" w14:textId="77777777"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ATTACHMENT 2: </w:t>
      </w:r>
    </w:p>
    <w:p w14:paraId="0B711770" w14:textId="77777777" w:rsidR="00B47B37" w:rsidRPr="00002BFA" w:rsidRDefault="00B47B37" w:rsidP="00B47B37">
      <w:pPr>
        <w:jc w:val="center"/>
        <w:rPr>
          <w:rFonts w:asciiTheme="minorHAnsi" w:hAnsiTheme="minorHAnsi"/>
          <w:b/>
          <w:bCs/>
          <w:sz w:val="28"/>
          <w:szCs w:val="28"/>
          <w:u w:val="single"/>
        </w:rPr>
      </w:pPr>
    </w:p>
    <w:p w14:paraId="0C9CE10F" w14:textId="77777777"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ARPA-E INTELLECTUAL PROPERTY PROVISIONS</w:t>
      </w:r>
    </w:p>
    <w:p w14:paraId="7972A6DB" w14:textId="77777777"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FOR </w:t>
      </w:r>
      <w:r w:rsidR="00F249CD">
        <w:rPr>
          <w:rFonts w:asciiTheme="minorHAnsi" w:hAnsiTheme="minorHAnsi"/>
          <w:b/>
          <w:bCs/>
          <w:sz w:val="28"/>
          <w:szCs w:val="28"/>
          <w:u w:val="single"/>
        </w:rPr>
        <w:t xml:space="preserve">GRANT </w:t>
      </w:r>
      <w:r w:rsidRPr="00002BFA">
        <w:rPr>
          <w:rFonts w:asciiTheme="minorHAnsi" w:hAnsiTheme="minorHAnsi"/>
          <w:b/>
          <w:bCs/>
          <w:sz w:val="28"/>
          <w:szCs w:val="28"/>
          <w:u w:val="single"/>
        </w:rPr>
        <w:t xml:space="preserve">WITH DOMESTIC UNIVERSITIES </w:t>
      </w:r>
    </w:p>
    <w:p w14:paraId="3E78186B" w14:textId="77777777" w:rsidR="00B47B37"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AND NONPROFIT ORGANIZATIONS</w:t>
      </w:r>
    </w:p>
    <w:p w14:paraId="204D9A43" w14:textId="77777777" w:rsidR="00A11F3E" w:rsidRPr="00002BFA" w:rsidRDefault="00A11F3E" w:rsidP="00B47B37">
      <w:pPr>
        <w:jc w:val="center"/>
        <w:rPr>
          <w:rFonts w:asciiTheme="minorHAnsi" w:hAnsiTheme="minorHAnsi"/>
          <w:b/>
          <w:bCs/>
          <w:sz w:val="28"/>
          <w:szCs w:val="28"/>
          <w:u w:val="single"/>
        </w:rPr>
      </w:pPr>
      <w:r>
        <w:rPr>
          <w:rFonts w:asciiTheme="minorHAnsi" w:hAnsiTheme="minorHAnsi"/>
          <w:b/>
          <w:bCs/>
          <w:sz w:val="28"/>
          <w:szCs w:val="28"/>
          <w:u w:val="single"/>
        </w:rPr>
        <w:t xml:space="preserve">INCLUDING ENHANCED </w:t>
      </w:r>
      <w:r w:rsidRPr="00A11F3E">
        <w:rPr>
          <w:rFonts w:asciiTheme="minorHAnsi" w:hAnsiTheme="minorHAnsi"/>
          <w:b/>
          <w:bCs/>
          <w:sz w:val="28"/>
          <w:szCs w:val="28"/>
          <w:u w:val="single"/>
        </w:rPr>
        <w:t>U.S. COMPETITIVENESS</w:t>
      </w:r>
    </w:p>
    <w:p w14:paraId="5C23CA90" w14:textId="77777777" w:rsidR="00B47B37" w:rsidRPr="00002BFA" w:rsidRDefault="00B47B37" w:rsidP="00B47B37">
      <w:pPr>
        <w:jc w:val="center"/>
        <w:rPr>
          <w:rFonts w:asciiTheme="minorHAnsi" w:hAnsiTheme="minorHAnsi"/>
          <w:b/>
          <w:bCs/>
        </w:rPr>
      </w:pPr>
    </w:p>
    <w:p w14:paraId="641EE86D" w14:textId="77777777" w:rsidR="00B47B37" w:rsidRPr="00E26A13" w:rsidRDefault="00B47B37" w:rsidP="00B47B37">
      <w:pPr>
        <w:jc w:val="center"/>
        <w:rPr>
          <w:rFonts w:asciiTheme="minorHAnsi" w:hAnsiTheme="minorHAnsi"/>
          <w:b/>
          <w:bCs/>
        </w:rPr>
      </w:pPr>
    </w:p>
    <w:p w14:paraId="10C78FF1" w14:textId="77777777" w:rsidR="00B47B37" w:rsidRPr="009B57F0" w:rsidRDefault="00B47B37" w:rsidP="00B47B37">
      <w:pPr>
        <w:pStyle w:val="Default"/>
        <w:numPr>
          <w:ilvl w:val="0"/>
          <w:numId w:val="14"/>
        </w:numPr>
        <w:rPr>
          <w:rFonts w:asciiTheme="minorHAnsi" w:hAnsiTheme="minorHAnsi" w:cs="Times New Roman"/>
          <w:color w:val="auto"/>
        </w:rPr>
      </w:pPr>
      <w:r w:rsidRPr="009B57F0">
        <w:rPr>
          <w:rFonts w:asciiTheme="minorHAnsi" w:hAnsiTheme="minorHAnsi" w:cs="Times New Roman"/>
          <w:color w:val="auto"/>
        </w:rPr>
        <w:t xml:space="preserve">2 CFR </w:t>
      </w:r>
      <w:proofErr w:type="gramStart"/>
      <w:r w:rsidRPr="009B57F0">
        <w:rPr>
          <w:rFonts w:asciiTheme="minorHAnsi" w:hAnsiTheme="minorHAnsi" w:cs="Times New Roman"/>
          <w:color w:val="auto"/>
        </w:rPr>
        <w:t>200.315  Intangible</w:t>
      </w:r>
      <w:proofErr w:type="gramEnd"/>
      <w:r w:rsidRPr="009B57F0">
        <w:rPr>
          <w:rFonts w:asciiTheme="minorHAnsi" w:hAnsiTheme="minorHAnsi" w:cs="Times New Roman"/>
          <w:color w:val="auto"/>
        </w:rPr>
        <w:t xml:space="preserve"> Property</w:t>
      </w:r>
    </w:p>
    <w:p w14:paraId="52E9CB12" w14:textId="77777777" w:rsidR="00B47B37" w:rsidRPr="009B57F0" w:rsidRDefault="00B47B37" w:rsidP="00B47B37">
      <w:pPr>
        <w:pStyle w:val="CM1"/>
        <w:ind w:left="720"/>
        <w:rPr>
          <w:rFonts w:asciiTheme="minorHAnsi" w:hAnsiTheme="minorHAnsi"/>
        </w:rPr>
      </w:pPr>
    </w:p>
    <w:p w14:paraId="6E20460E" w14:textId="2701507F" w:rsidR="00B47B37" w:rsidRPr="009B57F0" w:rsidRDefault="00B47B37" w:rsidP="00B47B37">
      <w:pPr>
        <w:pStyle w:val="CM1"/>
        <w:numPr>
          <w:ilvl w:val="0"/>
          <w:numId w:val="14"/>
        </w:numPr>
        <w:ind w:left="720" w:hanging="720"/>
        <w:rPr>
          <w:rFonts w:asciiTheme="minorHAnsi" w:hAnsiTheme="minorHAnsi"/>
        </w:rPr>
      </w:pPr>
      <w:r w:rsidRPr="009B57F0">
        <w:rPr>
          <w:rFonts w:asciiTheme="minorHAnsi" w:hAnsiTheme="minorHAnsi"/>
          <w:bCs/>
        </w:rPr>
        <w:t>37 CFR 401.14 Patent Rights (Nonprofit Organizations)</w:t>
      </w:r>
      <w:r w:rsidR="00DB1630">
        <w:rPr>
          <w:rFonts w:asciiTheme="minorHAnsi" w:hAnsiTheme="minorHAnsi"/>
          <w:bCs/>
        </w:rPr>
        <w:t xml:space="preserve"> MODIFIED</w:t>
      </w:r>
    </w:p>
    <w:p w14:paraId="672C8317" w14:textId="77777777" w:rsidR="00B47B37" w:rsidRPr="009B57F0" w:rsidRDefault="00B47B37" w:rsidP="00B47B37">
      <w:pPr>
        <w:pStyle w:val="Default"/>
        <w:rPr>
          <w:rFonts w:asciiTheme="minorHAnsi" w:hAnsiTheme="minorHAnsi" w:cs="Times New Roman"/>
          <w:color w:val="auto"/>
        </w:rPr>
      </w:pPr>
    </w:p>
    <w:p w14:paraId="31ADFADF" w14:textId="77777777" w:rsidR="00A11F3E" w:rsidRDefault="00B47B37" w:rsidP="00B47B37">
      <w:pPr>
        <w:pStyle w:val="Default"/>
        <w:numPr>
          <w:ilvl w:val="0"/>
          <w:numId w:val="14"/>
        </w:numPr>
        <w:ind w:left="720" w:hanging="720"/>
        <w:rPr>
          <w:rFonts w:asciiTheme="minorHAnsi" w:hAnsiTheme="minorHAnsi" w:cs="Times New Roman"/>
          <w:color w:val="auto"/>
        </w:rPr>
      </w:pPr>
      <w:r w:rsidRPr="009B57F0">
        <w:rPr>
          <w:rFonts w:asciiTheme="minorHAnsi" w:hAnsiTheme="minorHAnsi" w:cs="Times New Roman"/>
          <w:color w:val="auto"/>
        </w:rPr>
        <w:t>Subawards</w:t>
      </w:r>
    </w:p>
    <w:p w14:paraId="7A7E1DF7" w14:textId="77777777" w:rsidR="00A11F3E" w:rsidRDefault="00A11F3E" w:rsidP="00A11F3E">
      <w:pPr>
        <w:pStyle w:val="ListParagraph"/>
        <w:rPr>
          <w:rFonts w:asciiTheme="minorHAnsi" w:hAnsiTheme="minorHAnsi"/>
        </w:rPr>
      </w:pPr>
    </w:p>
    <w:p w14:paraId="547ABBBA" w14:textId="77777777" w:rsidR="00B47B37" w:rsidRPr="009B57F0" w:rsidRDefault="00B47B37" w:rsidP="00A11F3E">
      <w:pPr>
        <w:pStyle w:val="Default"/>
        <w:ind w:left="720"/>
        <w:rPr>
          <w:rFonts w:asciiTheme="minorHAnsi" w:hAnsiTheme="minorHAnsi" w:cs="Times New Roman"/>
          <w:color w:val="auto"/>
        </w:rPr>
      </w:pPr>
      <w:r w:rsidRPr="009B57F0">
        <w:rPr>
          <w:rFonts w:asciiTheme="minorHAnsi" w:hAnsiTheme="minorHAnsi" w:cs="Times New Roman"/>
          <w:color w:val="auto"/>
        </w:rPr>
        <w:br/>
      </w:r>
    </w:p>
    <w:p w14:paraId="0380A0FF" w14:textId="02C46B97" w:rsidR="00B47B37"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NOTE: In reading these provisions, any reference to “</w:t>
      </w:r>
      <w:r w:rsidRPr="009B57F0">
        <w:rPr>
          <w:rFonts w:asciiTheme="minorHAnsi" w:hAnsiTheme="minorHAnsi" w:cs="Times New Roman"/>
          <w:i/>
          <w:color w:val="auto"/>
        </w:rPr>
        <w:t>Contractor</w:t>
      </w:r>
      <w:r w:rsidRPr="009B57F0">
        <w:rPr>
          <w:rFonts w:asciiTheme="minorHAnsi" w:hAnsiTheme="minorHAnsi" w:cs="Times New Roman"/>
          <w:color w:val="auto"/>
        </w:rPr>
        <w:t>” shall mean “</w:t>
      </w:r>
      <w:r w:rsidRPr="009B57F0">
        <w:rPr>
          <w:rFonts w:asciiTheme="minorHAnsi" w:hAnsiTheme="minorHAnsi" w:cs="Times New Roman"/>
          <w:i/>
          <w:color w:val="auto"/>
        </w:rPr>
        <w:t>Recipient</w:t>
      </w:r>
      <w:r w:rsidRPr="009B57F0">
        <w:rPr>
          <w:rFonts w:asciiTheme="minorHAnsi" w:hAnsiTheme="minorHAnsi" w:cs="Times New Roman"/>
          <w:color w:val="auto"/>
        </w:rPr>
        <w:t>,” and any reference to “</w:t>
      </w:r>
      <w:r w:rsidRPr="009B57F0">
        <w:rPr>
          <w:rFonts w:asciiTheme="minorHAnsi" w:hAnsiTheme="minorHAnsi" w:cs="Times New Roman"/>
          <w:i/>
          <w:color w:val="auto"/>
        </w:rPr>
        <w:t>contract</w:t>
      </w:r>
      <w:r w:rsidRPr="009B57F0">
        <w:rPr>
          <w:rFonts w:asciiTheme="minorHAnsi" w:hAnsiTheme="minorHAnsi" w:cs="Times New Roman"/>
          <w:color w:val="auto"/>
        </w:rPr>
        <w:t>” or “</w:t>
      </w:r>
      <w:r w:rsidRPr="009B57F0">
        <w:rPr>
          <w:rFonts w:asciiTheme="minorHAnsi" w:hAnsiTheme="minorHAnsi" w:cs="Times New Roman"/>
          <w:i/>
          <w:color w:val="auto"/>
        </w:rPr>
        <w:t>subcontract</w:t>
      </w:r>
      <w:r w:rsidRPr="009B57F0">
        <w:rPr>
          <w:rFonts w:asciiTheme="minorHAnsi" w:hAnsiTheme="minorHAnsi" w:cs="Times New Roman"/>
          <w:color w:val="auto"/>
        </w:rPr>
        <w:t>” shall mean “</w:t>
      </w:r>
      <w:r w:rsidRPr="009B57F0">
        <w:rPr>
          <w:rFonts w:asciiTheme="minorHAnsi" w:hAnsiTheme="minorHAnsi" w:cs="Times New Roman"/>
          <w:i/>
          <w:color w:val="auto"/>
        </w:rPr>
        <w:t>award</w:t>
      </w:r>
      <w:r w:rsidRPr="009B57F0">
        <w:rPr>
          <w:rFonts w:asciiTheme="minorHAnsi" w:hAnsiTheme="minorHAnsi" w:cs="Times New Roman"/>
          <w:color w:val="auto"/>
        </w:rPr>
        <w:t>” or “</w:t>
      </w:r>
      <w:r w:rsidRPr="009B57F0">
        <w:rPr>
          <w:rFonts w:asciiTheme="minorHAnsi" w:hAnsiTheme="minorHAnsi" w:cs="Times New Roman"/>
          <w:i/>
          <w:color w:val="auto"/>
        </w:rPr>
        <w:t>subaward</w:t>
      </w:r>
      <w:r w:rsidRPr="009B57F0">
        <w:rPr>
          <w:rFonts w:asciiTheme="minorHAnsi" w:hAnsiTheme="minorHAnsi" w:cs="Times New Roman"/>
          <w:color w:val="auto"/>
        </w:rPr>
        <w:t xml:space="preserve">.” </w:t>
      </w:r>
    </w:p>
    <w:p w14:paraId="44603CB3" w14:textId="3B056563" w:rsidR="00DB1630" w:rsidRDefault="00DB1630" w:rsidP="00B47B37">
      <w:pPr>
        <w:pStyle w:val="Default"/>
        <w:spacing w:line="283" w:lineRule="atLeast"/>
        <w:rPr>
          <w:rFonts w:asciiTheme="minorHAnsi" w:hAnsiTheme="minorHAnsi" w:cs="Times New Roman"/>
          <w:color w:val="auto"/>
        </w:rPr>
      </w:pPr>
    </w:p>
    <w:p w14:paraId="3EED45E7" w14:textId="77777777" w:rsidR="00DB1630" w:rsidRDefault="00DB1630" w:rsidP="00DB1630">
      <w:pPr>
        <w:pStyle w:val="Default"/>
        <w:rPr>
          <w:rFonts w:asciiTheme="minorHAnsi" w:hAnsiTheme="minorHAnsi" w:cs="Times New Roman"/>
          <w:color w:val="auto"/>
        </w:rPr>
      </w:pPr>
      <w:r w:rsidRPr="00D76755">
        <w:rPr>
          <w:rFonts w:asciiTheme="minorHAnsi" w:hAnsiTheme="minorHAnsi" w:cs="Times New Roman"/>
          <w:color w:val="auto"/>
        </w:rPr>
        <w:t xml:space="preserve">*The recipient and any subrecipients are subject to the policy of the Determination of Exceptional Circumstances (DEC) under the Bayh-Dole Act to Further Promote Domestic Manufacture of DOE Science and Energy Technologies executed by DOE on June 7,2021.  A copy of the DEC is available at https://www.energy.gov/gc/determination-exceptional-circumstances-decs.  </w:t>
      </w:r>
    </w:p>
    <w:p w14:paraId="78AD029E" w14:textId="77777777" w:rsidR="00B47B37" w:rsidRPr="009B57F0" w:rsidRDefault="00B47B37" w:rsidP="00B47B37">
      <w:pPr>
        <w:pStyle w:val="Default"/>
        <w:spacing w:line="283" w:lineRule="atLeast"/>
        <w:rPr>
          <w:rFonts w:asciiTheme="minorHAnsi" w:hAnsiTheme="minorHAnsi" w:cs="Times New Roman"/>
          <w:color w:val="auto"/>
        </w:rPr>
      </w:pPr>
    </w:p>
    <w:p w14:paraId="204A5924" w14:textId="77777777"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5F4A89BA" w14:textId="77777777" w:rsidR="00B47B37" w:rsidRPr="009B57F0" w:rsidRDefault="00B47B37" w:rsidP="00B47B37">
      <w:pPr>
        <w:widowControl/>
        <w:autoSpaceDE/>
        <w:autoSpaceDN/>
        <w:adjustRightInd/>
        <w:spacing w:after="200" w:line="276" w:lineRule="auto"/>
        <w:rPr>
          <w:rFonts w:asciiTheme="minorHAnsi" w:hAnsiTheme="minorHAnsi"/>
          <w:b/>
        </w:rPr>
      </w:pPr>
      <w:r w:rsidRPr="009B57F0">
        <w:rPr>
          <w:rFonts w:asciiTheme="minorHAnsi" w:hAnsiTheme="minorHAnsi"/>
          <w:spacing w:val="-1"/>
        </w:rPr>
        <w:br w:type="page"/>
      </w:r>
    </w:p>
    <w:p w14:paraId="499281A2" w14:textId="77777777" w:rsidR="00B47B37" w:rsidRPr="009B57F0" w:rsidRDefault="00B47B37" w:rsidP="00B47B37">
      <w:pPr>
        <w:pStyle w:val="BodyText"/>
        <w:kinsoku w:val="0"/>
        <w:overflowPunct w:val="0"/>
        <w:ind w:left="0" w:firstLine="0"/>
        <w:rPr>
          <w:rFonts w:asciiTheme="minorHAnsi" w:hAnsiTheme="minorHAnsi"/>
          <w:spacing w:val="-1"/>
          <w:sz w:val="24"/>
          <w:szCs w:val="24"/>
        </w:rPr>
      </w:pPr>
      <w:r w:rsidRPr="009B57F0">
        <w:rPr>
          <w:rFonts w:asciiTheme="minorHAnsi" w:hAnsiTheme="minorHAnsi"/>
          <w:sz w:val="24"/>
          <w:szCs w:val="24"/>
        </w:rPr>
        <w:lastRenderedPageBreak/>
        <w:t xml:space="preserve">A </w:t>
      </w:r>
      <w:r w:rsidRPr="009B57F0">
        <w:rPr>
          <w:rFonts w:asciiTheme="minorHAnsi" w:hAnsiTheme="minorHAnsi"/>
          <w:spacing w:val="-1"/>
          <w:sz w:val="24"/>
          <w:szCs w:val="24"/>
        </w:rPr>
        <w:t>Non-Federal</w:t>
      </w:r>
      <w:r w:rsidRPr="009B57F0">
        <w:rPr>
          <w:rFonts w:asciiTheme="minorHAnsi" w:hAnsiTheme="minorHAnsi"/>
          <w:sz w:val="24"/>
          <w:szCs w:val="24"/>
        </w:rPr>
        <w:t xml:space="preserve"> </w:t>
      </w:r>
      <w:r w:rsidRPr="009B57F0">
        <w:rPr>
          <w:rFonts w:asciiTheme="minorHAnsi" w:hAnsiTheme="minorHAnsi"/>
          <w:spacing w:val="-1"/>
          <w:sz w:val="24"/>
          <w:szCs w:val="24"/>
        </w:rPr>
        <w:t>Entity</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intellectual</w:t>
      </w:r>
      <w:r w:rsidRPr="009B57F0">
        <w:rPr>
          <w:rFonts w:asciiTheme="minorHAnsi" w:hAnsiTheme="minorHAnsi"/>
          <w:sz w:val="24"/>
          <w:szCs w:val="24"/>
        </w:rPr>
        <w:t xml:space="preserve"> </w:t>
      </w:r>
      <w:r w:rsidRPr="009B57F0">
        <w:rPr>
          <w:rFonts w:asciiTheme="minorHAnsi" w:hAnsiTheme="minorHAnsi"/>
          <w:spacing w:val="-1"/>
          <w:sz w:val="24"/>
          <w:szCs w:val="24"/>
        </w:rPr>
        <w:t>property</w:t>
      </w:r>
      <w:r w:rsidRPr="009B57F0">
        <w:rPr>
          <w:rFonts w:asciiTheme="minorHAnsi" w:hAnsiTheme="minorHAnsi"/>
          <w:spacing w:val="-2"/>
          <w:sz w:val="24"/>
          <w:szCs w:val="24"/>
        </w:rPr>
        <w:t xml:space="preserve"> </w:t>
      </w:r>
      <w:r w:rsidRPr="009B57F0">
        <w:rPr>
          <w:rFonts w:asciiTheme="minorHAnsi" w:hAnsiTheme="minorHAnsi"/>
          <w:spacing w:val="-1"/>
          <w:sz w:val="24"/>
          <w:szCs w:val="24"/>
        </w:rPr>
        <w:t>requirements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14:paraId="1483EE42" w14:textId="77777777" w:rsidR="00B47B37" w:rsidRDefault="00B47B37" w:rsidP="00B47B37">
      <w:pPr>
        <w:pStyle w:val="BodyText"/>
        <w:kinsoku w:val="0"/>
        <w:overflowPunct w:val="0"/>
        <w:spacing w:before="10"/>
        <w:ind w:left="0" w:firstLine="0"/>
        <w:rPr>
          <w:rFonts w:asciiTheme="minorHAnsi" w:hAnsiTheme="minorHAnsi"/>
          <w:sz w:val="24"/>
          <w:szCs w:val="24"/>
        </w:rPr>
      </w:pPr>
    </w:p>
    <w:p w14:paraId="24581B9E" w14:textId="77777777"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r w:rsidRPr="009B57F0">
        <w:rPr>
          <w:rFonts w:asciiTheme="minorHAnsi" w:hAnsiTheme="minorHAnsi"/>
          <w:spacing w:val="-1"/>
          <w:sz w:val="24"/>
          <w:szCs w:val="24"/>
        </w:rPr>
        <w:t>Intangible</w:t>
      </w:r>
      <w:r w:rsidRPr="009B57F0">
        <w:rPr>
          <w:rFonts w:asciiTheme="minorHAnsi" w:hAnsiTheme="minorHAnsi"/>
          <w:sz w:val="24"/>
          <w:szCs w:val="24"/>
        </w:rPr>
        <w:t xml:space="preserve"> </w:t>
      </w:r>
      <w:r w:rsidRPr="009B57F0">
        <w:rPr>
          <w:rFonts w:asciiTheme="minorHAnsi" w:hAnsiTheme="minorHAnsi"/>
          <w:spacing w:val="-1"/>
          <w:sz w:val="24"/>
          <w:szCs w:val="24"/>
        </w:rPr>
        <w:t>Property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14:paraId="6328345E" w14:textId="77777777" w:rsidR="00B47B37" w:rsidRPr="009B57F0" w:rsidRDefault="00B47B37" w:rsidP="00B47B37">
      <w:pPr>
        <w:pStyle w:val="BodyText"/>
        <w:kinsoku w:val="0"/>
        <w:overflowPunct w:val="0"/>
        <w:spacing w:before="2"/>
        <w:ind w:left="0" w:firstLine="0"/>
        <w:rPr>
          <w:rFonts w:asciiTheme="minorHAnsi" w:hAnsiTheme="minorHAnsi"/>
          <w:b/>
          <w:bCs/>
          <w:sz w:val="24"/>
          <w:szCs w:val="24"/>
        </w:rPr>
      </w:pPr>
    </w:p>
    <w:p w14:paraId="186DEE4A" w14:textId="77777777" w:rsidR="00B47B37" w:rsidRPr="00002BFA"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 xml:space="preserve">Title to intangible property (see 2 CFR 200.59) acquired under a </w:t>
      </w:r>
      <w:proofErr w:type="gramStart"/>
      <w:r w:rsidRPr="009B57F0">
        <w:rPr>
          <w:rStyle w:val="p"/>
          <w:rFonts w:asciiTheme="minorHAnsi" w:hAnsiTheme="minorHAnsi"/>
          <w:color w:val="000000"/>
          <w:sz w:val="24"/>
          <w:szCs w:val="24"/>
        </w:rPr>
        <w:t>Federal award vests</w:t>
      </w:r>
      <w:proofErr w:type="gramEnd"/>
      <w:r w:rsidRPr="009B57F0">
        <w:rPr>
          <w:rStyle w:val="p"/>
          <w:rFonts w:asciiTheme="minorHAnsi" w:hAnsiTheme="minorHAnsi"/>
          <w:color w:val="000000"/>
          <w:sz w:val="24"/>
          <w:szCs w:val="24"/>
        </w:rPr>
        <w:t xml:space="preserve"> upon acquisition in the non-Federal entity. The non-Federal entity must use that property for the originally authorized </w:t>
      </w:r>
      <w:proofErr w:type="gramStart"/>
      <w:r w:rsidRPr="009B57F0">
        <w:rPr>
          <w:rStyle w:val="p"/>
          <w:rFonts w:asciiTheme="minorHAnsi" w:hAnsiTheme="minorHAnsi"/>
          <w:color w:val="000000"/>
          <w:sz w:val="24"/>
          <w:szCs w:val="24"/>
        </w:rPr>
        <w:t>purpose, and</w:t>
      </w:r>
      <w:proofErr w:type="gramEnd"/>
      <w:r w:rsidRPr="009B57F0">
        <w:rPr>
          <w:rStyle w:val="p"/>
          <w:rFonts w:asciiTheme="minorHAnsi" w:hAnsiTheme="minorHAnsi"/>
          <w:color w:val="000000"/>
          <w:sz w:val="24"/>
          <w:szCs w:val="24"/>
        </w:rPr>
        <w:t xml:space="preserve"> must not encumber the property without approval of the Federal awarding agency. When no longer needed for the originally authorized purpose, disposition of the intangible property must occur in accordance with the provisions in § 200.313 Equipment paragraph (e).</w:t>
      </w:r>
    </w:p>
    <w:p w14:paraId="4C5B5530" w14:textId="77777777" w:rsidR="00B47B37" w:rsidRPr="009B57F0" w:rsidRDefault="00B47B37" w:rsidP="00B47B37">
      <w:pPr>
        <w:pStyle w:val="BodyText"/>
        <w:kinsoku w:val="0"/>
        <w:overflowPunct w:val="0"/>
        <w:spacing w:before="10"/>
        <w:ind w:left="720" w:hanging="720"/>
        <w:rPr>
          <w:rStyle w:val="p"/>
          <w:rFonts w:asciiTheme="minorHAnsi" w:hAnsiTheme="minorHAnsi"/>
          <w:color w:val="000000"/>
          <w:sz w:val="24"/>
          <w:szCs w:val="24"/>
        </w:rPr>
      </w:pPr>
    </w:p>
    <w:p w14:paraId="66DFF724" w14:textId="77777777"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 xml:space="preserve">The non-Federal entity may copyright any work that is subject to copyright and was developed, or for which ownership was acquired, under a </w:t>
      </w:r>
      <w:proofErr w:type="gramStart"/>
      <w:r w:rsidRPr="009B57F0">
        <w:rPr>
          <w:rStyle w:val="p"/>
          <w:rFonts w:asciiTheme="minorHAnsi" w:hAnsiTheme="minorHAnsi"/>
          <w:color w:val="000000"/>
          <w:sz w:val="24"/>
          <w:szCs w:val="24"/>
        </w:rPr>
        <w:t>Federal</w:t>
      </w:r>
      <w:proofErr w:type="gramEnd"/>
      <w:r w:rsidRPr="009B57F0">
        <w:rPr>
          <w:rStyle w:val="p"/>
          <w:rFonts w:asciiTheme="minorHAnsi" w:hAnsiTheme="minorHAnsi"/>
          <w:color w:val="000000"/>
          <w:sz w:val="24"/>
          <w:szCs w:val="24"/>
        </w:rPr>
        <w:t xml:space="preserve"> award. The Federal awarding agency reserves a royalty-free, </w:t>
      </w:r>
      <w:proofErr w:type="gramStart"/>
      <w:r w:rsidRPr="009B57F0">
        <w:rPr>
          <w:rStyle w:val="p"/>
          <w:rFonts w:asciiTheme="minorHAnsi" w:hAnsiTheme="minorHAnsi"/>
          <w:color w:val="000000"/>
          <w:sz w:val="24"/>
          <w:szCs w:val="24"/>
        </w:rPr>
        <w:t>nonexclusive</w:t>
      </w:r>
      <w:proofErr w:type="gramEnd"/>
      <w:r w:rsidRPr="009B57F0">
        <w:rPr>
          <w:rStyle w:val="p"/>
          <w:rFonts w:asciiTheme="minorHAnsi" w:hAnsiTheme="minorHAnsi"/>
          <w:color w:val="000000"/>
          <w:sz w:val="24"/>
          <w:szCs w:val="24"/>
        </w:rPr>
        <w:t xml:space="preserve"> and irrevocable right to reproduce, publish, or otherwise use the work for Federal purposes, and to authorize others to do so.</w:t>
      </w:r>
    </w:p>
    <w:p w14:paraId="3918FEB7" w14:textId="77777777"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14:paraId="0EF075C5" w14:textId="77777777"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14:paraId="39E2BE64" w14:textId="77777777"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14:paraId="4AAEC22B" w14:textId="77777777"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Federal government has the right to:</w:t>
      </w:r>
    </w:p>
    <w:p w14:paraId="2D5BBC2C" w14:textId="77777777" w:rsidR="00B47B37" w:rsidRPr="00002BFA" w:rsidRDefault="00B47B37" w:rsidP="00B47B37">
      <w:pPr>
        <w:pStyle w:val="ListParagraph"/>
        <w:rPr>
          <w:rStyle w:val="p"/>
          <w:rFonts w:asciiTheme="minorHAnsi" w:hAnsiTheme="minorHAnsi"/>
          <w:color w:val="000000"/>
        </w:rPr>
      </w:pPr>
    </w:p>
    <w:p w14:paraId="334EA194" w14:textId="77777777"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 xml:space="preserve">Obtain, reproduce, publish, or otherwise use the data produced under a </w:t>
      </w:r>
      <w:proofErr w:type="gramStart"/>
      <w:r w:rsidRPr="009B57F0">
        <w:rPr>
          <w:rStyle w:val="p"/>
          <w:rFonts w:asciiTheme="minorHAnsi" w:hAnsiTheme="minorHAnsi"/>
          <w:color w:val="000000"/>
          <w:sz w:val="24"/>
          <w:szCs w:val="24"/>
        </w:rPr>
        <w:t>Federal</w:t>
      </w:r>
      <w:proofErr w:type="gramEnd"/>
      <w:r w:rsidRPr="009B57F0">
        <w:rPr>
          <w:rStyle w:val="p"/>
          <w:rFonts w:asciiTheme="minorHAnsi" w:hAnsiTheme="minorHAnsi"/>
          <w:color w:val="000000"/>
          <w:sz w:val="24"/>
          <w:szCs w:val="24"/>
        </w:rPr>
        <w:t xml:space="preserve"> award; and</w:t>
      </w:r>
    </w:p>
    <w:p w14:paraId="6A996A14" w14:textId="77777777" w:rsidR="00B47B37" w:rsidRPr="009B57F0" w:rsidRDefault="00B47B37" w:rsidP="00B47B37">
      <w:pPr>
        <w:pStyle w:val="BodyText"/>
        <w:kinsoku w:val="0"/>
        <w:overflowPunct w:val="0"/>
        <w:spacing w:before="10"/>
        <w:ind w:left="1440" w:hanging="720"/>
        <w:rPr>
          <w:rStyle w:val="p"/>
          <w:rFonts w:asciiTheme="minorHAnsi" w:hAnsiTheme="minorHAnsi"/>
          <w:color w:val="000000"/>
          <w:sz w:val="24"/>
          <w:szCs w:val="24"/>
        </w:rPr>
      </w:pPr>
    </w:p>
    <w:p w14:paraId="1A876DC4" w14:textId="77777777"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Authorize others to receive, reproduce, publish, or otherwise use such data for Federal purposes.</w:t>
      </w:r>
    </w:p>
    <w:p w14:paraId="588AAC47" w14:textId="77777777" w:rsidR="00B47B37" w:rsidRPr="009B57F0" w:rsidRDefault="00B47B37" w:rsidP="00B47B37">
      <w:pPr>
        <w:pStyle w:val="BodyText"/>
        <w:kinsoku w:val="0"/>
        <w:overflowPunct w:val="0"/>
        <w:spacing w:before="10"/>
        <w:ind w:left="720" w:firstLine="720"/>
        <w:rPr>
          <w:rStyle w:val="p"/>
          <w:rFonts w:asciiTheme="minorHAnsi" w:hAnsiTheme="minorHAnsi"/>
          <w:color w:val="000000"/>
          <w:sz w:val="24"/>
          <w:szCs w:val="24"/>
        </w:rPr>
      </w:pPr>
    </w:p>
    <w:p w14:paraId="5B0002D9" w14:textId="77777777"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Freedom of Information Act (FOIA).</w:t>
      </w:r>
    </w:p>
    <w:p w14:paraId="2A7A1D9E" w14:textId="77777777" w:rsidR="00B47B37" w:rsidRPr="009B57F0" w:rsidRDefault="00B47B37" w:rsidP="00B47B37">
      <w:pPr>
        <w:pStyle w:val="BodyText"/>
        <w:kinsoku w:val="0"/>
        <w:overflowPunct w:val="0"/>
        <w:spacing w:before="10"/>
        <w:ind w:left="720" w:firstLine="0"/>
        <w:rPr>
          <w:rStyle w:val="p"/>
          <w:rFonts w:asciiTheme="minorHAnsi" w:hAnsiTheme="minorHAnsi"/>
          <w:color w:val="000000"/>
          <w:sz w:val="24"/>
          <w:szCs w:val="24"/>
        </w:rPr>
      </w:pPr>
    </w:p>
    <w:p w14:paraId="29CF079F" w14:textId="77777777"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w:t>
      </w:r>
      <w:r w:rsidRPr="00002BFA">
        <w:rPr>
          <w:rStyle w:val="p"/>
          <w:rFonts w:asciiTheme="minorHAnsi" w:hAnsiTheme="minorHAnsi"/>
          <w:color w:val="000000"/>
          <w:sz w:val="24"/>
          <w:szCs w:val="24"/>
        </w:rPr>
        <w:lastRenderedPageBreak/>
        <w:t>obtaining the research data. This fee should reflect costs incurred by the Federal agency and the non-Federal entity. This fee is in addition to any fees the Federal awarding agency may assess under the FOIA (5 U.S.C. 552(a)(4)(A)).</w:t>
      </w:r>
    </w:p>
    <w:p w14:paraId="066434B5" w14:textId="77777777" w:rsidR="00B47B37" w:rsidRPr="00002BFA" w:rsidRDefault="00B47B37" w:rsidP="00B47B37">
      <w:pPr>
        <w:pStyle w:val="BodyText"/>
        <w:kinsoku w:val="0"/>
        <w:overflowPunct w:val="0"/>
        <w:spacing w:before="10"/>
        <w:ind w:left="1800" w:firstLine="0"/>
        <w:rPr>
          <w:rStyle w:val="p"/>
          <w:rFonts w:asciiTheme="minorHAnsi" w:hAnsiTheme="minorHAnsi"/>
          <w:color w:val="000000"/>
          <w:sz w:val="24"/>
          <w:szCs w:val="24"/>
        </w:rPr>
      </w:pPr>
    </w:p>
    <w:p w14:paraId="4D46C457" w14:textId="77777777"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Published research findings means when:</w:t>
      </w:r>
    </w:p>
    <w:p w14:paraId="2EE72D7A" w14:textId="77777777"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14:paraId="75C85C10" w14:textId="77777777"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Research findings are published in a peer-reviewed scientific or technical journal; or</w:t>
      </w:r>
    </w:p>
    <w:p w14:paraId="2280BB3D" w14:textId="77777777" w:rsidR="00B47B37" w:rsidRPr="009B57F0" w:rsidRDefault="00B47B37" w:rsidP="00B47B37">
      <w:pPr>
        <w:pStyle w:val="BodyText"/>
        <w:kinsoku w:val="0"/>
        <w:overflowPunct w:val="0"/>
        <w:spacing w:before="10"/>
        <w:ind w:left="2160" w:hanging="720"/>
        <w:rPr>
          <w:rStyle w:val="p"/>
          <w:rFonts w:asciiTheme="minorHAnsi" w:hAnsiTheme="minorHAnsi" w:cs="Times New Roman"/>
          <w:color w:val="000000"/>
          <w:sz w:val="24"/>
          <w:szCs w:val="24"/>
        </w:rPr>
      </w:pPr>
    </w:p>
    <w:p w14:paraId="3F9BDC84" w14:textId="77777777"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14:paraId="5967871F" w14:textId="77777777" w:rsidR="00B47B37" w:rsidRPr="00002BFA" w:rsidRDefault="00B47B37" w:rsidP="00B47B37">
      <w:pPr>
        <w:pStyle w:val="BodyText"/>
        <w:kinsoku w:val="0"/>
        <w:overflowPunct w:val="0"/>
        <w:spacing w:before="10"/>
        <w:ind w:left="2520" w:firstLine="0"/>
        <w:rPr>
          <w:rStyle w:val="p"/>
          <w:rFonts w:asciiTheme="minorHAnsi" w:hAnsiTheme="minorHAnsi"/>
          <w:sz w:val="24"/>
          <w:szCs w:val="24"/>
        </w:rPr>
      </w:pPr>
    </w:p>
    <w:p w14:paraId="73B7A1ED" w14:textId="77777777" w:rsidR="00B47B37" w:rsidRPr="009B57F0"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66CBEFFD" w14:textId="77777777"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14:paraId="38C2B685" w14:textId="77777777" w:rsidR="00B47B37" w:rsidRPr="009B57F0" w:rsidRDefault="00B47B37" w:rsidP="00B47B37">
      <w:pPr>
        <w:pStyle w:val="BodyText"/>
        <w:numPr>
          <w:ilvl w:val="1"/>
          <w:numId w:val="26"/>
        </w:numPr>
        <w:kinsoku w:val="0"/>
        <w:overflowPunct w:val="0"/>
        <w:spacing w:before="10" w:after="24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Trade secrets, commercial information, materials necessary to be held confidential by a researcher until they are published, or similar information which is protected under law; and</w:t>
      </w:r>
    </w:p>
    <w:p w14:paraId="20E0DE97" w14:textId="77777777"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Personnel and medical information and similar information the disclosure of which would constitute a clearly unwarranted invasion of personal privacy, such as information that could be used to identify a particular person in a research study.</w:t>
      </w:r>
    </w:p>
    <w:p w14:paraId="6DC80B43" w14:textId="77777777" w:rsidR="00B47B37" w:rsidRDefault="00B47B37" w:rsidP="00B47B37">
      <w:pPr>
        <w:pStyle w:val="BodyText"/>
        <w:kinsoku w:val="0"/>
        <w:overflowPunct w:val="0"/>
        <w:spacing w:before="10"/>
        <w:ind w:left="0" w:firstLine="0"/>
        <w:rPr>
          <w:rFonts w:asciiTheme="minorHAnsi" w:hAnsiTheme="minorHAnsi"/>
          <w:sz w:val="24"/>
          <w:szCs w:val="24"/>
        </w:rPr>
      </w:pPr>
    </w:p>
    <w:p w14:paraId="2E650353" w14:textId="77777777" w:rsidR="00CD7B0C" w:rsidRPr="009B57F0" w:rsidRDefault="00CD7B0C" w:rsidP="00B47B37">
      <w:pPr>
        <w:pStyle w:val="BodyText"/>
        <w:kinsoku w:val="0"/>
        <w:overflowPunct w:val="0"/>
        <w:spacing w:before="10"/>
        <w:ind w:left="0" w:firstLine="0"/>
        <w:rPr>
          <w:rFonts w:asciiTheme="minorHAnsi" w:hAnsiTheme="minorHAnsi"/>
          <w:sz w:val="24"/>
          <w:szCs w:val="24"/>
        </w:rPr>
      </w:pPr>
    </w:p>
    <w:p w14:paraId="743D55E6" w14:textId="2E8851A5"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bookmarkStart w:id="0" w:name="37_CFR_401.14___Standard_Patent_Rights_C"/>
      <w:bookmarkEnd w:id="0"/>
      <w:r w:rsidRPr="009B57F0">
        <w:rPr>
          <w:rFonts w:asciiTheme="minorHAnsi" w:hAnsiTheme="minorHAnsi"/>
          <w:spacing w:val="-1"/>
          <w:sz w:val="24"/>
          <w:szCs w:val="24"/>
        </w:rPr>
        <w:t>Standard</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Rights</w:t>
      </w:r>
      <w:r w:rsidRPr="009B57F0">
        <w:rPr>
          <w:rFonts w:asciiTheme="minorHAnsi" w:hAnsiTheme="minorHAnsi"/>
          <w:sz w:val="24"/>
          <w:szCs w:val="24"/>
        </w:rPr>
        <w:t xml:space="preserve"> </w:t>
      </w:r>
      <w:r w:rsidRPr="009B57F0">
        <w:rPr>
          <w:rFonts w:asciiTheme="minorHAnsi" w:hAnsiTheme="minorHAnsi"/>
          <w:spacing w:val="-1"/>
          <w:sz w:val="24"/>
          <w:szCs w:val="24"/>
        </w:rPr>
        <w:t>Clauses (37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401.14</w:t>
      </w:r>
      <w:r w:rsidRPr="009B57F0">
        <w:rPr>
          <w:rFonts w:asciiTheme="minorHAnsi" w:hAnsiTheme="minorHAnsi"/>
          <w:sz w:val="24"/>
          <w:szCs w:val="24"/>
        </w:rPr>
        <w:t>)</w:t>
      </w:r>
      <w:r w:rsidR="00DB1630">
        <w:rPr>
          <w:rFonts w:asciiTheme="minorHAnsi" w:hAnsiTheme="minorHAnsi"/>
          <w:sz w:val="24"/>
          <w:szCs w:val="24"/>
        </w:rPr>
        <w:t xml:space="preserve"> MODIFIED</w:t>
      </w:r>
    </w:p>
    <w:p w14:paraId="70155515" w14:textId="77777777" w:rsidR="00B47B37" w:rsidRPr="009B57F0" w:rsidRDefault="00B47B37" w:rsidP="00B47B37">
      <w:pPr>
        <w:pStyle w:val="BodyText"/>
        <w:kinsoku w:val="0"/>
        <w:overflowPunct w:val="0"/>
        <w:spacing w:before="10"/>
        <w:ind w:left="0" w:firstLine="0"/>
        <w:rPr>
          <w:rFonts w:asciiTheme="minorHAnsi" w:hAnsiTheme="minorHAnsi"/>
          <w:b/>
          <w:bCs/>
          <w:sz w:val="24"/>
          <w:szCs w:val="24"/>
        </w:rPr>
      </w:pPr>
    </w:p>
    <w:p w14:paraId="342D98BD" w14:textId="77777777" w:rsidR="00DB1630" w:rsidRPr="00DB1630" w:rsidRDefault="00DB1630" w:rsidP="00DB1630">
      <w:pPr>
        <w:widowControl/>
        <w:numPr>
          <w:ilvl w:val="0"/>
          <w:numId w:val="36"/>
        </w:numPr>
        <w:autoSpaceDE/>
        <w:autoSpaceDN/>
        <w:adjustRightInd/>
        <w:spacing w:after="200" w:line="276" w:lineRule="auto"/>
        <w:ind w:left="360"/>
        <w:rPr>
          <w:rFonts w:ascii="Calibri" w:eastAsia="Times New Roman" w:hAnsi="Calibri" w:cs="Calibri"/>
          <w:bCs/>
          <w:sz w:val="22"/>
        </w:rPr>
      </w:pPr>
      <w:bookmarkStart w:id="1" w:name="(a)_Definitions"/>
      <w:bookmarkEnd w:id="1"/>
      <w:r w:rsidRPr="00DB1630">
        <w:rPr>
          <w:rFonts w:ascii="Calibri" w:eastAsia="Times New Roman" w:hAnsi="Calibri" w:cs="Calibri"/>
          <w:bCs/>
          <w:sz w:val="22"/>
        </w:rPr>
        <w:t>Definitions</w:t>
      </w:r>
    </w:p>
    <w:p w14:paraId="54495C7B"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(1) Invention means any </w:t>
      </w:r>
      <w:hyperlink r:id="rId8"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or discovery which is or may be patentable or otherwise protectable under Title 35 of the United States Code, or any novel variety of plant which is or may be protected under the Plant Variety Protection Act ( </w:t>
      </w:r>
      <w:hyperlink r:id="rId9" w:tooltip="7 U.S.C. 2321" w:history="1">
        <w:r w:rsidRPr="00DB1630">
          <w:rPr>
            <w:rFonts w:ascii="Calibri" w:eastAsia="Times New Roman" w:hAnsi="Calibri" w:cs="Calibri"/>
            <w:color w:val="000000"/>
          </w:rPr>
          <w:t>7 U.S.C. 2321</w:t>
        </w:r>
      </w:hyperlink>
      <w:r w:rsidRPr="00DB1630">
        <w:rPr>
          <w:rFonts w:ascii="Calibri" w:eastAsia="Times New Roman" w:hAnsi="Calibri" w:cs="Calibri"/>
          <w:color w:val="000000"/>
        </w:rPr>
        <w:t>et seq.).</w:t>
      </w:r>
    </w:p>
    <w:p w14:paraId="1D6DC203"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lastRenderedPageBreak/>
        <w:t>(2) Subject invention means any </w:t>
      </w:r>
      <w:hyperlink r:id="rId10"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1" w:anchor="d" w:tooltip="7 U.S.C. 2401(d)" w:history="1">
        <w:r w:rsidRPr="00DB1630">
          <w:rPr>
            <w:rFonts w:ascii="Calibri" w:eastAsia="Times New Roman" w:hAnsi="Calibri" w:cs="Calibri"/>
            <w:color w:val="000000"/>
          </w:rPr>
          <w:t>7 U.S.C. 2401(d)</w:t>
        </w:r>
      </w:hyperlink>
      <w:r w:rsidRPr="00DB1630">
        <w:rPr>
          <w:rFonts w:ascii="Calibri" w:eastAsia="Times New Roman" w:hAnsi="Calibri" w:cs="Calibri"/>
          <w:color w:val="000000"/>
        </w:rPr>
        <w:t>) must also occur during the period of agreement performance.</w:t>
      </w:r>
    </w:p>
    <w:p w14:paraId="16B8B313"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 xml:space="preserve">(3) Practical Application means to manufacture in the case of a composition or product, to practice in the case of a process or method, or to operate in the case of a machine or system; and, in each case, under such conditions as to establish that the </w:t>
      </w:r>
      <w:hyperlink r:id="rId12"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is being utilized and that its benefits are, to the extent permitted by law or government regulations, available to the public on reasonable terms.</w:t>
      </w:r>
    </w:p>
    <w:p w14:paraId="46BAAC67"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(4) Made when used in relation to any </w:t>
      </w:r>
      <w:hyperlink r:id="rId13"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means the conception or first actual reduction to practice of such </w:t>
      </w:r>
      <w:hyperlink r:id="rId14"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w:t>
      </w:r>
    </w:p>
    <w:p w14:paraId="0274D6B8"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(5) Small Business Firm means a small business concern as defined at section 2 of Pub. L. 85-536 ( </w:t>
      </w:r>
      <w:hyperlink r:id="rId15" w:tooltip="15 U.S.C. 632" w:history="1">
        <w:r w:rsidRPr="00DB1630">
          <w:rPr>
            <w:rFonts w:ascii="Calibri" w:eastAsia="Times New Roman" w:hAnsi="Calibri" w:cs="Calibri"/>
            <w:color w:val="000000"/>
          </w:rPr>
          <w:t>15 U.S.C. 632</w:t>
        </w:r>
      </w:hyperlink>
      <w:r w:rsidRPr="00DB1630">
        <w:rPr>
          <w:rFonts w:ascii="Calibri" w:eastAsia="Times New Roman" w:hAnsi="Calibri" w:cs="Calibri"/>
          <w:color w:val="000000"/>
        </w:rPr>
        <w:t>) and implementing regulations of the Administrator of the Small Business Administration. For the purpose of this clause, the size standards for small business concerns involved in government procurement and subcontracting at </w:t>
      </w:r>
      <w:hyperlink r:id="rId16" w:tooltip="13" w:history="1">
        <w:r w:rsidRPr="00DB1630">
          <w:rPr>
            <w:rFonts w:ascii="Calibri" w:eastAsia="Times New Roman" w:hAnsi="Calibri" w:cs="Calibri"/>
            <w:color w:val="000000"/>
          </w:rPr>
          <w:t>13</w:t>
        </w:r>
      </w:hyperlink>
      <w:r w:rsidRPr="00DB1630">
        <w:rPr>
          <w:rFonts w:ascii="Calibri" w:eastAsia="Times New Roman" w:hAnsi="Calibri" w:cs="Calibri"/>
          <w:color w:val="000000"/>
        </w:rPr>
        <w:t> CFR </w:t>
      </w:r>
      <w:hyperlink r:id="rId17" w:tooltip="121.3-8" w:history="1">
        <w:r w:rsidRPr="00DB1630">
          <w:rPr>
            <w:rFonts w:ascii="Calibri" w:eastAsia="Times New Roman" w:hAnsi="Calibri" w:cs="Calibri"/>
            <w:color w:val="000000"/>
          </w:rPr>
          <w:t>121.3-8</w:t>
        </w:r>
      </w:hyperlink>
      <w:r w:rsidRPr="00DB1630">
        <w:rPr>
          <w:rFonts w:ascii="Calibri" w:eastAsia="Times New Roman" w:hAnsi="Calibri" w:cs="Calibri"/>
          <w:color w:val="000000"/>
        </w:rPr>
        <w:t> and </w:t>
      </w:r>
      <w:hyperlink r:id="rId18" w:tooltip="13" w:history="1">
        <w:r w:rsidRPr="00DB1630">
          <w:rPr>
            <w:rFonts w:ascii="Calibri" w:eastAsia="Times New Roman" w:hAnsi="Calibri" w:cs="Calibri"/>
            <w:color w:val="000000"/>
          </w:rPr>
          <w:t>13</w:t>
        </w:r>
      </w:hyperlink>
      <w:r w:rsidRPr="00DB1630">
        <w:rPr>
          <w:rFonts w:ascii="Calibri" w:eastAsia="Times New Roman" w:hAnsi="Calibri" w:cs="Calibri"/>
          <w:color w:val="000000"/>
        </w:rPr>
        <w:t> CFR 121.3-12, respectively, will be used.</w:t>
      </w:r>
    </w:p>
    <w:p w14:paraId="575E0884"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(6) Nonprofit Organization means a university or other institution of higher education or an organization of the type described in section 501(c)(3) of the Internal Revenue Code of 1954 ( </w:t>
      </w:r>
      <w:hyperlink r:id="rId19" w:anchor="c" w:tooltip="26 U.S.C. 501(c)" w:history="1">
        <w:r w:rsidRPr="00DB1630">
          <w:rPr>
            <w:rFonts w:ascii="Calibri" w:eastAsia="Times New Roman" w:hAnsi="Calibri" w:cs="Calibri"/>
            <w:color w:val="000000"/>
          </w:rPr>
          <w:t>26 U.S.C. 501(c)</w:t>
        </w:r>
      </w:hyperlink>
      <w:r w:rsidRPr="00DB1630">
        <w:rPr>
          <w:rFonts w:ascii="Calibri" w:eastAsia="Times New Roman" w:hAnsi="Calibri" w:cs="Calibri"/>
          <w:color w:val="000000"/>
        </w:rPr>
        <w:t> and exempt from taxation under section 501(a) of the Internal Revenue Code ( </w:t>
      </w:r>
      <w:hyperlink r:id="rId20" w:anchor="a" w:tooltip="25 U.S.C. 501(a)" w:history="1">
        <w:r w:rsidRPr="00DB1630">
          <w:rPr>
            <w:rFonts w:ascii="Calibri" w:eastAsia="Times New Roman" w:hAnsi="Calibri" w:cs="Calibri"/>
            <w:color w:val="000000"/>
          </w:rPr>
          <w:t>25 U.S.C. 501(a)</w:t>
        </w:r>
      </w:hyperlink>
      <w:r w:rsidRPr="00DB1630">
        <w:rPr>
          <w:rFonts w:ascii="Calibri" w:eastAsia="Times New Roman" w:hAnsi="Calibri" w:cs="Calibri"/>
          <w:color w:val="000000"/>
        </w:rPr>
        <w:t xml:space="preserve">) or any nonprofit scientific or educational organization qualified under a state </w:t>
      </w:r>
      <w:hyperlink r:id="rId21" w:tooltip="nonprofit organization" w:history="1">
        <w:r w:rsidRPr="00DB1630">
          <w:rPr>
            <w:rFonts w:ascii="Calibri" w:eastAsia="Times New Roman" w:hAnsi="Calibri" w:cs="Calibri"/>
            <w:color w:val="000000"/>
          </w:rPr>
          <w:t>nonprofit organization</w:t>
        </w:r>
      </w:hyperlink>
      <w:r w:rsidRPr="00DB1630">
        <w:rPr>
          <w:rFonts w:ascii="Calibri" w:eastAsia="Times New Roman" w:hAnsi="Calibri" w:cs="Calibri"/>
          <w:color w:val="000000"/>
        </w:rPr>
        <w:t> statute.</w:t>
      </w:r>
    </w:p>
    <w:p w14:paraId="4D798838"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(7) The term statutory period means the one-year period before the effective filing date of a claimed </w:t>
      </w:r>
      <w:hyperlink r:id="rId22"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during which exceptions to prior art exist per </w:t>
      </w:r>
      <w:hyperlink r:id="rId23" w:anchor="b" w:tooltip="35 U.S.C. 102(b)" w:history="1">
        <w:r w:rsidRPr="00DB1630">
          <w:rPr>
            <w:rFonts w:ascii="Calibri" w:eastAsia="Times New Roman" w:hAnsi="Calibri" w:cs="Calibri"/>
            <w:color w:val="000000"/>
          </w:rPr>
          <w:t>35 U.S.C. 102(b)</w:t>
        </w:r>
      </w:hyperlink>
      <w:r w:rsidRPr="00DB1630">
        <w:rPr>
          <w:rFonts w:ascii="Calibri" w:eastAsia="Times New Roman" w:hAnsi="Calibri" w:cs="Calibri"/>
          <w:color w:val="000000"/>
        </w:rPr>
        <w:t> as amended by the Leahy-Smith America Invents Act, </w:t>
      </w:r>
      <w:hyperlink r:id="rId24" w:tooltip="Public Law 112-29" w:history="1">
        <w:r w:rsidRPr="00DB1630">
          <w:rPr>
            <w:rFonts w:ascii="Calibri" w:eastAsia="Times New Roman" w:hAnsi="Calibri" w:cs="Calibri"/>
            <w:color w:val="000000"/>
          </w:rPr>
          <w:t>Public Law 112-29</w:t>
        </w:r>
      </w:hyperlink>
      <w:r w:rsidRPr="00DB1630">
        <w:rPr>
          <w:rFonts w:ascii="Calibri" w:eastAsia="Times New Roman" w:hAnsi="Calibri" w:cs="Calibri"/>
          <w:color w:val="000000"/>
        </w:rPr>
        <w:t>.</w:t>
      </w:r>
    </w:p>
    <w:p w14:paraId="4A6BBC23"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(b) Allocation of Principal Rights</w:t>
      </w:r>
    </w:p>
    <w:p w14:paraId="221D64DB"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The Recipient may retain the entire right, title, and interest throughout the world to each </w:t>
      </w:r>
      <w:hyperlink r:id="rId25"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subject to the provisions of this clause and </w:t>
      </w:r>
      <w:hyperlink r:id="rId26" w:tooltip="35 U.S.C. 203" w:history="1">
        <w:r w:rsidRPr="00DB1630">
          <w:rPr>
            <w:rFonts w:ascii="Calibri" w:eastAsia="Times New Roman" w:hAnsi="Calibri" w:cs="Calibri"/>
            <w:color w:val="000000"/>
          </w:rPr>
          <w:t>35 U.S.C. 203</w:t>
        </w:r>
      </w:hyperlink>
      <w:r w:rsidRPr="00DB1630">
        <w:rPr>
          <w:rFonts w:ascii="Calibri" w:eastAsia="Times New Roman" w:hAnsi="Calibri" w:cs="Calibri"/>
          <w:color w:val="000000"/>
        </w:rPr>
        <w:t>. With respect to any </w:t>
      </w:r>
      <w:hyperlink r:id="rId27"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in which the Recipient retains title, the Federal government shall have a nonexclusive, nontransferable, irrevocable, paid-up license to practice or have practiced for or on behalf of the United States the </w:t>
      </w:r>
      <w:hyperlink r:id="rId28"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throughout the world.</w:t>
      </w:r>
    </w:p>
    <w:p w14:paraId="5CB2ECBD"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(c) Invention Disclosure, Election of Title and Filing of Patent Application by Recipient</w:t>
      </w:r>
    </w:p>
    <w:p w14:paraId="5730FDED"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(1) The Recipient will disclose each </w:t>
      </w:r>
      <w:hyperlink r:id="rId29"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xml:space="preserve"> to the Federal Agency within two months after the inventor discloses it in writing to Recipient personnel responsible for patent </w:t>
      </w:r>
      <w:r w:rsidRPr="00DB1630">
        <w:rPr>
          <w:rFonts w:ascii="Calibri" w:eastAsia="Times New Roman" w:hAnsi="Calibri" w:cs="Calibri"/>
          <w:color w:val="000000"/>
        </w:rPr>
        <w:lastRenderedPageBreak/>
        <w:t>matters. The disclosure to the agency shall be in the form of a written report and shall identify the agreement under which the </w:t>
      </w:r>
      <w:hyperlink r:id="rId30"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was </w:t>
      </w:r>
      <w:hyperlink r:id="rId31" w:tooltip="made" w:history="1">
        <w:r w:rsidRPr="00DB1630">
          <w:rPr>
            <w:rFonts w:ascii="Calibri" w:eastAsia="Times New Roman" w:hAnsi="Calibri" w:cs="Calibri"/>
            <w:color w:val="000000"/>
          </w:rPr>
          <w:t>made</w:t>
        </w:r>
      </w:hyperlink>
      <w:r w:rsidRPr="00DB1630">
        <w:rPr>
          <w:rFonts w:ascii="Calibri" w:eastAsia="Times New Roman" w:hAnsi="Calibri" w:cs="Calibri"/>
          <w:color w:val="000000"/>
        </w:rPr>
        <w:t> and the inventor(s). It shall be sufficiently complete in technical detail to convey a clear understanding to the extent known at the time of the disclosure, of the nature, purpose, operation, and the physical, chemical, biological or electrical characteristics of the </w:t>
      </w:r>
      <w:hyperlink r:id="rId32"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The disclosure shall also identify any publication, on sale or public use of the </w:t>
      </w:r>
      <w:hyperlink r:id="rId33"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and whether a manuscript describing the </w:t>
      </w:r>
      <w:hyperlink r:id="rId34"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5"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for publication or of any on sale or public use planned by the Recipient.</w:t>
      </w:r>
    </w:p>
    <w:p w14:paraId="0D8A6330"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(2) The Recipient will elect in writing whether or not to retain title to any such </w:t>
      </w:r>
      <w:hyperlink r:id="rId36"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by notifying the Federal agency within two years of disclosure to the Federal agency. However, in any case where a patent, a printed publication, public use, sale, or other availability to the public has initiated the one year </w:t>
      </w:r>
      <w:hyperlink r:id="rId37" w:tooltip="statutory period" w:history="1">
        <w:r w:rsidRPr="00DB1630">
          <w:rPr>
            <w:rFonts w:ascii="Calibri" w:eastAsia="Times New Roman" w:hAnsi="Calibri" w:cs="Calibri"/>
            <w:color w:val="000000"/>
          </w:rPr>
          <w:t>statutory period</w:t>
        </w:r>
      </w:hyperlink>
      <w:r w:rsidRPr="00DB1630">
        <w:rPr>
          <w:rFonts w:ascii="Calibri" w:eastAsia="Times New Roman" w:hAnsi="Calibri" w:cs="Calibri"/>
          <w:color w:val="000000"/>
        </w:rPr>
        <w:t> wherein valid patent protection can still be obtained in the United States, the period for election of title may be shortened by the agency to a date that is no more than 60 days prior to the end of the </w:t>
      </w:r>
      <w:hyperlink r:id="rId38" w:tooltip="statutory period" w:history="1">
        <w:r w:rsidRPr="00DB1630">
          <w:rPr>
            <w:rFonts w:ascii="Calibri" w:eastAsia="Times New Roman" w:hAnsi="Calibri" w:cs="Calibri"/>
            <w:color w:val="000000"/>
          </w:rPr>
          <w:t>statutory period</w:t>
        </w:r>
      </w:hyperlink>
      <w:r w:rsidRPr="00DB1630">
        <w:rPr>
          <w:rFonts w:ascii="Calibri" w:eastAsia="Times New Roman" w:hAnsi="Calibri" w:cs="Calibri"/>
          <w:color w:val="000000"/>
        </w:rPr>
        <w:t>.</w:t>
      </w:r>
    </w:p>
    <w:p w14:paraId="110BE61B"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(3) The Recipient will file its </w:t>
      </w:r>
      <w:hyperlink r:id="rId39" w:tooltip="initial patent application" w:history="1">
        <w:r w:rsidRPr="00DB1630">
          <w:rPr>
            <w:rFonts w:ascii="Calibri" w:eastAsia="Times New Roman" w:hAnsi="Calibri" w:cs="Calibri"/>
            <w:color w:val="000000"/>
          </w:rPr>
          <w:t>initial patent application</w:t>
        </w:r>
      </w:hyperlink>
      <w:r w:rsidRPr="00DB1630">
        <w:rPr>
          <w:rFonts w:ascii="Calibri" w:eastAsia="Times New Roman" w:hAnsi="Calibri" w:cs="Calibri"/>
          <w:color w:val="000000"/>
        </w:rPr>
        <w:t> on a </w:t>
      </w:r>
      <w:hyperlink r:id="rId40"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to which it elects to retain title within one year after election of title or, if earlier, prior to the end of any </w:t>
      </w:r>
      <w:hyperlink r:id="rId41" w:tooltip="statutory period" w:history="1">
        <w:r w:rsidRPr="00DB1630">
          <w:rPr>
            <w:rFonts w:ascii="Calibri" w:eastAsia="Times New Roman" w:hAnsi="Calibri" w:cs="Calibri"/>
            <w:color w:val="000000"/>
          </w:rPr>
          <w:t>statutory period</w:t>
        </w:r>
      </w:hyperlink>
      <w:r w:rsidRPr="00DB1630">
        <w:rPr>
          <w:rFonts w:ascii="Calibri" w:eastAsia="Times New Roman" w:hAnsi="Calibri" w:cs="Calibri"/>
          <w:color w:val="000000"/>
        </w:rPr>
        <w:t> wherein valid patent protection can be obtained in the United States after a publication, on sale, or public use. If the Recipient files a provisional application as its </w:t>
      </w:r>
      <w:hyperlink r:id="rId42" w:tooltip="initial patent application" w:history="1">
        <w:r w:rsidRPr="00DB1630">
          <w:rPr>
            <w:rFonts w:ascii="Calibri" w:eastAsia="Times New Roman" w:hAnsi="Calibri" w:cs="Calibri"/>
            <w:color w:val="000000"/>
          </w:rPr>
          <w:t>initial patent application</w:t>
        </w:r>
      </w:hyperlink>
      <w:r w:rsidRPr="00DB1630">
        <w:rPr>
          <w:rFonts w:ascii="Calibri" w:eastAsia="Times New Roman" w:hAnsi="Calibri" w:cs="Calibri"/>
          <w:color w:val="000000"/>
        </w:rPr>
        <w:t>, it shall file a non-provisional application within 10 months of the filing of the provisional application. The Recipient will file </w:t>
      </w:r>
      <w:hyperlink r:id="rId43" w:tooltip="patent applications" w:history="1">
        <w:r w:rsidRPr="00DB1630">
          <w:rPr>
            <w:rFonts w:ascii="Calibri" w:eastAsia="Times New Roman" w:hAnsi="Calibri" w:cs="Calibri"/>
            <w:color w:val="000000"/>
          </w:rPr>
          <w:t>patent applications</w:t>
        </w:r>
      </w:hyperlink>
      <w:r w:rsidRPr="00DB1630">
        <w:rPr>
          <w:rFonts w:ascii="Calibri" w:eastAsia="Times New Roman" w:hAnsi="Calibri" w:cs="Calibri"/>
          <w:color w:val="000000"/>
        </w:rPr>
        <w:t> in additional countries or international patent offices within either ten months of the first filed </w:t>
      </w:r>
      <w:hyperlink r:id="rId44" w:tooltip="patent application" w:history="1">
        <w:r w:rsidRPr="00DB1630">
          <w:rPr>
            <w:rFonts w:ascii="Calibri" w:eastAsia="Times New Roman" w:hAnsi="Calibri" w:cs="Calibri"/>
            <w:color w:val="000000"/>
          </w:rPr>
          <w:t>patent application</w:t>
        </w:r>
      </w:hyperlink>
      <w:r w:rsidRPr="00DB1630">
        <w:rPr>
          <w:rFonts w:ascii="Calibri" w:eastAsia="Times New Roman" w:hAnsi="Calibri" w:cs="Calibri"/>
          <w:color w:val="000000"/>
        </w:rPr>
        <w:t> or six months from the date permission is granted by the Commissioner of Patents to file foreign </w:t>
      </w:r>
      <w:hyperlink r:id="rId45" w:tooltip="patent applications" w:history="1">
        <w:r w:rsidRPr="00DB1630">
          <w:rPr>
            <w:rFonts w:ascii="Calibri" w:eastAsia="Times New Roman" w:hAnsi="Calibri" w:cs="Calibri"/>
            <w:color w:val="000000"/>
          </w:rPr>
          <w:t>patent applications</w:t>
        </w:r>
      </w:hyperlink>
      <w:r w:rsidRPr="00DB1630">
        <w:rPr>
          <w:rFonts w:ascii="Calibri" w:eastAsia="Times New Roman" w:hAnsi="Calibri" w:cs="Calibri"/>
          <w:color w:val="000000"/>
        </w:rPr>
        <w:t xml:space="preserve"> where such filing has been prohibited by a Secrecy Order.</w:t>
      </w:r>
    </w:p>
    <w:p w14:paraId="10876018"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(4) For any </w:t>
      </w:r>
      <w:hyperlink r:id="rId46"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with Federal agency and Recipient co-inventors, where the Federal agency employing such co-inventor determines that it would be in the interest of the government, pursuant to </w:t>
      </w:r>
      <w:hyperlink r:id="rId47" w:anchor="a_3" w:tooltip="35 U.S.C. 207(a)(3)" w:history="1">
        <w:r w:rsidRPr="00DB1630">
          <w:rPr>
            <w:rFonts w:ascii="Calibri" w:eastAsia="Times New Roman" w:hAnsi="Calibri" w:cs="Calibri"/>
            <w:color w:val="000000"/>
          </w:rPr>
          <w:t>35 U.S.C. 207(a)(3)</w:t>
        </w:r>
      </w:hyperlink>
      <w:r w:rsidRPr="00DB1630">
        <w:rPr>
          <w:rFonts w:ascii="Calibri" w:eastAsia="Times New Roman" w:hAnsi="Calibri" w:cs="Calibri"/>
          <w:color w:val="000000"/>
        </w:rPr>
        <w:t>, to file an </w:t>
      </w:r>
      <w:hyperlink r:id="rId48" w:tooltip="initial patent application" w:history="1">
        <w:r w:rsidRPr="00DB1630">
          <w:rPr>
            <w:rFonts w:ascii="Calibri" w:eastAsia="Times New Roman" w:hAnsi="Calibri" w:cs="Calibri"/>
            <w:color w:val="000000"/>
          </w:rPr>
          <w:t>initial patent application</w:t>
        </w:r>
      </w:hyperlink>
      <w:r w:rsidRPr="00DB1630">
        <w:rPr>
          <w:rFonts w:ascii="Calibri" w:eastAsia="Times New Roman" w:hAnsi="Calibri" w:cs="Calibri"/>
          <w:color w:val="000000"/>
        </w:rPr>
        <w:t> on the </w:t>
      </w:r>
      <w:hyperlink r:id="rId49"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xml:space="preserve">, the Federal agency employing such co-inventor, at its discretion and in consultation with the Recipient, may file such application at its own expense, provided that the Recipient retains the ability to elect title pursuant to </w:t>
      </w:r>
      <w:hyperlink r:id="rId50" w:anchor="a" w:tooltip="35 U.S.C. 202(a)" w:history="1">
        <w:r w:rsidRPr="00DB1630">
          <w:rPr>
            <w:rFonts w:ascii="Calibri" w:eastAsia="Times New Roman" w:hAnsi="Calibri" w:cs="Calibri"/>
            <w:color w:val="000000"/>
          </w:rPr>
          <w:t>35 U.S.C. 202(a)</w:t>
        </w:r>
      </w:hyperlink>
      <w:r w:rsidRPr="00DB1630">
        <w:rPr>
          <w:rFonts w:ascii="Calibri" w:eastAsia="Times New Roman" w:hAnsi="Calibri" w:cs="Calibri"/>
          <w:color w:val="000000"/>
        </w:rPr>
        <w:t>.</w:t>
      </w:r>
    </w:p>
    <w:p w14:paraId="347E3ABB"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(5) 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699FF2BF"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lastRenderedPageBreak/>
        <w:t>(d) Conditions When the Government May Obtain Title</w:t>
      </w:r>
    </w:p>
    <w:p w14:paraId="383068EC"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The Recipient will convey to the Federal agency, upon written request, title to any </w:t>
      </w:r>
      <w:hyperlink r:id="rId51"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w:t>
      </w:r>
    </w:p>
    <w:p w14:paraId="3435EFEA"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(1) If the Recipient fails to disclose or elect title to the </w:t>
      </w:r>
      <w:hyperlink r:id="rId52"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within the times specified in paragraph (c) of this clause, or elects not to retain title.</w:t>
      </w:r>
    </w:p>
    <w:p w14:paraId="1441B71B"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(2) In those countries in which the Recipient fails to file </w:t>
      </w:r>
      <w:hyperlink r:id="rId53" w:tooltip="patent applications" w:history="1">
        <w:r w:rsidRPr="00DB1630">
          <w:rPr>
            <w:rFonts w:ascii="Calibri" w:eastAsia="Times New Roman" w:hAnsi="Calibri" w:cs="Calibri"/>
            <w:color w:val="000000"/>
          </w:rPr>
          <w:t>patent applications</w:t>
        </w:r>
      </w:hyperlink>
      <w:r w:rsidRPr="00DB1630">
        <w:rPr>
          <w:rFonts w:ascii="Calibri" w:eastAsia="Times New Roman" w:hAnsi="Calibri" w:cs="Calibri"/>
          <w:color w:val="000000"/>
        </w:rPr>
        <w:t> within the times specified in paragraph (c) of this clause; provided, however, that if the Recipient has filed a </w:t>
      </w:r>
      <w:hyperlink r:id="rId54" w:tooltip="patent application" w:history="1">
        <w:r w:rsidRPr="00DB1630">
          <w:rPr>
            <w:rFonts w:ascii="Calibri" w:eastAsia="Times New Roman" w:hAnsi="Calibri" w:cs="Calibri"/>
            <w:color w:val="000000"/>
          </w:rPr>
          <w:t>patent application</w:t>
        </w:r>
      </w:hyperlink>
      <w:r w:rsidRPr="00DB1630">
        <w:rPr>
          <w:rFonts w:ascii="Calibri" w:eastAsia="Times New Roman" w:hAnsi="Calibri" w:cs="Calibri"/>
          <w:color w:val="000000"/>
        </w:rPr>
        <w:t> in a country after the times specified in paragraph (c) of this clause, but prior to its receipt of the written request of the Federal agency, the Recipient shall continue to retain title in that country.</w:t>
      </w:r>
    </w:p>
    <w:p w14:paraId="381A4B25" w14:textId="77777777" w:rsidR="00DB1630" w:rsidRPr="00DB1630" w:rsidRDefault="00DB1630" w:rsidP="00DB1630">
      <w:pPr>
        <w:widowControl/>
        <w:shd w:val="clear" w:color="auto" w:fill="FFFFFF"/>
        <w:autoSpaceDE/>
        <w:autoSpaceDN/>
        <w:adjustRightInd/>
        <w:spacing w:before="100" w:beforeAutospacing="1" w:after="100" w:afterAutospacing="1" w:line="276" w:lineRule="auto"/>
        <w:ind w:left="216"/>
        <w:rPr>
          <w:rFonts w:ascii="Calibri" w:eastAsia="Times New Roman" w:hAnsi="Calibri" w:cs="Calibri"/>
          <w:color w:val="000000"/>
          <w:sz w:val="22"/>
        </w:rPr>
      </w:pPr>
      <w:r w:rsidRPr="00DB1630">
        <w:rPr>
          <w:rFonts w:ascii="Calibri" w:eastAsia="Times New Roman" w:hAnsi="Calibri" w:cs="Calibri"/>
          <w:color w:val="000000"/>
          <w:sz w:val="22"/>
        </w:rPr>
        <w:t>(3) In any country in which the Recipient decides not to continue the prosecution of any non-provisional </w:t>
      </w:r>
      <w:hyperlink r:id="rId55" w:tooltip="patent application" w:history="1">
        <w:r w:rsidRPr="00DB1630">
          <w:rPr>
            <w:rFonts w:ascii="Calibri" w:eastAsia="Times New Roman" w:hAnsi="Calibri" w:cs="Calibri"/>
            <w:color w:val="000000"/>
            <w:sz w:val="22"/>
          </w:rPr>
          <w:t>patent application</w:t>
        </w:r>
      </w:hyperlink>
      <w:r w:rsidRPr="00DB1630">
        <w:rPr>
          <w:rFonts w:ascii="Calibri" w:eastAsia="Times New Roman" w:hAnsi="Calibri" w:cs="Calibri"/>
          <w:color w:val="000000"/>
          <w:sz w:val="22"/>
        </w:rPr>
        <w:t xml:space="preserve"> for, to pay a maintenance, annuity or renewal fee on, or to defend in a reexamination or opposition proceeding on, a patent on a </w:t>
      </w:r>
      <w:hyperlink r:id="rId56" w:tooltip="subject invention" w:history="1">
        <w:r w:rsidRPr="00DB1630">
          <w:rPr>
            <w:rFonts w:ascii="Calibri" w:eastAsia="Times New Roman" w:hAnsi="Calibri" w:cs="Calibri"/>
            <w:color w:val="000000"/>
            <w:sz w:val="22"/>
          </w:rPr>
          <w:t>subject invention</w:t>
        </w:r>
      </w:hyperlink>
      <w:r w:rsidRPr="00DB1630">
        <w:rPr>
          <w:rFonts w:ascii="Calibri" w:eastAsia="Times New Roman" w:hAnsi="Calibri" w:cs="Calibri"/>
          <w:color w:val="000000"/>
          <w:sz w:val="22"/>
        </w:rPr>
        <w:t>.</w:t>
      </w:r>
    </w:p>
    <w:p w14:paraId="63C19717" w14:textId="77777777" w:rsidR="00DB1630" w:rsidRPr="00DB1630" w:rsidRDefault="00DB1630" w:rsidP="00DB1630">
      <w:pPr>
        <w:widowControl/>
        <w:shd w:val="clear" w:color="auto" w:fill="FFFFFF"/>
        <w:autoSpaceDE/>
        <w:autoSpaceDN/>
        <w:adjustRightInd/>
        <w:spacing w:before="100" w:beforeAutospacing="1" w:after="100" w:afterAutospacing="1" w:line="276" w:lineRule="auto"/>
        <w:ind w:left="216"/>
        <w:rPr>
          <w:rFonts w:ascii="Calibri" w:eastAsia="Times New Roman" w:hAnsi="Calibri" w:cs="Calibri"/>
          <w:color w:val="000000"/>
          <w:sz w:val="22"/>
        </w:rPr>
      </w:pPr>
      <w:r w:rsidRPr="00DB1630">
        <w:rPr>
          <w:rFonts w:ascii="Calibri" w:eastAsia="Times New Roman" w:hAnsi="Calibri" w:cs="Calibri"/>
          <w:color w:val="000000"/>
          <w:sz w:val="22"/>
        </w:rPr>
        <w:t>(4) Upon breach of paragraph (m) U.S. Competitiveness on of this Patent Rights clause.</w:t>
      </w:r>
    </w:p>
    <w:p w14:paraId="14CE4698"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(e) Minimum Rights to Recipient and Protection of the Recipient Right to File</w:t>
      </w:r>
    </w:p>
    <w:p w14:paraId="4876E4A6"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(1) The Recipient will retain a nonexclusive royalty-free license throughout the world in each </w:t>
      </w:r>
      <w:hyperlink r:id="rId57"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to which the Government obtains title, except if the Recipient fails to disclose the </w:t>
      </w:r>
      <w:hyperlink r:id="rId58"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within the times specified in (c), above. The Recipient's license extends to its domestic subsidiary and affiliates, if any, within the corporate structure of which the Recipient is a party and includes the right to grant sublicenses of the same scope to the extent the Recipient was legally obligated to do so at the time the agreement was awarded. The license is transferable only with the approval of the Federal agency except when transferred to the successor of that party of the Recipient's business to which the </w:t>
      </w:r>
      <w:hyperlink r:id="rId59"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pertains.</w:t>
      </w:r>
    </w:p>
    <w:p w14:paraId="142E8D53"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(2) The Recipient's domestic license may be revoked or modified by the funding Federal agency to the extent necessary to achieve expeditious </w:t>
      </w:r>
      <w:hyperlink r:id="rId60" w:tooltip="practical application" w:history="1">
        <w:r w:rsidRPr="00DB1630">
          <w:rPr>
            <w:rFonts w:ascii="Calibri" w:eastAsia="Times New Roman" w:hAnsi="Calibri" w:cs="Calibri"/>
            <w:color w:val="000000"/>
          </w:rPr>
          <w:t>practical application</w:t>
        </w:r>
      </w:hyperlink>
      <w:r w:rsidRPr="00DB1630">
        <w:rPr>
          <w:rFonts w:ascii="Calibri" w:eastAsia="Times New Roman" w:hAnsi="Calibri" w:cs="Calibri"/>
          <w:color w:val="000000"/>
        </w:rPr>
        <w:t> of the </w:t>
      </w:r>
      <w:hyperlink r:id="rId61"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pursuant to an application for an exclusive license submitted in accordance with applicable provisions at </w:t>
      </w:r>
      <w:hyperlink r:id="rId62" w:tooltip="37 CFR part 404" w:history="1">
        <w:r w:rsidRPr="00DB1630">
          <w:rPr>
            <w:rFonts w:ascii="Calibri" w:eastAsia="Times New Roman" w:hAnsi="Calibri" w:cs="Calibri"/>
            <w:color w:val="000000"/>
          </w:rPr>
          <w:t>37 CFR part 404</w:t>
        </w:r>
      </w:hyperlink>
      <w:r w:rsidRPr="00DB1630">
        <w:rPr>
          <w:rFonts w:ascii="Calibri" w:eastAsia="Times New Roman" w:hAnsi="Calibri" w:cs="Calibri"/>
          <w:color w:val="000000"/>
        </w:rPr>
        <w:t> and agency licensing regulations (if any). This license will not be revoked in that field of use or the geographical areas in which the Recipient has achieved </w:t>
      </w:r>
      <w:hyperlink r:id="rId63" w:tooltip="practical application" w:history="1">
        <w:r w:rsidRPr="00DB1630">
          <w:rPr>
            <w:rFonts w:ascii="Calibri" w:eastAsia="Times New Roman" w:hAnsi="Calibri" w:cs="Calibri"/>
            <w:color w:val="000000"/>
          </w:rPr>
          <w:t>practical application</w:t>
        </w:r>
      </w:hyperlink>
      <w:r w:rsidRPr="00DB1630">
        <w:rPr>
          <w:rFonts w:ascii="Calibri" w:eastAsia="Times New Roman" w:hAnsi="Calibri" w:cs="Calibri"/>
          <w:color w:val="000000"/>
        </w:rPr>
        <w:t> and continues to make the benefits of the </w:t>
      </w:r>
      <w:hyperlink r:id="rId64"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5" w:tooltip="practical application" w:history="1">
        <w:r w:rsidRPr="00DB1630">
          <w:rPr>
            <w:rFonts w:ascii="Calibri" w:eastAsia="Times New Roman" w:hAnsi="Calibri" w:cs="Calibri"/>
            <w:color w:val="000000"/>
          </w:rPr>
          <w:t>practical application</w:t>
        </w:r>
      </w:hyperlink>
      <w:r w:rsidRPr="00DB1630">
        <w:rPr>
          <w:rFonts w:ascii="Calibri" w:eastAsia="Times New Roman" w:hAnsi="Calibri" w:cs="Calibri"/>
          <w:color w:val="000000"/>
        </w:rPr>
        <w:t> in that foreign country.</w:t>
      </w:r>
    </w:p>
    <w:p w14:paraId="58F05489"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lastRenderedPageBreak/>
        <w:t>(3) 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6" w:tooltip="37 CFR part 404" w:history="1">
        <w:r w:rsidRPr="00DB1630">
          <w:rPr>
            <w:rFonts w:ascii="Calibri" w:eastAsia="Times New Roman" w:hAnsi="Calibri" w:cs="Calibri"/>
            <w:color w:val="000000"/>
          </w:rPr>
          <w:t>37 CFR part 404</w:t>
        </w:r>
      </w:hyperlink>
      <w:r w:rsidRPr="00DB1630">
        <w:rPr>
          <w:rFonts w:ascii="Calibri" w:eastAsia="Times New Roman" w:hAnsi="Calibri" w:cs="Calibri"/>
          <w:color w:val="000000"/>
        </w:rPr>
        <w:t> and agency regulations (if any) concerning the licensing of Government-owned inventions, any decision concerning the revocation or modification of the license.</w:t>
      </w:r>
    </w:p>
    <w:p w14:paraId="16E7EC21"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(f) Recipient Action to Protect the Government's Interest</w:t>
      </w:r>
    </w:p>
    <w:p w14:paraId="5A5A7817"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(1) The Recipient agrees to execute or to have executed and promptly deliver to the Federal agency all instruments necessary to (i) establish or confirm the rights the Government has throughout the world in those </w:t>
      </w:r>
      <w:hyperlink r:id="rId67" w:tooltip="subject inventions" w:history="1">
        <w:r w:rsidRPr="00DB1630">
          <w:rPr>
            <w:rFonts w:ascii="Calibri" w:eastAsia="Times New Roman" w:hAnsi="Calibri" w:cs="Calibri"/>
            <w:color w:val="000000"/>
          </w:rPr>
          <w:t>subject inventions</w:t>
        </w:r>
      </w:hyperlink>
      <w:r w:rsidRPr="00DB1630">
        <w:rPr>
          <w:rFonts w:ascii="Calibri" w:eastAsia="Times New Roman" w:hAnsi="Calibri" w:cs="Calibri"/>
          <w:color w:val="000000"/>
        </w:rPr>
        <w:t> to which the Recipient elects to retain title, and (ii) convey title to the Federal agency when requested under paragraph (d) above and to enable the government to obtain patent protection throughout the world in that </w:t>
      </w:r>
      <w:hyperlink r:id="rId68"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w:t>
      </w:r>
    </w:p>
    <w:p w14:paraId="5BBDFCD8"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(2) 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69"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w:t>
      </w:r>
      <w:hyperlink r:id="rId70" w:tooltip="made" w:history="1">
        <w:r w:rsidRPr="00DB1630">
          <w:rPr>
            <w:rFonts w:ascii="Calibri" w:eastAsia="Times New Roman" w:hAnsi="Calibri" w:cs="Calibri"/>
            <w:color w:val="000000"/>
          </w:rPr>
          <w:t>made</w:t>
        </w:r>
      </w:hyperlink>
      <w:r w:rsidRPr="00DB1630">
        <w:rPr>
          <w:rFonts w:ascii="Calibri" w:eastAsia="Times New Roman" w:hAnsi="Calibri" w:cs="Calibri"/>
          <w:color w:val="000000"/>
        </w:rPr>
        <w:t xml:space="preserve"> under agreement in order that the Recipient can comply with the disclosure provisions of paragraph (c) of this clause, to assign to the Recipient the entire right, title and interest in and to each </w:t>
      </w:r>
      <w:hyperlink r:id="rId71"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w:t>
      </w:r>
      <w:hyperlink r:id="rId72" w:tooltip="made" w:history="1">
        <w:r w:rsidRPr="00DB1630">
          <w:rPr>
            <w:rFonts w:ascii="Calibri" w:eastAsia="Times New Roman" w:hAnsi="Calibri" w:cs="Calibri"/>
            <w:color w:val="000000"/>
          </w:rPr>
          <w:t>made</w:t>
        </w:r>
      </w:hyperlink>
      <w:r w:rsidRPr="00DB1630">
        <w:rPr>
          <w:rFonts w:ascii="Calibri" w:eastAsia="Times New Roman" w:hAnsi="Calibri" w:cs="Calibri"/>
          <w:color w:val="000000"/>
        </w:rPr>
        <w:t> under agreement, and to execute all papers necessary to file </w:t>
      </w:r>
      <w:hyperlink r:id="rId73" w:tooltip="patent applications" w:history="1">
        <w:r w:rsidRPr="00DB1630">
          <w:rPr>
            <w:rFonts w:ascii="Calibri" w:eastAsia="Times New Roman" w:hAnsi="Calibri" w:cs="Calibri"/>
            <w:color w:val="000000"/>
          </w:rPr>
          <w:t>patent applications</w:t>
        </w:r>
      </w:hyperlink>
      <w:r w:rsidRPr="00DB1630">
        <w:rPr>
          <w:rFonts w:ascii="Calibri" w:eastAsia="Times New Roman" w:hAnsi="Calibri" w:cs="Calibri"/>
          <w:color w:val="000000"/>
        </w:rPr>
        <w:t> on </w:t>
      </w:r>
      <w:hyperlink r:id="rId74" w:tooltip="subject inventions" w:history="1">
        <w:r w:rsidRPr="00DB1630">
          <w:rPr>
            <w:rFonts w:ascii="Calibri" w:eastAsia="Times New Roman" w:hAnsi="Calibri" w:cs="Calibri"/>
            <w:color w:val="000000"/>
          </w:rPr>
          <w:t>subject inventions</w:t>
        </w:r>
      </w:hyperlink>
      <w:r w:rsidRPr="00DB1630">
        <w:rPr>
          <w:rFonts w:ascii="Calibri" w:eastAsia="Times New Roman" w:hAnsi="Calibri" w:cs="Calibri"/>
          <w:color w:val="000000"/>
        </w:rPr>
        <w:t> and to establish the government's rights in the </w:t>
      </w:r>
      <w:hyperlink r:id="rId75" w:tooltip="subject inventions" w:history="1">
        <w:r w:rsidRPr="00DB1630">
          <w:rPr>
            <w:rFonts w:ascii="Calibri" w:eastAsia="Times New Roman" w:hAnsi="Calibri" w:cs="Calibri"/>
            <w:color w:val="000000"/>
          </w:rPr>
          <w:t>subject inventions</w:t>
        </w:r>
      </w:hyperlink>
      <w:r w:rsidRPr="00DB1630">
        <w:rPr>
          <w:rFonts w:ascii="Calibri" w:eastAsia="Times New Roman" w:hAnsi="Calibri" w:cs="Calibri"/>
          <w:color w:val="000000"/>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6" w:tooltip="inventions" w:history="1">
        <w:r w:rsidRPr="00DB1630">
          <w:rPr>
            <w:rFonts w:ascii="Calibri" w:eastAsia="Times New Roman" w:hAnsi="Calibri" w:cs="Calibri"/>
            <w:color w:val="000000"/>
          </w:rPr>
          <w:t>inventions</w:t>
        </w:r>
      </w:hyperlink>
      <w:r w:rsidRPr="00DB1630">
        <w:rPr>
          <w:rFonts w:ascii="Calibri" w:eastAsia="Times New Roman" w:hAnsi="Calibri" w:cs="Calibri"/>
          <w:color w:val="000000"/>
        </w:rPr>
        <w:t> in sufficient time to permit the filing of </w:t>
      </w:r>
      <w:hyperlink r:id="rId77" w:tooltip="patent applications" w:history="1">
        <w:r w:rsidRPr="00DB1630">
          <w:rPr>
            <w:rFonts w:ascii="Calibri" w:eastAsia="Times New Roman" w:hAnsi="Calibri" w:cs="Calibri"/>
            <w:color w:val="000000"/>
          </w:rPr>
          <w:t>patent applications</w:t>
        </w:r>
      </w:hyperlink>
      <w:r w:rsidRPr="00DB1630">
        <w:rPr>
          <w:rFonts w:ascii="Calibri" w:eastAsia="Times New Roman" w:hAnsi="Calibri" w:cs="Calibri"/>
          <w:color w:val="000000"/>
        </w:rPr>
        <w:t> prior to U.S. or foreign statutory bars.</w:t>
      </w:r>
    </w:p>
    <w:p w14:paraId="2299D94A"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(3) For each </w:t>
      </w:r>
      <w:hyperlink r:id="rId78"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the Recipient will, no less than 60 days prior to the expiration of the statutory deadline, notify the Federal agency of any decision: Not to continue the prosecution of a non-provisional </w:t>
      </w:r>
      <w:hyperlink r:id="rId79" w:tooltip="patent application" w:history="1">
        <w:r w:rsidRPr="00DB1630">
          <w:rPr>
            <w:rFonts w:ascii="Calibri" w:eastAsia="Times New Roman" w:hAnsi="Calibri" w:cs="Calibri"/>
            <w:color w:val="000000"/>
          </w:rPr>
          <w:t>patent application</w:t>
        </w:r>
      </w:hyperlink>
      <w:r w:rsidRPr="00DB1630">
        <w:rPr>
          <w:rFonts w:ascii="Calibri" w:eastAsia="Times New Roman" w:hAnsi="Calibri" w:cs="Calibri"/>
          <w:color w:val="000000"/>
        </w:rPr>
        <w:t xml:space="preserve">;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DB1630">
        <w:rPr>
          <w:rFonts w:ascii="Calibri" w:eastAsia="Times New Roman" w:hAnsi="Calibri" w:cs="Calibri"/>
          <w:color w:val="000000"/>
        </w:rPr>
        <w:t>partes</w:t>
      </w:r>
      <w:proofErr w:type="spellEnd"/>
      <w:r w:rsidRPr="00DB1630">
        <w:rPr>
          <w:rFonts w:ascii="Calibri" w:eastAsia="Times New Roman" w:hAnsi="Calibri" w:cs="Calibri"/>
          <w:color w:val="000000"/>
        </w:rPr>
        <w:t>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0331B82A"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lastRenderedPageBreak/>
        <w:t>(4) The Recipient agrees to include, within the specification of any United States </w:t>
      </w:r>
      <w:hyperlink r:id="rId80" w:tooltip="patent applications" w:history="1">
        <w:r w:rsidRPr="00DB1630">
          <w:rPr>
            <w:rFonts w:ascii="Calibri" w:eastAsia="Times New Roman" w:hAnsi="Calibri" w:cs="Calibri"/>
            <w:color w:val="000000"/>
          </w:rPr>
          <w:t>patent applications</w:t>
        </w:r>
      </w:hyperlink>
      <w:r w:rsidRPr="00DB1630">
        <w:rPr>
          <w:rFonts w:ascii="Calibri" w:eastAsia="Times New Roman" w:hAnsi="Calibri" w:cs="Calibri"/>
          <w:color w:val="000000"/>
        </w:rPr>
        <w:t> and any patent issuing thereon covering a </w:t>
      </w:r>
      <w:hyperlink r:id="rId81"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the following statement, “This </w:t>
      </w:r>
      <w:hyperlink r:id="rId82"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was </w:t>
      </w:r>
      <w:hyperlink r:id="rId83" w:tooltip="made" w:history="1">
        <w:r w:rsidRPr="00DB1630">
          <w:rPr>
            <w:rFonts w:ascii="Calibri" w:eastAsia="Times New Roman" w:hAnsi="Calibri" w:cs="Calibri"/>
            <w:color w:val="000000"/>
          </w:rPr>
          <w:t>made</w:t>
        </w:r>
      </w:hyperlink>
      <w:r w:rsidRPr="00DB1630">
        <w:rPr>
          <w:rFonts w:ascii="Calibri" w:eastAsia="Times New Roman" w:hAnsi="Calibri" w:cs="Calibri"/>
          <w:color w:val="000000"/>
        </w:rPr>
        <w:t> with government support under (identify the agreement) awarded by (identify the Federal agency). The government has certain rights in the </w:t>
      </w:r>
      <w:hyperlink r:id="rId84"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w:t>
      </w:r>
    </w:p>
    <w:p w14:paraId="2572D34A"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(g) Subawards</w:t>
      </w:r>
    </w:p>
    <w:p w14:paraId="412081EC"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 xml:space="preserve">(1) The Recipient will include this clause, suitably modified to identify the parties, in all subawards, regardless of tier, for experimental, developmental or research work to be performed by a domestic small business firm or nonprofit organization. The subrecipient will retain all rights provided for the Recipient in this clause, and the Recipient will not, as part of the consideration for awarding the subaward, obtain rights in the subrecipient's subject inventions. </w:t>
      </w:r>
    </w:p>
    <w:p w14:paraId="17250285"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 xml:space="preserve">(2) The Recipient will include in all other subawards, regardless of tier, for experimental developmental or research work the patent rights clause directed by the Contracting Officer. </w:t>
      </w:r>
    </w:p>
    <w:p w14:paraId="01DE5C3F"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(h) Reporting on Utilization of Subject Inventions</w:t>
      </w:r>
    </w:p>
    <w:p w14:paraId="4A858BA4"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The Recipient agrees to submit on request periodic reports no more frequently than annually on the utilization of a </w:t>
      </w:r>
      <w:hyperlink r:id="rId85"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or on efforts at obtaining such utilization that are being </w:t>
      </w:r>
      <w:hyperlink r:id="rId86" w:tooltip="made" w:history="1">
        <w:r w:rsidRPr="00DB1630">
          <w:rPr>
            <w:rFonts w:ascii="Calibri" w:eastAsia="Times New Roman" w:hAnsi="Calibri" w:cs="Calibri"/>
            <w:color w:val="000000"/>
          </w:rPr>
          <w:t>made</w:t>
        </w:r>
      </w:hyperlink>
      <w:r w:rsidRPr="00DB1630">
        <w:rPr>
          <w:rFonts w:ascii="Calibri" w:eastAsia="Times New Roman" w:hAnsi="Calibri" w:cs="Calibri"/>
          <w:color w:val="000000"/>
        </w:rPr>
        <w:t xml:space="preserve"> by the Recipient or its licensees or assignees. Such reports shall include information regarding the status of development, date of first commercial sale or use, gross royalties received by the </w:t>
      </w:r>
      <w:hyperlink r:id="rId87" w:tooltip="contractor" w:history="1">
        <w:r w:rsidRPr="00DB1630">
          <w:rPr>
            <w:rFonts w:ascii="Calibri" w:eastAsia="Times New Roman" w:hAnsi="Calibri" w:cs="Calibri"/>
            <w:color w:val="000000"/>
          </w:rPr>
          <w:t>Recipient</w:t>
        </w:r>
      </w:hyperlink>
      <w:r w:rsidRPr="00DB1630">
        <w:rPr>
          <w:rFonts w:ascii="Calibri" w:eastAsia="Times New Roman" w:hAnsi="Calibri" w:cs="Calibri"/>
          <w:color w:val="000000"/>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8" w:anchor="c_5" w:tooltip="35 U.S.C. 202(c)(5)" w:history="1">
        <w:r w:rsidRPr="00DB1630">
          <w:rPr>
            <w:rFonts w:ascii="Calibri" w:eastAsia="Times New Roman" w:hAnsi="Calibri" w:cs="Calibri"/>
            <w:color w:val="000000"/>
          </w:rPr>
          <w:t>35 U.S.C. 202(c)(5)</w:t>
        </w:r>
      </w:hyperlink>
      <w:r w:rsidRPr="00DB1630">
        <w:rPr>
          <w:rFonts w:ascii="Calibri" w:eastAsia="Times New Roman" w:hAnsi="Calibri" w:cs="Calibri"/>
          <w:color w:val="000000"/>
        </w:rPr>
        <w:t>, the agency agrees it will not disclose such information to persons outside the government without permission of the Recipient.</w:t>
      </w:r>
    </w:p>
    <w:p w14:paraId="004AF99C"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(i) Preference for United States Industry</w:t>
      </w:r>
    </w:p>
    <w:p w14:paraId="575696C9"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Notwithstanding any other provision of this clause, the Recipient agrees that neither it nor any assignee will grant to any person the exclusive right to use or sell any </w:t>
      </w:r>
      <w:hyperlink r:id="rId89" w:tooltip="subject inventions" w:history="1">
        <w:r w:rsidRPr="00DB1630">
          <w:rPr>
            <w:rFonts w:ascii="Calibri" w:eastAsia="Times New Roman" w:hAnsi="Calibri" w:cs="Calibri"/>
            <w:color w:val="000000"/>
          </w:rPr>
          <w:t>subject inventions</w:t>
        </w:r>
      </w:hyperlink>
      <w:r w:rsidRPr="00DB1630">
        <w:rPr>
          <w:rFonts w:ascii="Calibri" w:eastAsia="Times New Roman" w:hAnsi="Calibri" w:cs="Calibri"/>
          <w:color w:val="000000"/>
        </w:rPr>
        <w:t> in the United States unless such person agrees that any products embodying the </w:t>
      </w:r>
      <w:hyperlink r:id="rId90"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or produced through the use of the </w:t>
      </w:r>
      <w:hyperlink r:id="rId91"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2" w:tooltip="made" w:history="1">
        <w:r w:rsidRPr="00DB1630">
          <w:rPr>
            <w:rFonts w:ascii="Calibri" w:eastAsia="Times New Roman" w:hAnsi="Calibri" w:cs="Calibri"/>
            <w:color w:val="000000"/>
          </w:rPr>
          <w:t>made</w:t>
        </w:r>
      </w:hyperlink>
      <w:r w:rsidRPr="00DB1630">
        <w:rPr>
          <w:rFonts w:ascii="Calibri" w:eastAsia="Times New Roman" w:hAnsi="Calibri" w:cs="Calibri"/>
          <w:color w:val="000000"/>
        </w:rPr>
        <w:t> to grant licenses on similar terms to potential licensees that would be likely to manufacture substantially in the United States or that under the circumstances domestic manufacture is not commercially feasible.</w:t>
      </w:r>
    </w:p>
    <w:p w14:paraId="2FE370F1"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p>
    <w:p w14:paraId="4370A032"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(j) March-in Rights</w:t>
      </w:r>
    </w:p>
    <w:p w14:paraId="52BE856A"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The Recipient agrees that with respect to any </w:t>
      </w:r>
      <w:hyperlink r:id="rId93"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in which it has acquired title, the Federal agency has the right in accordance with the procedures in </w:t>
      </w:r>
      <w:hyperlink r:id="rId94" w:tooltip="37 CFR 401.6" w:history="1">
        <w:r w:rsidRPr="00DB1630">
          <w:rPr>
            <w:rFonts w:ascii="Calibri" w:eastAsia="Times New Roman" w:hAnsi="Calibri" w:cs="Calibri"/>
            <w:color w:val="000000"/>
          </w:rPr>
          <w:t>37 CFR 401.6</w:t>
        </w:r>
      </w:hyperlink>
      <w:r w:rsidRPr="00DB1630">
        <w:rPr>
          <w:rFonts w:ascii="Calibri" w:eastAsia="Times New Roman" w:hAnsi="Calibri" w:cs="Calibri"/>
          <w:color w:val="000000"/>
        </w:rPr>
        <w:t> and any supplemental regulations of the agency to require the Recipient, an assignee or exclusive licensee of a </w:t>
      </w:r>
      <w:hyperlink r:id="rId95"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721118E2"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(1) Such action is necessary because the Recipient or assignee has not taken, or is not expected to take within a reasonable time, effective steps to achieve </w:t>
      </w:r>
      <w:hyperlink r:id="rId96" w:tooltip="practical application" w:history="1">
        <w:r w:rsidRPr="00DB1630">
          <w:rPr>
            <w:rFonts w:ascii="Calibri" w:eastAsia="Times New Roman" w:hAnsi="Calibri" w:cs="Calibri"/>
            <w:color w:val="000000"/>
          </w:rPr>
          <w:t>practical application</w:t>
        </w:r>
      </w:hyperlink>
      <w:r w:rsidRPr="00DB1630">
        <w:rPr>
          <w:rFonts w:ascii="Calibri" w:eastAsia="Times New Roman" w:hAnsi="Calibri" w:cs="Calibri"/>
          <w:color w:val="000000"/>
        </w:rPr>
        <w:t> of the </w:t>
      </w:r>
      <w:hyperlink r:id="rId97"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in such field of use.</w:t>
      </w:r>
    </w:p>
    <w:p w14:paraId="14F48D17"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 xml:space="preserve">(2) Such action is necessary to alleviate health or safety needs which are not reasonably satisfied by the Recipient, assignee or their </w:t>
      </w:r>
      <w:proofErr w:type="gramStart"/>
      <w:r w:rsidRPr="00DB1630">
        <w:rPr>
          <w:rFonts w:ascii="Calibri" w:eastAsia="Times New Roman" w:hAnsi="Calibri" w:cs="Calibri"/>
          <w:color w:val="000000"/>
        </w:rPr>
        <w:t>licensees;</w:t>
      </w:r>
      <w:proofErr w:type="gramEnd"/>
    </w:p>
    <w:p w14:paraId="04D56FEB"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(3) Such action is necessary to meet requirements for public use specified by Federal regulations and such requirements are not reasonably satisfied by the Recipient, </w:t>
      </w:r>
      <w:proofErr w:type="gramStart"/>
      <w:r w:rsidRPr="00DB1630">
        <w:rPr>
          <w:rFonts w:ascii="Calibri" w:eastAsia="Times New Roman" w:hAnsi="Calibri" w:cs="Calibri"/>
          <w:color w:val="000000"/>
        </w:rPr>
        <w:t>assignee</w:t>
      </w:r>
      <w:proofErr w:type="gramEnd"/>
      <w:r w:rsidRPr="00DB1630">
        <w:rPr>
          <w:rFonts w:ascii="Calibri" w:eastAsia="Times New Roman" w:hAnsi="Calibri" w:cs="Calibri"/>
          <w:color w:val="000000"/>
        </w:rPr>
        <w:t xml:space="preserve"> or licensees; or</w:t>
      </w:r>
    </w:p>
    <w:p w14:paraId="0B334591"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(4) Such action is necessary because the agreement required by paragraph (i) of this clause has not been obtained or waived or because a licensee of the exclusive right to use or sell any </w:t>
      </w:r>
      <w:hyperlink r:id="rId98"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in the United States is in breach of such agreement.</w:t>
      </w:r>
    </w:p>
    <w:p w14:paraId="4900922F"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(k) Special Provisions for Agreements with Nonprofit Organizations</w:t>
      </w:r>
    </w:p>
    <w:p w14:paraId="35F4EBFE" w14:textId="77777777" w:rsidR="00DB1630" w:rsidRPr="00DB1630" w:rsidRDefault="00DB1630" w:rsidP="00DB1630">
      <w:pPr>
        <w:widowControl/>
        <w:shd w:val="clear" w:color="auto" w:fill="FFFFFF"/>
        <w:autoSpaceDE/>
        <w:autoSpaceDN/>
        <w:adjustRightInd/>
        <w:spacing w:before="100" w:beforeAutospacing="1" w:after="100" w:afterAutospacing="1"/>
        <w:rPr>
          <w:rFonts w:ascii="Calibri" w:eastAsia="Times New Roman" w:hAnsi="Calibri" w:cs="Calibri"/>
          <w:color w:val="000000"/>
        </w:rPr>
      </w:pPr>
      <w:r w:rsidRPr="00DB1630">
        <w:rPr>
          <w:rFonts w:ascii="Calibri" w:eastAsia="Times New Roman" w:hAnsi="Calibri" w:cs="Calibri"/>
          <w:color w:val="000000"/>
        </w:rPr>
        <w:t>If the Recipient is a </w:t>
      </w:r>
      <w:hyperlink r:id="rId99" w:tooltip="nonprofit organization" w:history="1">
        <w:r w:rsidRPr="00DB1630">
          <w:rPr>
            <w:rFonts w:ascii="Calibri" w:eastAsia="Times New Roman" w:hAnsi="Calibri" w:cs="Calibri"/>
            <w:color w:val="000000"/>
          </w:rPr>
          <w:t>nonprofit organization</w:t>
        </w:r>
      </w:hyperlink>
      <w:r w:rsidRPr="00DB1630">
        <w:rPr>
          <w:rFonts w:ascii="Calibri" w:eastAsia="Times New Roman" w:hAnsi="Calibri" w:cs="Calibri"/>
          <w:color w:val="000000"/>
        </w:rPr>
        <w:t>, it agrees that:</w:t>
      </w:r>
    </w:p>
    <w:p w14:paraId="100E3DBA"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(1) Rights to a </w:t>
      </w:r>
      <w:hyperlink r:id="rId100"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in the United States may not be assigned without the approval of the Federal agency, except where such assignment is </w:t>
      </w:r>
      <w:hyperlink r:id="rId101" w:tooltip="made" w:history="1">
        <w:r w:rsidRPr="00DB1630">
          <w:rPr>
            <w:rFonts w:ascii="Calibri" w:eastAsia="Times New Roman" w:hAnsi="Calibri" w:cs="Calibri"/>
            <w:color w:val="000000"/>
          </w:rPr>
          <w:t>made</w:t>
        </w:r>
      </w:hyperlink>
      <w:r w:rsidRPr="00DB1630">
        <w:rPr>
          <w:rFonts w:ascii="Calibri" w:eastAsia="Times New Roman" w:hAnsi="Calibri" w:cs="Calibri"/>
          <w:color w:val="000000"/>
        </w:rPr>
        <w:t> to an organization which has as one of its primary functions the management of inventions, provided that such assignee will be subject to the same provisions as the Recipient;</w:t>
      </w:r>
    </w:p>
    <w:p w14:paraId="0D62C2DE"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(2) The Recipient will share royalties collected on a </w:t>
      </w:r>
      <w:hyperlink r:id="rId102"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with the inventor, including Federal employee co-inventors (when the agency deems it appropriate) when the </w:t>
      </w:r>
      <w:hyperlink r:id="rId103"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is assigned in accordance with </w:t>
      </w:r>
      <w:hyperlink r:id="rId104" w:tooltip="35" w:history="1">
        <w:r w:rsidRPr="00DB1630">
          <w:rPr>
            <w:rFonts w:ascii="Calibri" w:eastAsia="Times New Roman" w:hAnsi="Calibri" w:cs="Calibri"/>
            <w:color w:val="000000"/>
          </w:rPr>
          <w:t>35</w:t>
        </w:r>
      </w:hyperlink>
      <w:r w:rsidRPr="00DB1630">
        <w:rPr>
          <w:rFonts w:ascii="Calibri" w:eastAsia="Times New Roman" w:hAnsi="Calibri" w:cs="Calibri"/>
          <w:color w:val="000000"/>
        </w:rPr>
        <w:t> U.S.C. </w:t>
      </w:r>
      <w:hyperlink r:id="rId105" w:anchor="e" w:tooltip="202(e)" w:history="1">
        <w:r w:rsidRPr="00DB1630">
          <w:rPr>
            <w:rFonts w:ascii="Calibri" w:eastAsia="Times New Roman" w:hAnsi="Calibri" w:cs="Calibri"/>
            <w:color w:val="000000"/>
          </w:rPr>
          <w:t>202(e)</w:t>
        </w:r>
      </w:hyperlink>
      <w:r w:rsidRPr="00DB1630">
        <w:rPr>
          <w:rFonts w:ascii="Calibri" w:eastAsia="Times New Roman" w:hAnsi="Calibri" w:cs="Calibri"/>
          <w:color w:val="000000"/>
        </w:rPr>
        <w:t> and</w:t>
      </w:r>
      <w:hyperlink r:id="rId106" w:tooltip="37" w:history="1">
        <w:r w:rsidRPr="00DB1630">
          <w:rPr>
            <w:rFonts w:ascii="Calibri" w:eastAsia="Times New Roman" w:hAnsi="Calibri" w:cs="Calibri"/>
            <w:color w:val="000000"/>
          </w:rPr>
          <w:t>37</w:t>
        </w:r>
      </w:hyperlink>
      <w:r w:rsidRPr="00DB1630">
        <w:rPr>
          <w:rFonts w:ascii="Calibri" w:eastAsia="Times New Roman" w:hAnsi="Calibri" w:cs="Calibri"/>
          <w:color w:val="000000"/>
        </w:rPr>
        <w:t> </w:t>
      </w:r>
      <w:hyperlink r:id="rId107" w:tooltip="37 CFR 401.10" w:history="1">
        <w:r w:rsidRPr="00DB1630">
          <w:rPr>
            <w:rFonts w:ascii="Calibri" w:eastAsia="Times New Roman" w:hAnsi="Calibri" w:cs="Calibri"/>
            <w:color w:val="000000"/>
          </w:rPr>
          <w:t>37 CFR 401.10</w:t>
        </w:r>
      </w:hyperlink>
      <w:r w:rsidRPr="00DB1630">
        <w:rPr>
          <w:rFonts w:ascii="Calibri" w:eastAsia="Times New Roman" w:hAnsi="Calibri" w:cs="Calibri"/>
          <w:color w:val="000000"/>
        </w:rPr>
        <w:t>;</w:t>
      </w:r>
    </w:p>
    <w:p w14:paraId="20DA7E44"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 xml:space="preserve">(3) The balance of any royalties or income earned by the Recipient with respect to subject inventions, after payment of expenses (including payments to inventors) incidental to the </w:t>
      </w:r>
      <w:r w:rsidRPr="00DB1630">
        <w:rPr>
          <w:rFonts w:ascii="Calibri" w:eastAsia="Times New Roman" w:hAnsi="Calibri" w:cs="Calibri"/>
          <w:color w:val="000000"/>
        </w:rPr>
        <w:lastRenderedPageBreak/>
        <w:t>administration of subject inventions, will be utilized for the support of scientific research or education; and</w:t>
      </w:r>
    </w:p>
    <w:p w14:paraId="792AB258" w14:textId="77777777" w:rsidR="00DB1630" w:rsidRPr="00DB1630" w:rsidRDefault="00DB1630" w:rsidP="00DB1630">
      <w:pPr>
        <w:widowControl/>
        <w:shd w:val="clear" w:color="auto" w:fill="FFFFFF"/>
        <w:autoSpaceDE/>
        <w:autoSpaceDN/>
        <w:adjustRightInd/>
        <w:spacing w:before="100" w:beforeAutospacing="1" w:after="100" w:afterAutospacing="1"/>
        <w:ind w:left="216"/>
        <w:rPr>
          <w:rFonts w:ascii="Calibri" w:eastAsia="Times New Roman" w:hAnsi="Calibri" w:cs="Calibri"/>
          <w:color w:val="000000"/>
        </w:rPr>
      </w:pPr>
      <w:r w:rsidRPr="00DB1630">
        <w:rPr>
          <w:rFonts w:ascii="Calibri" w:eastAsia="Times New Roman" w:hAnsi="Calibri" w:cs="Calibri"/>
          <w:color w:val="000000"/>
        </w:rPr>
        <w:t>(4) It will make efforts that are reasonable under the circumstances to attract licensees of </w:t>
      </w:r>
      <w:hyperlink r:id="rId108" w:tooltip="subject inventions" w:history="1">
        <w:r w:rsidRPr="00DB1630">
          <w:rPr>
            <w:rFonts w:ascii="Calibri" w:eastAsia="Times New Roman" w:hAnsi="Calibri" w:cs="Calibri"/>
            <w:color w:val="000000"/>
          </w:rPr>
          <w:t>subject inventions</w:t>
        </w:r>
      </w:hyperlink>
      <w:r w:rsidRPr="00DB1630">
        <w:rPr>
          <w:rFonts w:ascii="Calibri" w:eastAsia="Times New Roman" w:hAnsi="Calibri" w:cs="Calibri"/>
          <w:color w:val="000000"/>
        </w:rPr>
        <w:t> that are </w:t>
      </w:r>
      <w:hyperlink r:id="rId109" w:tooltip="small business firms" w:history="1">
        <w:r w:rsidRPr="00DB1630">
          <w:rPr>
            <w:rFonts w:ascii="Calibri" w:eastAsia="Times New Roman" w:hAnsi="Calibri" w:cs="Calibri"/>
            <w:color w:val="000000"/>
          </w:rPr>
          <w:t>small business firms</w:t>
        </w:r>
      </w:hyperlink>
      <w:r w:rsidRPr="00DB1630">
        <w:rPr>
          <w:rFonts w:ascii="Calibri" w:eastAsia="Times New Roman" w:hAnsi="Calibri" w:cs="Calibri"/>
          <w:color w:val="000000"/>
        </w:rPr>
        <w:t> and that it will give a preference to a </w:t>
      </w:r>
      <w:hyperlink r:id="rId110" w:tooltip="small business firm" w:history="1">
        <w:r w:rsidRPr="00DB1630">
          <w:rPr>
            <w:rFonts w:ascii="Calibri" w:eastAsia="Times New Roman" w:hAnsi="Calibri" w:cs="Calibri"/>
            <w:color w:val="000000"/>
          </w:rPr>
          <w:t>small business firm</w:t>
        </w:r>
      </w:hyperlink>
      <w:r w:rsidRPr="00DB1630">
        <w:rPr>
          <w:rFonts w:ascii="Calibri" w:eastAsia="Times New Roman" w:hAnsi="Calibri" w:cs="Calibri"/>
          <w:color w:val="000000"/>
        </w:rPr>
        <w:t> when licensing a </w:t>
      </w:r>
      <w:hyperlink r:id="rId111" w:tooltip="subject invention" w:history="1">
        <w:r w:rsidRPr="00DB1630">
          <w:rPr>
            <w:rFonts w:ascii="Calibri" w:eastAsia="Times New Roman" w:hAnsi="Calibri" w:cs="Calibri"/>
            <w:color w:val="000000"/>
          </w:rPr>
          <w:t>subject invention</w:t>
        </w:r>
      </w:hyperlink>
      <w:r w:rsidRPr="00DB1630">
        <w:rPr>
          <w:rFonts w:ascii="Calibri" w:eastAsia="Times New Roman" w:hAnsi="Calibri" w:cs="Calibri"/>
          <w:color w:val="000000"/>
        </w:rPr>
        <w:t> if the Recipient determines that the </w:t>
      </w:r>
      <w:hyperlink r:id="rId112" w:tooltip="small business firm" w:history="1">
        <w:r w:rsidRPr="00DB1630">
          <w:rPr>
            <w:rFonts w:ascii="Calibri" w:eastAsia="Times New Roman" w:hAnsi="Calibri" w:cs="Calibri"/>
            <w:color w:val="000000"/>
          </w:rPr>
          <w:t>small business firm</w:t>
        </w:r>
      </w:hyperlink>
      <w:r w:rsidRPr="00DB1630">
        <w:rPr>
          <w:rFonts w:ascii="Calibri" w:eastAsia="Times New Roman" w:hAnsi="Calibri" w:cs="Calibri"/>
          <w:color w:val="000000"/>
        </w:rPr>
        <w:t> has a plan or proposal for marketing the </w:t>
      </w:r>
      <w:hyperlink r:id="rId113"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which, if executed, is equally as likely to bring the </w:t>
      </w:r>
      <w:hyperlink r:id="rId114" w:tooltip="invention" w:history="1">
        <w:r w:rsidRPr="00DB1630">
          <w:rPr>
            <w:rFonts w:ascii="Calibri" w:eastAsia="Times New Roman" w:hAnsi="Calibri" w:cs="Calibri"/>
            <w:color w:val="000000"/>
          </w:rPr>
          <w:t>invention</w:t>
        </w:r>
      </w:hyperlink>
      <w:r w:rsidRPr="00DB1630">
        <w:rPr>
          <w:rFonts w:ascii="Calibri" w:eastAsia="Times New Roman" w:hAnsi="Calibri" w:cs="Calibri"/>
          <w:color w:val="000000"/>
        </w:rPr>
        <w:t> to </w:t>
      </w:r>
      <w:hyperlink r:id="rId115" w:tooltip="practical application" w:history="1">
        <w:r w:rsidRPr="00DB1630">
          <w:rPr>
            <w:rFonts w:ascii="Calibri" w:eastAsia="Times New Roman" w:hAnsi="Calibri" w:cs="Calibri"/>
            <w:color w:val="000000"/>
          </w:rPr>
          <w:t>practical application</w:t>
        </w:r>
      </w:hyperlink>
      <w:r w:rsidRPr="00DB1630">
        <w:rPr>
          <w:rFonts w:ascii="Calibri" w:eastAsia="Times New Roman" w:hAnsi="Calibri" w:cs="Calibri"/>
          <w:color w:val="000000"/>
        </w:rPr>
        <w:t> as any plans or proposals from applicants that are not small business firms; provided, that the Recipient is also satisfied that the </w:t>
      </w:r>
      <w:hyperlink r:id="rId116" w:tooltip="small business firm" w:history="1">
        <w:r w:rsidRPr="00DB1630">
          <w:rPr>
            <w:rFonts w:ascii="Calibri" w:eastAsia="Times New Roman" w:hAnsi="Calibri" w:cs="Calibri"/>
            <w:color w:val="000000"/>
          </w:rPr>
          <w:t>small business firm</w:t>
        </w:r>
      </w:hyperlink>
      <w:r w:rsidRPr="00DB1630">
        <w:rPr>
          <w:rFonts w:ascii="Calibri" w:eastAsia="Times New Roman" w:hAnsi="Calibri" w:cs="Calibri"/>
          <w:color w:val="000000"/>
        </w:rPr>
        <w:t> has the capability and resources to carry out its plan or proposal. The decision whether to give a preference in any specific case will be at the discretion of the </w:t>
      </w:r>
      <w:hyperlink r:id="rId117" w:tooltip="contractor" w:history="1">
        <w:r w:rsidRPr="00DB1630">
          <w:rPr>
            <w:rFonts w:ascii="Calibri" w:eastAsia="Times New Roman" w:hAnsi="Calibri" w:cs="Calibri"/>
            <w:color w:val="000000"/>
          </w:rPr>
          <w:t>Recipient</w:t>
        </w:r>
      </w:hyperlink>
      <w:r w:rsidRPr="00DB1630">
        <w:rPr>
          <w:rFonts w:ascii="Calibri" w:eastAsia="Times New Roman" w:hAnsi="Calibri" w:cs="Calibri"/>
          <w:color w:val="000000"/>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8" w:tooltip="37 CFR 401.7" w:history="1">
        <w:r w:rsidRPr="00DB1630">
          <w:rPr>
            <w:rFonts w:ascii="Calibri" w:eastAsia="Times New Roman" w:hAnsi="Calibri" w:cs="Calibri"/>
            <w:color w:val="000000"/>
          </w:rPr>
          <w:t>37 CFR 401.7</w:t>
        </w:r>
      </w:hyperlink>
      <w:r w:rsidRPr="00DB1630">
        <w:rPr>
          <w:rFonts w:ascii="Calibri" w:eastAsia="Times New Roman" w:hAnsi="Calibri" w:cs="Calibri"/>
          <w:color w:val="000000"/>
        </w:rPr>
        <w:t>, the Federal agency or the Recipient may request that the </w:t>
      </w:r>
      <w:hyperlink r:id="rId119" w:tooltip="Secretary" w:history="1">
        <w:r w:rsidRPr="00DB1630">
          <w:rPr>
            <w:rFonts w:ascii="Calibri" w:eastAsia="Times New Roman" w:hAnsi="Calibri" w:cs="Calibri"/>
            <w:color w:val="000000"/>
          </w:rPr>
          <w:t>Secretary</w:t>
        </w:r>
      </w:hyperlink>
      <w:r w:rsidRPr="00DB1630">
        <w:rPr>
          <w:rFonts w:ascii="Calibri" w:eastAsia="Times New Roman" w:hAnsi="Calibri" w:cs="Calibri"/>
          <w:color w:val="000000"/>
        </w:rPr>
        <w:t> review the Recipient's licensing program and decisions regarding small business applicants.</w:t>
      </w:r>
    </w:p>
    <w:p w14:paraId="7608CA49" w14:textId="77777777" w:rsidR="00DB1630" w:rsidRPr="00DB1630" w:rsidRDefault="00DB1630" w:rsidP="00DB1630">
      <w:pPr>
        <w:keepNext/>
        <w:keepLines/>
        <w:widowControl/>
        <w:shd w:val="clear" w:color="auto" w:fill="FFFFFF"/>
        <w:autoSpaceDE/>
        <w:autoSpaceDN/>
        <w:adjustRightInd/>
        <w:spacing w:before="40" w:line="276" w:lineRule="auto"/>
        <w:outlineLvl w:val="2"/>
        <w:rPr>
          <w:rFonts w:ascii="Calibri" w:eastAsia="Times New Roman" w:hAnsi="Calibri" w:cs="Calibri"/>
          <w:b/>
          <w:bCs/>
          <w:color w:val="000000"/>
        </w:rPr>
      </w:pPr>
      <w:r w:rsidRPr="00DB1630">
        <w:rPr>
          <w:rFonts w:ascii="Calibri" w:eastAsia="Times New Roman" w:hAnsi="Calibri" w:cs="Calibri"/>
          <w:color w:val="000000"/>
        </w:rPr>
        <w:t>(l) Communication</w:t>
      </w:r>
    </w:p>
    <w:p w14:paraId="4A453726" w14:textId="77777777" w:rsidR="00DB1630" w:rsidRPr="00DB1630" w:rsidRDefault="00DB1630" w:rsidP="00DB1630">
      <w:pPr>
        <w:adjustRightInd/>
        <w:ind w:right="342"/>
        <w:rPr>
          <w:rFonts w:ascii="Calibri" w:eastAsia="Arial" w:hAnsi="Calibri" w:cs="Arial"/>
        </w:rPr>
      </w:pPr>
    </w:p>
    <w:p w14:paraId="5C61848B" w14:textId="77777777" w:rsidR="00DB1630" w:rsidRPr="00DB1630" w:rsidRDefault="00DB1630" w:rsidP="00DB1630">
      <w:pPr>
        <w:adjustRightInd/>
        <w:ind w:right="342"/>
        <w:rPr>
          <w:rFonts w:ascii="Calibri" w:eastAsia="Arial" w:hAnsi="Calibri" w:cs="Arial"/>
        </w:rPr>
      </w:pPr>
      <w:r w:rsidRPr="00DB1630">
        <w:rPr>
          <w:rFonts w:ascii="Calibri" w:eastAsia="Arial" w:hAnsi="Calibri" w:cs="Arial"/>
        </w:rPr>
        <w:t xml:space="preserve">Unless other directed by DOE Patent Counsel, all reports and notifications required by this clause shall be submitted in accordance with the instructions provided in the Federal Assistance Reporting Checklist (FARC) of this agreement.  </w:t>
      </w:r>
    </w:p>
    <w:p w14:paraId="2426BD3D" w14:textId="77777777" w:rsidR="00DB1630" w:rsidRPr="00DB1630" w:rsidRDefault="00DB1630" w:rsidP="00DB1630">
      <w:pPr>
        <w:adjustRightInd/>
        <w:ind w:right="342"/>
        <w:rPr>
          <w:rFonts w:ascii="Calibri" w:eastAsia="Arial" w:hAnsi="Calibri" w:cs="Arial"/>
        </w:rPr>
      </w:pPr>
    </w:p>
    <w:p w14:paraId="7D36807C" w14:textId="77777777" w:rsidR="00DB1630" w:rsidRPr="00DB1630" w:rsidRDefault="00DB1630" w:rsidP="00DB1630">
      <w:pPr>
        <w:adjustRightInd/>
        <w:ind w:right="342"/>
        <w:rPr>
          <w:rFonts w:ascii="Calibri" w:eastAsia="Arial" w:hAnsi="Calibri" w:cs="Calibri"/>
        </w:rPr>
      </w:pPr>
      <w:r w:rsidRPr="00DB1630">
        <w:rPr>
          <w:rFonts w:ascii="Calibri" w:eastAsia="Arial" w:hAnsi="Calibri" w:cs="Calibri"/>
        </w:rPr>
        <w:t xml:space="preserve">(m) U.S. Competitiveness </w:t>
      </w:r>
    </w:p>
    <w:p w14:paraId="2EEBFF26" w14:textId="77777777" w:rsidR="00DB1630" w:rsidRPr="00DB1630" w:rsidRDefault="00DB1630" w:rsidP="00DB1630">
      <w:pPr>
        <w:adjustRightInd/>
        <w:ind w:right="342"/>
        <w:rPr>
          <w:rFonts w:ascii="Calibri" w:eastAsia="Arial" w:hAnsi="Calibri" w:cs="Calibri"/>
        </w:rPr>
      </w:pPr>
    </w:p>
    <w:p w14:paraId="2EA81013" w14:textId="77777777" w:rsidR="00DB1630" w:rsidRPr="00DB1630" w:rsidRDefault="00DB1630" w:rsidP="00DB1630">
      <w:pPr>
        <w:adjustRightInd/>
        <w:ind w:right="342"/>
        <w:rPr>
          <w:rFonts w:ascii="Calibri" w:eastAsia="Arial" w:hAnsi="Calibri" w:cs="Calibri"/>
        </w:rPr>
      </w:pPr>
      <w:r w:rsidRPr="00DB1630">
        <w:rPr>
          <w:rFonts w:ascii="Calibri" w:eastAsia="Arial" w:hAnsi="Calibri" w:cs="Calibri"/>
        </w:rPr>
        <w:t xml:space="preserve">The Recipient agrees that any products embodying any subject invention or produced </w:t>
      </w:r>
      <w:proofErr w:type="gramStart"/>
      <w:r w:rsidRPr="00DB1630">
        <w:rPr>
          <w:rFonts w:ascii="Calibri" w:eastAsia="Arial" w:hAnsi="Calibri" w:cs="Calibri"/>
        </w:rPr>
        <w:t>through the use of</w:t>
      </w:r>
      <w:proofErr w:type="gramEnd"/>
      <w:r w:rsidRPr="00DB1630">
        <w:rPr>
          <w:rFonts w:ascii="Calibri" w:eastAsia="Arial" w:hAnsi="Calibri" w:cs="Calibri"/>
        </w:rPr>
        <w:t xml:space="preserve"> any subject invention will be manufactured substantially in the United States unless the Recipient can show to the satisfaction of DOE that it is not commercially feasible. In the event DOE agrees to foreign manufacture, there will be a requirement that the Government's support of the technology be recognized in some appropriate manner, e.g., alternative binding commitments to provide an overall net benefit to the U.S. economy. The Recipient agrees that it will not license, </w:t>
      </w:r>
      <w:proofErr w:type="gramStart"/>
      <w:r w:rsidRPr="00DB1630">
        <w:rPr>
          <w:rFonts w:ascii="Calibri" w:eastAsia="Arial" w:hAnsi="Calibri" w:cs="Calibri"/>
        </w:rPr>
        <w:t>assign</w:t>
      </w:r>
      <w:proofErr w:type="gramEnd"/>
      <w:r w:rsidRPr="00DB1630">
        <w:rPr>
          <w:rFonts w:ascii="Calibri" w:eastAsia="Arial" w:hAnsi="Calibri" w:cs="Calibri"/>
        </w:rPr>
        <w:t xml:space="preserve"> or otherwise transfer any subject invention to any entity, at any tier, unless that entity agrees to these same requirements.  </w:t>
      </w:r>
      <w:r w:rsidRPr="00DB1630">
        <w:rPr>
          <w:rFonts w:ascii="Calibri" w:eastAsia="Arial" w:hAnsi="Calibri" w:cs="Calibri"/>
          <w:color w:val="000000"/>
        </w:rPr>
        <w:t xml:space="preserve"> </w:t>
      </w:r>
      <w:proofErr w:type="gramStart"/>
      <w:r w:rsidRPr="00DB1630">
        <w:rPr>
          <w:rFonts w:ascii="Calibri" w:eastAsia="Arial" w:hAnsi="Calibri" w:cs="Calibri"/>
          <w:color w:val="000000"/>
        </w:rPr>
        <w:t>In the event that</w:t>
      </w:r>
      <w:proofErr w:type="gramEnd"/>
      <w:r w:rsidRPr="00DB1630">
        <w:rPr>
          <w:rFonts w:ascii="Calibri" w:eastAsia="Arial" w:hAnsi="Calibri" w:cs="Calibri"/>
          <w:color w:val="000000"/>
        </w:rPr>
        <w:t xml:space="preserve">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r w:rsidRPr="00DB1630">
        <w:rPr>
          <w:rFonts w:ascii="Calibri" w:eastAsia="Arial" w:hAnsi="Calibri" w:cs="Calibri"/>
        </w:rPr>
        <w:t xml:space="preserve">The Recipient and any successor assignee will convey to DOE, upon written request from DOE, title to any subject invention, upon a </w:t>
      </w:r>
      <w:r w:rsidRPr="00DB1630">
        <w:rPr>
          <w:rFonts w:ascii="Calibri" w:eastAsia="Arial" w:hAnsi="Calibri" w:cs="Calibri"/>
        </w:rPr>
        <w:lastRenderedPageBreak/>
        <w:t xml:space="preserve">breach of this paragraph (m). The Recipient will include this paragraph (m) in all subawards/contracts, regardless of tier, for experimental, developmental or research work. </w:t>
      </w:r>
    </w:p>
    <w:p w14:paraId="007D7662" w14:textId="77777777" w:rsidR="00DB1630" w:rsidRPr="00DB1630" w:rsidRDefault="00DB1630" w:rsidP="00DB1630">
      <w:pPr>
        <w:adjustRightInd/>
        <w:ind w:right="342"/>
        <w:rPr>
          <w:rFonts w:ascii="Calibri" w:eastAsia="Arial" w:hAnsi="Calibri" w:cs="Calibri"/>
          <w:b/>
          <w:bCs/>
        </w:rPr>
      </w:pPr>
    </w:p>
    <w:p w14:paraId="68333A08" w14:textId="77777777" w:rsidR="00DB1630" w:rsidRPr="00DB1630" w:rsidRDefault="00DB1630" w:rsidP="00DB1630">
      <w:pPr>
        <w:widowControl/>
        <w:autoSpaceDE/>
        <w:autoSpaceDN/>
        <w:adjustRightInd/>
        <w:spacing w:after="200" w:line="276" w:lineRule="auto"/>
        <w:rPr>
          <w:rFonts w:ascii="Calibri" w:eastAsia="Times New Roman" w:hAnsi="Calibri"/>
        </w:rPr>
      </w:pPr>
      <w:r w:rsidRPr="00DB1630">
        <w:rPr>
          <w:rFonts w:ascii="Calibri" w:eastAsia="Times New Roman" w:hAnsi="Calibri"/>
        </w:rPr>
        <w:t xml:space="preserve">(n) The requirements, </w:t>
      </w:r>
      <w:proofErr w:type="gramStart"/>
      <w:r w:rsidRPr="00DB1630">
        <w:rPr>
          <w:rFonts w:ascii="Calibri" w:eastAsia="Times New Roman" w:hAnsi="Calibri"/>
        </w:rPr>
        <w:t>rights</w:t>
      </w:r>
      <w:proofErr w:type="gramEnd"/>
      <w:r w:rsidRPr="00DB1630">
        <w:rPr>
          <w:rFonts w:ascii="Calibri" w:eastAsia="Times New Roman" w:hAnsi="Calibri"/>
        </w:rPr>
        <w:t xml:space="preserve"> and administration of paragraph (m) are further clarified as follows:  </w:t>
      </w:r>
    </w:p>
    <w:p w14:paraId="10463A19" w14:textId="77777777" w:rsidR="00DB1630" w:rsidRPr="00DB1630" w:rsidRDefault="00DB1630" w:rsidP="00DB1630">
      <w:pPr>
        <w:widowControl/>
        <w:numPr>
          <w:ilvl w:val="0"/>
          <w:numId w:val="37"/>
        </w:numPr>
        <w:autoSpaceDE/>
        <w:autoSpaceDN/>
        <w:adjustRightInd/>
        <w:spacing w:after="200" w:line="276" w:lineRule="auto"/>
        <w:ind w:left="720"/>
        <w:contextualSpacing/>
        <w:rPr>
          <w:rFonts w:ascii="Calibri" w:eastAsia="Times New Roman" w:hAnsi="Calibri"/>
        </w:rPr>
      </w:pPr>
      <w:r w:rsidRPr="00DB1630">
        <w:rPr>
          <w:rFonts w:ascii="Calibri" w:eastAsia="Times New Roman" w:hAnsi="Calibri"/>
        </w:rPr>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w:t>
      </w:r>
      <w:proofErr w:type="gramStart"/>
      <w:r w:rsidRPr="00DB1630">
        <w:rPr>
          <w:rFonts w:ascii="Calibri" w:eastAsia="Times New Roman" w:hAnsi="Calibri"/>
        </w:rPr>
        <w:t>general public</w:t>
      </w:r>
      <w:proofErr w:type="gramEnd"/>
      <w:r w:rsidRPr="00DB1630">
        <w:rPr>
          <w:rFonts w:ascii="Calibri" w:eastAsia="Times New Roman" w:hAnsi="Calibri"/>
        </w:rPr>
        <w:t xml:space="preserve">.   </w:t>
      </w:r>
    </w:p>
    <w:p w14:paraId="712F9351" w14:textId="77777777" w:rsidR="00DB1630" w:rsidRPr="00DB1630" w:rsidRDefault="00DB1630" w:rsidP="00DB1630">
      <w:pPr>
        <w:widowControl/>
        <w:numPr>
          <w:ilvl w:val="0"/>
          <w:numId w:val="37"/>
        </w:numPr>
        <w:autoSpaceDE/>
        <w:autoSpaceDN/>
        <w:adjustRightInd/>
        <w:spacing w:after="200" w:line="276" w:lineRule="auto"/>
        <w:ind w:left="720"/>
        <w:contextualSpacing/>
        <w:rPr>
          <w:rFonts w:ascii="Calibri" w:eastAsia="Times New Roman" w:hAnsi="Calibri"/>
        </w:rPr>
      </w:pPr>
      <w:r w:rsidRPr="00DB1630">
        <w:rPr>
          <w:rFonts w:ascii="Calibri" w:eastAsia="Times New Roman" w:hAnsi="Calibri"/>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49337A25" w14:textId="77777777" w:rsidR="00DB1630" w:rsidRPr="00DB1630" w:rsidRDefault="00DB1630" w:rsidP="00DB1630">
      <w:pPr>
        <w:widowControl/>
        <w:numPr>
          <w:ilvl w:val="0"/>
          <w:numId w:val="37"/>
        </w:numPr>
        <w:autoSpaceDE/>
        <w:autoSpaceDN/>
        <w:adjustRightInd/>
        <w:spacing w:after="200" w:line="276" w:lineRule="auto"/>
        <w:ind w:left="720"/>
        <w:contextualSpacing/>
        <w:rPr>
          <w:rFonts w:ascii="Calibri" w:eastAsia="Times New Roman" w:hAnsi="Calibri"/>
        </w:rPr>
      </w:pPr>
      <w:r w:rsidRPr="00DB1630">
        <w:rPr>
          <w:rFonts w:ascii="Calibri" w:eastAsia="Times New Roman" w:hAnsi="Calibri"/>
        </w:rPr>
        <w:t>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56E1B0B0" w14:textId="77777777" w:rsidR="00DB1630" w:rsidRPr="00DB1630" w:rsidRDefault="00DB1630" w:rsidP="00DB1630">
      <w:pPr>
        <w:widowControl/>
        <w:numPr>
          <w:ilvl w:val="0"/>
          <w:numId w:val="37"/>
        </w:numPr>
        <w:autoSpaceDE/>
        <w:autoSpaceDN/>
        <w:adjustRightInd/>
        <w:spacing w:after="200" w:line="276" w:lineRule="auto"/>
        <w:ind w:left="720"/>
        <w:contextualSpacing/>
        <w:rPr>
          <w:rFonts w:ascii="Calibri" w:eastAsia="Times New Roman" w:hAnsi="Calibri"/>
        </w:rPr>
      </w:pPr>
      <w:r w:rsidRPr="00DB1630">
        <w:rPr>
          <w:rFonts w:ascii="Calibri" w:eastAsia="Times New Roman" w:hAnsi="Calibri"/>
        </w:rPr>
        <w:t xml:space="preserve">For clarity, if the forfeiture of title to any subject invention is due to a breach of paragraph (m), the Recipient shall not be entitled to any compensation, or to a license to the subject invention including the reserved license in section (e)(1), unless DOE grants a license through a separately agreed upon licensing agreement.  </w:t>
      </w:r>
    </w:p>
    <w:p w14:paraId="2B442236" w14:textId="77777777" w:rsidR="00DB1630" w:rsidRPr="00DB1630" w:rsidRDefault="00DB1630" w:rsidP="00DB1630">
      <w:pPr>
        <w:rPr>
          <w:rFonts w:eastAsia="Times New Roman"/>
        </w:rPr>
      </w:pPr>
    </w:p>
    <w:p w14:paraId="47EBA6D0" w14:textId="77777777" w:rsidR="00B47B37" w:rsidRPr="009B57F0" w:rsidRDefault="00B47B37" w:rsidP="00B47B37">
      <w:pPr>
        <w:pStyle w:val="HTMLPreformatted"/>
        <w:rPr>
          <w:rFonts w:asciiTheme="minorHAnsi" w:hAnsiTheme="minorHAnsi" w:cs="Times New Roman"/>
          <w:b/>
          <w:sz w:val="24"/>
          <w:szCs w:val="24"/>
        </w:rPr>
      </w:pPr>
    </w:p>
    <w:p w14:paraId="366B50B4" w14:textId="77777777" w:rsidR="00B47B37" w:rsidRPr="009B57F0" w:rsidRDefault="00B47B37" w:rsidP="00B47B37">
      <w:pPr>
        <w:pStyle w:val="HTMLPreformatted"/>
        <w:numPr>
          <w:ilvl w:val="0"/>
          <w:numId w:val="23"/>
        </w:numPr>
        <w:ind w:left="360"/>
        <w:rPr>
          <w:rFonts w:asciiTheme="minorHAnsi" w:hAnsiTheme="minorHAnsi" w:cs="Times New Roman"/>
          <w:sz w:val="24"/>
          <w:szCs w:val="24"/>
        </w:rPr>
      </w:pPr>
      <w:r w:rsidRPr="009B57F0">
        <w:rPr>
          <w:rFonts w:asciiTheme="minorHAnsi" w:hAnsiTheme="minorHAnsi" w:cs="Times New Roman"/>
          <w:b/>
          <w:sz w:val="24"/>
          <w:szCs w:val="24"/>
        </w:rPr>
        <w:lastRenderedPageBreak/>
        <w:t>Subawards</w:t>
      </w:r>
      <w:r w:rsidRPr="009B57F0">
        <w:rPr>
          <w:rFonts w:asciiTheme="minorHAnsi" w:hAnsiTheme="minorHAnsi" w:cs="Times New Roman"/>
          <w:sz w:val="24"/>
          <w:szCs w:val="24"/>
        </w:rPr>
        <w:t>.</w:t>
      </w:r>
    </w:p>
    <w:p w14:paraId="4E03ECBF" w14:textId="77777777" w:rsidR="00B47B37" w:rsidRPr="009B57F0" w:rsidRDefault="00B47B37" w:rsidP="00B47B37">
      <w:pPr>
        <w:pStyle w:val="HTMLPreformatted"/>
        <w:ind w:left="318"/>
        <w:rPr>
          <w:rFonts w:asciiTheme="minorHAnsi" w:hAnsiTheme="minorHAnsi" w:cs="Times New Roman"/>
          <w:sz w:val="24"/>
          <w:szCs w:val="24"/>
        </w:rPr>
      </w:pPr>
    </w:p>
    <w:p w14:paraId="079E2FAF" w14:textId="77777777"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(a)</w:t>
      </w:r>
      <w:r w:rsidRPr="00002BFA">
        <w:rPr>
          <w:rFonts w:asciiTheme="minorHAnsi" w:hAnsiTheme="minorHAnsi" w:cs="Times New Roman"/>
          <w:color w:val="auto"/>
        </w:rPr>
        <w:tab/>
        <w:t xml:space="preserve">Small Business </w:t>
      </w:r>
      <w:proofErr w:type="spellStart"/>
      <w:r w:rsidRPr="00002BFA">
        <w:rPr>
          <w:rFonts w:asciiTheme="minorHAnsi" w:hAnsiTheme="minorHAnsi" w:cs="Times New Roman"/>
          <w:color w:val="auto"/>
        </w:rPr>
        <w:t>Subawardees</w:t>
      </w:r>
      <w:proofErr w:type="spellEnd"/>
      <w:r w:rsidRPr="00002BFA">
        <w:rPr>
          <w:rFonts w:asciiTheme="minorHAnsi" w:hAnsiTheme="minorHAnsi" w:cs="Times New Roman"/>
          <w:color w:val="auto"/>
        </w:rPr>
        <w:t xml:space="preserve">:  The Recipient shall incorporate </w:t>
      </w:r>
      <w:proofErr w:type="gramStart"/>
      <w:r w:rsidRPr="00002BFA">
        <w:rPr>
          <w:rFonts w:asciiTheme="minorHAnsi" w:hAnsiTheme="minorHAnsi" w:cs="Times New Roman"/>
          <w:color w:val="auto"/>
        </w:rPr>
        <w:t>all of</w:t>
      </w:r>
      <w:proofErr w:type="gramEnd"/>
      <w:r w:rsidRPr="00002BFA">
        <w:rPr>
          <w:rFonts w:asciiTheme="minorHAnsi" w:hAnsiTheme="minorHAnsi" w:cs="Times New Roman"/>
          <w:color w:val="auto"/>
        </w:rPr>
        <w:t xml:space="preserve"> the intellectual property provisions found in Attachment 2 (</w:t>
      </w:r>
      <w:r w:rsidR="00A11F3E" w:rsidRPr="00002BFA">
        <w:rPr>
          <w:rFonts w:asciiTheme="minorHAnsi" w:hAnsiTheme="minorHAnsi" w:cs="Times New Roman"/>
          <w:color w:val="auto"/>
        </w:rPr>
        <w:t>DOMESTIC SMALL BUSINESSES</w:t>
      </w:r>
      <w:r w:rsidR="00A11F3E" w:rsidRPr="00A11F3E">
        <w:t xml:space="preserve"> </w:t>
      </w:r>
      <w:r w:rsidR="00A11F3E" w:rsidRPr="00A11F3E">
        <w:rPr>
          <w:rFonts w:asciiTheme="minorHAnsi" w:hAnsiTheme="minorHAnsi" w:cs="Times New Roman"/>
          <w:color w:val="auto"/>
        </w:rPr>
        <w:t>INCLUDING ENHANCED U.S. COMPETITIVENESS</w:t>
      </w:r>
      <w:r w:rsidRPr="00002BFA">
        <w:rPr>
          <w:rFonts w:asciiTheme="minorHAnsi" w:hAnsiTheme="minorHAnsi" w:cs="Times New Roman"/>
          <w:color w:val="auto"/>
        </w:rPr>
        <w:t xml:space="preserve">) of the ARPA-E Model Grant (published at </w:t>
      </w:r>
      <w:hyperlink r:id="rId120" w:history="1">
        <w:r w:rsidRPr="00002BFA">
          <w:rPr>
            <w:rStyle w:val="Hyperlink"/>
            <w:rFonts w:asciiTheme="minorHAnsi" w:hAnsiTheme="minorHAnsi"/>
          </w:rPr>
          <w:t>http://arpa-e.energy.gov/</w:t>
        </w:r>
      </w:hyperlink>
      <w:r w:rsidRPr="00002BFA">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14:paraId="5A980D50" w14:textId="77777777" w:rsidR="00B47B37" w:rsidRPr="00002BFA" w:rsidRDefault="00B47B37" w:rsidP="00B47B37">
      <w:pPr>
        <w:pStyle w:val="Default"/>
        <w:ind w:left="318"/>
        <w:rPr>
          <w:rFonts w:asciiTheme="minorHAnsi" w:hAnsiTheme="minorHAnsi" w:cs="Times New Roman"/>
          <w:color w:val="auto"/>
        </w:rPr>
      </w:pPr>
    </w:p>
    <w:p w14:paraId="16438D82" w14:textId="77777777"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(b)</w:t>
      </w:r>
      <w:r w:rsidRPr="00002BFA">
        <w:rPr>
          <w:rFonts w:asciiTheme="minorHAnsi" w:hAnsiTheme="minorHAnsi" w:cs="Times New Roman"/>
          <w:color w:val="auto"/>
        </w:rPr>
        <w:tab/>
        <w:t xml:space="preserve">University and Nonprofit Organization </w:t>
      </w:r>
      <w:proofErr w:type="spellStart"/>
      <w:r w:rsidRPr="00002BFA">
        <w:rPr>
          <w:rFonts w:asciiTheme="minorHAnsi" w:hAnsiTheme="minorHAnsi" w:cs="Times New Roman"/>
          <w:color w:val="auto"/>
        </w:rPr>
        <w:t>Subawardees</w:t>
      </w:r>
      <w:proofErr w:type="spellEnd"/>
      <w:r w:rsidRPr="00002BFA">
        <w:rPr>
          <w:rFonts w:asciiTheme="minorHAnsi" w:hAnsiTheme="minorHAnsi" w:cs="Times New Roman"/>
          <w:color w:val="auto"/>
        </w:rPr>
        <w:t xml:space="preserve">: The Recipient shall incorporate </w:t>
      </w:r>
      <w:proofErr w:type="gramStart"/>
      <w:r w:rsidRPr="00002BFA">
        <w:rPr>
          <w:rFonts w:asciiTheme="minorHAnsi" w:hAnsiTheme="minorHAnsi" w:cs="Times New Roman"/>
          <w:color w:val="auto"/>
        </w:rPr>
        <w:t>all of</w:t>
      </w:r>
      <w:proofErr w:type="gramEnd"/>
      <w:r w:rsidRPr="00002BFA">
        <w:rPr>
          <w:rFonts w:asciiTheme="minorHAnsi" w:hAnsiTheme="minorHAnsi" w:cs="Times New Roman"/>
          <w:color w:val="auto"/>
        </w:rPr>
        <w:t xml:space="preserve"> the intellectual property provisions found in Attachment 2 (</w:t>
      </w:r>
      <w:r w:rsidR="00A11F3E" w:rsidRPr="00002BFA">
        <w:rPr>
          <w:rFonts w:asciiTheme="minorHAnsi" w:hAnsiTheme="minorHAnsi" w:cs="Times New Roman"/>
          <w:color w:val="auto"/>
        </w:rPr>
        <w:t>DOMESTIC UNIVERSITIES AND NONPROFIT ORGANIZATIONS</w:t>
      </w:r>
      <w:r w:rsidR="00A11F3E" w:rsidRPr="00A11F3E">
        <w:t xml:space="preserve"> </w:t>
      </w:r>
      <w:r w:rsidR="00A11F3E" w:rsidRPr="00A11F3E">
        <w:rPr>
          <w:rFonts w:asciiTheme="minorHAnsi" w:hAnsiTheme="minorHAnsi" w:cs="Times New Roman"/>
          <w:color w:val="auto"/>
        </w:rPr>
        <w:t>INCLUDING ENHANCED U.S. COMPETITIVENESS</w:t>
      </w:r>
      <w:r w:rsidRPr="00002BFA">
        <w:rPr>
          <w:rFonts w:asciiTheme="minorHAnsi" w:hAnsiTheme="minorHAnsi" w:cs="Times New Roman"/>
          <w:color w:val="auto"/>
        </w:rPr>
        <w:t xml:space="preserve">) of the ARPA-E Model Grant (published at </w:t>
      </w:r>
      <w:hyperlink r:id="rId121" w:history="1">
        <w:r w:rsidRPr="00002BFA">
          <w:rPr>
            <w:rStyle w:val="Hyperlink"/>
            <w:rFonts w:asciiTheme="minorHAnsi" w:hAnsiTheme="minorHAnsi"/>
          </w:rPr>
          <w:t>http://arpa-e.energy.gov/</w:t>
        </w:r>
      </w:hyperlink>
      <w:r w:rsidRPr="00002BFA">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14:paraId="389866BB" w14:textId="77777777" w:rsidR="00B47B37" w:rsidRPr="00002BFA" w:rsidRDefault="00B47B37" w:rsidP="00B47B37">
      <w:pPr>
        <w:pStyle w:val="Default"/>
        <w:ind w:left="720" w:hanging="720"/>
        <w:rPr>
          <w:rFonts w:asciiTheme="minorHAnsi" w:hAnsiTheme="minorHAnsi" w:cs="Times New Roman"/>
          <w:color w:val="auto"/>
        </w:rPr>
      </w:pPr>
    </w:p>
    <w:p w14:paraId="49A9D7BE" w14:textId="77777777" w:rsidR="00B47B37" w:rsidRDefault="00B47B37" w:rsidP="00CD7B0C">
      <w:pPr>
        <w:pStyle w:val="Default"/>
        <w:ind w:left="720" w:hanging="720"/>
        <w:rPr>
          <w:rFonts w:asciiTheme="minorHAnsi" w:hAnsiTheme="minorHAnsi" w:cs="Times New Roman"/>
          <w:color w:val="auto"/>
        </w:rPr>
      </w:pPr>
      <w:r w:rsidRPr="00002BFA">
        <w:rPr>
          <w:rFonts w:asciiTheme="minorHAnsi" w:hAnsiTheme="minorHAnsi" w:cs="Times New Roman"/>
          <w:color w:val="auto"/>
        </w:rPr>
        <w:t>(c)</w:t>
      </w:r>
      <w:r w:rsidRPr="00002BFA">
        <w:rPr>
          <w:rFonts w:asciiTheme="minorHAnsi" w:hAnsiTheme="minorHAnsi" w:cs="Times New Roman"/>
          <w:color w:val="auto"/>
        </w:rPr>
        <w:tab/>
        <w:t xml:space="preserve">Large Business and Foreign Entity </w:t>
      </w:r>
      <w:proofErr w:type="spellStart"/>
      <w:r w:rsidRPr="00002BFA">
        <w:rPr>
          <w:rFonts w:asciiTheme="minorHAnsi" w:hAnsiTheme="minorHAnsi" w:cs="Times New Roman"/>
          <w:color w:val="auto"/>
        </w:rPr>
        <w:t>Subawardees</w:t>
      </w:r>
      <w:proofErr w:type="spellEnd"/>
      <w:r w:rsidRPr="00002BFA">
        <w:rPr>
          <w:rFonts w:asciiTheme="minorHAnsi" w:hAnsiTheme="minorHAnsi" w:cs="Times New Roman"/>
          <w:color w:val="auto"/>
        </w:rPr>
        <w:t xml:space="preserve">: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2" w:history="1">
        <w:r w:rsidRPr="00002BFA">
          <w:rPr>
            <w:rStyle w:val="Hyperlink"/>
            <w:rFonts w:asciiTheme="minorHAnsi" w:hAnsiTheme="minorHAnsi"/>
          </w:rPr>
          <w:t>http://arpa-e.energy.gov/</w:t>
        </w:r>
      </w:hyperlink>
      <w:r w:rsidRPr="00002BFA">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with their terms and conditions.</w:t>
      </w:r>
    </w:p>
    <w:p w14:paraId="13C67CA0" w14:textId="77777777" w:rsidR="00901B31" w:rsidRDefault="00901B31" w:rsidP="00CD7B0C">
      <w:pPr>
        <w:pStyle w:val="Default"/>
        <w:ind w:left="720" w:hanging="720"/>
        <w:rPr>
          <w:rFonts w:asciiTheme="minorHAnsi" w:hAnsiTheme="minorHAnsi" w:cs="Times New Roman"/>
          <w:color w:val="auto"/>
        </w:rPr>
      </w:pPr>
    </w:p>
    <w:p w14:paraId="40A7CF7B" w14:textId="77777777" w:rsidR="00901B31" w:rsidRDefault="00901B31" w:rsidP="00901B31">
      <w:pPr>
        <w:ind w:left="810" w:hanging="810"/>
        <w:rPr>
          <w:rFonts w:asciiTheme="minorHAnsi" w:hAnsiTheme="minorHAnsi" w:cs="Arial"/>
          <w:color w:val="000000"/>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 xml:space="preserve">For any subaward/subcontract with a for-profit entity (including subcontracts with for-profit vendors) for experimental, developmental or research work, the Recipient will insert at paragraph (g)(4) under the Rights in Data clause found in Attachment 2 of the ARPA-E Model </w:t>
      </w:r>
      <w:r w:rsidR="001A1E9B">
        <w:rPr>
          <w:rFonts w:asciiTheme="minorHAnsi" w:hAnsiTheme="minorHAnsi" w:cs="Arial"/>
          <w:color w:val="000000"/>
        </w:rPr>
        <w:t>Grant</w:t>
      </w:r>
      <w:r w:rsidRPr="00770E09">
        <w:rPr>
          <w:rFonts w:asciiTheme="minorHAnsi" w:hAnsiTheme="minorHAnsi" w:cs="Arial"/>
          <w:color w:val="000000"/>
        </w:rPr>
        <w:t xml:space="preserve"> for Domestic Small Businesses or in the appropriate Attachment 2 of the ARPA-E Model </w:t>
      </w:r>
      <w:r w:rsidR="001A1E9B">
        <w:rPr>
          <w:rFonts w:asciiTheme="minorHAnsi" w:hAnsiTheme="minorHAnsi" w:cs="Arial"/>
          <w:color w:val="000000"/>
        </w:rPr>
        <w:t xml:space="preserve">Grant </w:t>
      </w:r>
      <w:r w:rsidRPr="00770E09">
        <w:rPr>
          <w:rFonts w:asciiTheme="minorHAnsi" w:hAnsiTheme="minorHAnsi" w:cs="Arial"/>
          <w:color w:val="000000"/>
        </w:rPr>
        <w:t>Agreement for Large Businesses, the following list of types of data:</w:t>
      </w:r>
    </w:p>
    <w:p w14:paraId="00CF74DC" w14:textId="77777777" w:rsidR="00901B31" w:rsidRPr="00770E09" w:rsidRDefault="00901B31" w:rsidP="00901B31">
      <w:pPr>
        <w:ind w:left="810" w:hanging="810"/>
        <w:rPr>
          <w:rFonts w:asciiTheme="minorHAnsi" w:hAnsiTheme="minorHAnsi"/>
        </w:rPr>
      </w:pPr>
    </w:p>
    <w:p w14:paraId="31C2C0DD" w14:textId="77777777" w:rsidR="00901B31" w:rsidRDefault="00901B31" w:rsidP="00901B31">
      <w:pPr>
        <w:pStyle w:val="Default"/>
        <w:ind w:left="720" w:firstLine="90"/>
        <w:rPr>
          <w:rFonts w:asciiTheme="minorHAnsi" w:hAnsiTheme="minorHAnsi" w:cs="Times New Roman"/>
          <w:color w:val="auto"/>
        </w:rPr>
      </w:pPr>
      <w:r>
        <w:rPr>
          <w:rFonts w:asciiTheme="minorHAnsi" w:hAnsiTheme="minorHAnsi" w:cs="Times New Roman"/>
          <w:color w:val="auto"/>
        </w:rPr>
        <w:t>(</w:t>
      </w:r>
      <w:proofErr w:type="gramStart"/>
      <w:r>
        <w:rPr>
          <w:rFonts w:asciiTheme="minorHAnsi" w:hAnsiTheme="minorHAnsi" w:cs="Times New Roman"/>
          <w:color w:val="auto"/>
        </w:rPr>
        <w:t>insert</w:t>
      </w:r>
      <w:proofErr w:type="gramEnd"/>
      <w:r>
        <w:rPr>
          <w:rFonts w:asciiTheme="minorHAnsi" w:hAnsiTheme="minorHAnsi" w:cs="Times New Roman"/>
          <w:color w:val="auto"/>
        </w:rPr>
        <w:t xml:space="preserve"> list)</w:t>
      </w:r>
    </w:p>
    <w:p w14:paraId="176DA6D2" w14:textId="77777777" w:rsidR="00A11F3E" w:rsidRDefault="00A11F3E" w:rsidP="00CD7B0C">
      <w:pPr>
        <w:pStyle w:val="Default"/>
        <w:ind w:left="720" w:hanging="720"/>
        <w:rPr>
          <w:rFonts w:asciiTheme="minorHAnsi" w:hAnsiTheme="minorHAnsi" w:cs="Times New Roman"/>
          <w:color w:val="auto"/>
        </w:rPr>
      </w:pPr>
    </w:p>
    <w:p w14:paraId="64A57EAC" w14:textId="77777777" w:rsidR="00A11F3E" w:rsidRPr="00A11F3E" w:rsidRDefault="00A11F3E" w:rsidP="00A11F3E">
      <w:pPr>
        <w:pStyle w:val="ListParagraph"/>
        <w:numPr>
          <w:ilvl w:val="0"/>
          <w:numId w:val="23"/>
        </w:numPr>
        <w:jc w:val="both"/>
        <w:rPr>
          <w:rFonts w:asciiTheme="minorHAnsi" w:hAnsiTheme="minorHAnsi"/>
          <w:b/>
        </w:rPr>
      </w:pPr>
      <w:r w:rsidRPr="00A11F3E">
        <w:rPr>
          <w:rFonts w:asciiTheme="minorHAnsi" w:hAnsiTheme="minorHAnsi"/>
          <w:b/>
        </w:rPr>
        <w:t>Enhanced U.S. Competitiveness</w:t>
      </w:r>
    </w:p>
    <w:p w14:paraId="3BF96D68" w14:textId="77777777" w:rsidR="00A11F3E" w:rsidRPr="00A11F3E" w:rsidRDefault="00A11F3E" w:rsidP="00A11F3E">
      <w:pPr>
        <w:pStyle w:val="ListParagraph"/>
        <w:ind w:left="460"/>
        <w:jc w:val="both"/>
        <w:rPr>
          <w:rFonts w:asciiTheme="minorHAnsi" w:hAnsiTheme="minorHAnsi"/>
          <w:b/>
        </w:rPr>
      </w:pPr>
    </w:p>
    <w:p w14:paraId="6AE6F390" w14:textId="77777777"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(a)</w:t>
      </w:r>
      <w:r w:rsidRPr="00A11F3E">
        <w:rPr>
          <w:rFonts w:asciiTheme="minorHAnsi" w:eastAsia="Times New Roman" w:hAnsiTheme="minorHAnsi"/>
          <w:color w:val="000000"/>
        </w:rPr>
        <w:tab/>
        <w:t xml:space="preserve">The Recipient agrees that any products embodying any elected subject invention or produced </w:t>
      </w:r>
      <w:proofErr w:type="gramStart"/>
      <w:r w:rsidRPr="00A11F3E">
        <w:rPr>
          <w:rFonts w:asciiTheme="minorHAnsi" w:eastAsia="Times New Roman" w:hAnsiTheme="minorHAnsi"/>
          <w:color w:val="000000"/>
        </w:rPr>
        <w:t>through the use of</w:t>
      </w:r>
      <w:proofErr w:type="gramEnd"/>
      <w:r w:rsidRPr="00A11F3E">
        <w:rPr>
          <w:rFonts w:asciiTheme="minorHAnsi" w:eastAsia="Times New Roman" w:hAnsiTheme="minorHAnsi"/>
          <w:color w:val="000000"/>
        </w:rPr>
        <w:t xml:space="preserve"> any elected subject invention will be manufactured substantially in the United States for any use or sale in the United States or outside of the </w:t>
      </w:r>
      <w:r w:rsidRPr="00A11F3E">
        <w:rPr>
          <w:rFonts w:asciiTheme="minorHAnsi" w:eastAsia="Times New Roman" w:hAnsiTheme="minorHAnsi"/>
          <w:color w:val="000000"/>
        </w:rPr>
        <w:lastRenderedPageBreak/>
        <w:t>United States, unless the Recipient can show to the satisfaction of DOE that it is not commercially feasible to do so. (Baseline U.S. Manufacturing Commitment)</w:t>
      </w:r>
    </w:p>
    <w:p w14:paraId="391AD1C6" w14:textId="77777777" w:rsidR="00A11F3E" w:rsidRPr="00A11F3E" w:rsidRDefault="00A11F3E" w:rsidP="00A11F3E">
      <w:pPr>
        <w:ind w:left="720"/>
        <w:jc w:val="both"/>
        <w:rPr>
          <w:rFonts w:asciiTheme="minorHAnsi" w:eastAsia="Times New Roman" w:hAnsiTheme="minorHAnsi"/>
          <w:color w:val="000000"/>
        </w:rPr>
      </w:pPr>
    </w:p>
    <w:p w14:paraId="54EE7983" w14:textId="77777777"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(b)</w:t>
      </w:r>
      <w:r w:rsidRPr="00A11F3E">
        <w:rPr>
          <w:rFonts w:asciiTheme="minorHAnsi" w:eastAsia="Times New Roman" w:hAnsiTheme="minorHAnsi"/>
          <w:color w:val="000000"/>
        </w:rPr>
        <w:tab/>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14:paraId="5BB87599" w14:textId="77777777" w:rsidR="00A11F3E" w:rsidRPr="00A11F3E" w:rsidRDefault="00A11F3E" w:rsidP="00A11F3E">
      <w:pPr>
        <w:ind w:left="720"/>
        <w:jc w:val="both"/>
        <w:rPr>
          <w:rFonts w:asciiTheme="minorHAnsi" w:eastAsia="Times New Roman" w:hAnsiTheme="minorHAnsi"/>
          <w:color w:val="000000"/>
        </w:rPr>
      </w:pPr>
    </w:p>
    <w:p w14:paraId="4E8454B5" w14:textId="77777777"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(c)</w:t>
      </w:r>
      <w:r w:rsidRPr="00A11F3E">
        <w:rPr>
          <w:rFonts w:asciiTheme="minorHAnsi" w:eastAsia="Times New Roman" w:hAnsiTheme="minorHAnsi"/>
          <w:color w:val="000000"/>
        </w:rPr>
        <w:tab/>
        <w:t xml:space="preserve">If the Recipient or a licensee of the Recipient fails to comply with the foregoing U.S. manufacturing requirement then: </w:t>
      </w:r>
    </w:p>
    <w:p w14:paraId="45B293B2" w14:textId="77777777" w:rsidR="00A11F3E" w:rsidRPr="00A11F3E" w:rsidRDefault="00A11F3E" w:rsidP="00A11F3E">
      <w:pPr>
        <w:ind w:left="720"/>
        <w:jc w:val="both"/>
        <w:rPr>
          <w:rFonts w:asciiTheme="minorHAnsi" w:eastAsia="Times New Roman" w:hAnsiTheme="minorHAnsi"/>
          <w:color w:val="000000"/>
        </w:rPr>
      </w:pPr>
    </w:p>
    <w:p w14:paraId="6ED8FBBD"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(1) the Recipient shall and hereby forfeits and assigns all rights to all Subject Inventions under the award to the United States, including all pending U.S. and foreign patent applications and all U.S. and foreign patents that cover any Subject Invention, without </w:t>
      </w:r>
      <w:proofErr w:type="gramStart"/>
      <w:r w:rsidRPr="00A11F3E">
        <w:rPr>
          <w:rFonts w:asciiTheme="minorHAnsi" w:eastAsia="Times New Roman" w:hAnsiTheme="minorHAnsi"/>
          <w:color w:val="000000"/>
        </w:rPr>
        <w:t>compensation;</w:t>
      </w:r>
      <w:proofErr w:type="gramEnd"/>
    </w:p>
    <w:p w14:paraId="153E66F7"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(2) the Recipient shall and hereby assigns to DOE all licenses that grant any rights to any Subject Inventions to an unaffiliated third party</w:t>
      </w:r>
      <w:r w:rsidRPr="00A11F3E">
        <w:rPr>
          <w:rFonts w:asciiTheme="minorHAnsi" w:eastAsia="Times New Roman" w:hAnsiTheme="minorHAnsi"/>
          <w:color w:val="000000"/>
          <w:vertAlign w:val="superscript"/>
        </w:rPr>
        <w:footnoteReference w:id="1"/>
      </w:r>
      <w:r w:rsidRPr="00A11F3E">
        <w:rPr>
          <w:rFonts w:asciiTheme="minorHAnsi" w:eastAsia="Times New Roman" w:hAnsiTheme="minorHAnsi"/>
          <w:color w:val="000000"/>
        </w:rPr>
        <w:t xml:space="preserve">  that is in compliance with the domestic manufacturing requirement of this </w:t>
      </w:r>
      <w:proofErr w:type="gramStart"/>
      <w:r w:rsidRPr="00A11F3E">
        <w:rPr>
          <w:rFonts w:asciiTheme="minorHAnsi" w:eastAsia="Times New Roman" w:hAnsiTheme="minorHAnsi"/>
          <w:color w:val="000000"/>
        </w:rPr>
        <w:t>provision;</w:t>
      </w:r>
      <w:proofErr w:type="gramEnd"/>
    </w:p>
    <w:p w14:paraId="1600DB63"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(3) all licenses, not subject to (2), that grant any rights to any Subject Inventions shall immediately be terminated without compensation from DOE; and </w:t>
      </w:r>
    </w:p>
    <w:p w14:paraId="39ED2DA5"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(4) the Recipient shall not be entitled to the license provided in the minimum rights provision of the standard Patent Rights clause or any other license to the Subject </w:t>
      </w:r>
      <w:proofErr w:type="gramStart"/>
      <w:r w:rsidRPr="00A11F3E">
        <w:rPr>
          <w:rFonts w:asciiTheme="minorHAnsi" w:eastAsia="Times New Roman" w:hAnsiTheme="minorHAnsi"/>
          <w:color w:val="000000"/>
        </w:rPr>
        <w:t>Inventions, unless</w:t>
      </w:r>
      <w:proofErr w:type="gramEnd"/>
      <w:r w:rsidRPr="00A11F3E">
        <w:rPr>
          <w:rFonts w:asciiTheme="minorHAnsi" w:eastAsia="Times New Roman" w:hAnsiTheme="minorHAnsi"/>
          <w:color w:val="000000"/>
        </w:rPr>
        <w:t xml:space="preserve"> the United States grants a license through a separately agreed upon licensing agreement.  </w:t>
      </w:r>
    </w:p>
    <w:p w14:paraId="5AFCF41F" w14:textId="77777777" w:rsidR="00A11F3E" w:rsidRPr="00A11F3E" w:rsidRDefault="00A11F3E" w:rsidP="00A11F3E">
      <w:pPr>
        <w:ind w:left="720"/>
        <w:jc w:val="both"/>
        <w:rPr>
          <w:rFonts w:asciiTheme="minorHAnsi" w:eastAsia="Times New Roman" w:hAnsiTheme="minorHAnsi"/>
          <w:color w:val="000000"/>
        </w:rPr>
      </w:pPr>
    </w:p>
    <w:p w14:paraId="352E39A8" w14:textId="77777777" w:rsidR="00A11F3E" w:rsidRPr="00A11F3E" w:rsidRDefault="00A11F3E" w:rsidP="00A11F3E">
      <w:pPr>
        <w:ind w:left="720" w:hanging="630"/>
        <w:jc w:val="both"/>
        <w:rPr>
          <w:rFonts w:asciiTheme="minorHAnsi" w:eastAsia="Times New Roman" w:hAnsiTheme="minorHAnsi"/>
          <w:color w:val="000000"/>
        </w:rPr>
      </w:pPr>
      <w:r w:rsidRPr="00A11F3E">
        <w:rPr>
          <w:rFonts w:asciiTheme="minorHAnsi" w:eastAsia="Times New Roman" w:hAnsiTheme="minorHAnsi"/>
          <w:color w:val="000000"/>
        </w:rPr>
        <w:t>(d)</w:t>
      </w:r>
      <w:r w:rsidRPr="00A11F3E">
        <w:rPr>
          <w:rFonts w:asciiTheme="minorHAnsi" w:eastAsia="Times New Roman" w:hAnsiTheme="minorHAnsi"/>
          <w:color w:val="000000"/>
        </w:rPr>
        <w:tab/>
        <w:t xml:space="preserve">The Recipient may request a waiver or modification of this U.S. </w:t>
      </w:r>
      <w:proofErr w:type="spellStart"/>
      <w:r w:rsidRPr="00A11F3E">
        <w:rPr>
          <w:rFonts w:asciiTheme="minorHAnsi" w:eastAsia="Times New Roman" w:hAnsiTheme="minorHAnsi"/>
          <w:color w:val="000000"/>
        </w:rPr>
        <w:t>Competitveness</w:t>
      </w:r>
      <w:proofErr w:type="spellEnd"/>
      <w:r w:rsidRPr="00A11F3E">
        <w:rPr>
          <w:rFonts w:asciiTheme="minorHAnsi" w:eastAsia="Times New Roman" w:hAnsiTheme="minorHAnsi"/>
          <w:color w:val="000000"/>
        </w:rPr>
        <w:t xml:space="preserve"> Provision.  Such waivers or modifications will be granted only when (1) the Recipient demonstrates, with quantifiable data, that manufacturing in the United States is not commercially feasible and (2) a waiver or modification would best serve the interests of the United States and the </w:t>
      </w:r>
      <w:proofErr w:type="gramStart"/>
      <w:r w:rsidRPr="00A11F3E">
        <w:rPr>
          <w:rFonts w:asciiTheme="minorHAnsi" w:eastAsia="Times New Roman" w:hAnsiTheme="minorHAnsi"/>
          <w:color w:val="000000"/>
        </w:rPr>
        <w:t>general public</w:t>
      </w:r>
      <w:proofErr w:type="gramEnd"/>
      <w:r w:rsidRPr="00A11F3E">
        <w:rPr>
          <w:rFonts w:asciiTheme="minorHAnsi" w:eastAsia="Times New Roman" w:hAnsiTheme="minorHAnsi"/>
          <w:color w:val="000000"/>
        </w:rPr>
        <w:t xml:space="preserve">. </w:t>
      </w:r>
    </w:p>
    <w:p w14:paraId="4966A731"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  </w:t>
      </w:r>
    </w:p>
    <w:p w14:paraId="0228CF62" w14:textId="77777777"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w:t>
      </w:r>
      <w:r w:rsidR="002E011B">
        <w:rPr>
          <w:rFonts w:asciiTheme="minorHAnsi" w:eastAsia="Times New Roman" w:hAnsiTheme="minorHAnsi"/>
          <w:color w:val="000000"/>
        </w:rPr>
        <w:t>e</w:t>
      </w:r>
      <w:r w:rsidRPr="00A11F3E">
        <w:rPr>
          <w:rFonts w:asciiTheme="minorHAnsi" w:eastAsia="Times New Roman" w:hAnsiTheme="minorHAnsi"/>
          <w:color w:val="000000"/>
        </w:rPr>
        <w:t>)</w:t>
      </w:r>
      <w:r w:rsidRPr="00A11F3E">
        <w:rPr>
          <w:rFonts w:asciiTheme="minorHAnsi" w:eastAsia="Times New Roman" w:hAnsiTheme="minorHAnsi"/>
          <w:color w:val="000000"/>
        </w:rPr>
        <w:tab/>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w:t>
      </w:r>
      <w:proofErr w:type="gramStart"/>
      <w:r w:rsidRPr="00A11F3E">
        <w:rPr>
          <w:rFonts w:asciiTheme="minorHAnsi" w:eastAsia="Times New Roman" w:hAnsiTheme="minorHAnsi"/>
          <w:color w:val="000000"/>
        </w:rPr>
        <w:t>in the event that</w:t>
      </w:r>
      <w:proofErr w:type="gramEnd"/>
      <w:r w:rsidRPr="00A11F3E">
        <w:rPr>
          <w:rFonts w:asciiTheme="minorHAnsi" w:eastAsia="Times New Roman" w:hAnsiTheme="minorHAnsi"/>
          <w:color w:val="000000"/>
        </w:rPr>
        <w:t xml:space="preserve"> the Recipient or other such entity receiving rights in the </w:t>
      </w:r>
      <w:r w:rsidRPr="00A11F3E">
        <w:rPr>
          <w:rFonts w:asciiTheme="minorHAnsi" w:eastAsia="Times New Roman" w:hAnsiTheme="minorHAnsi"/>
          <w:color w:val="000000"/>
        </w:rPr>
        <w:lastRenderedPageBreak/>
        <w:t xml:space="preserve">Subject Invention undergoes a change in ownership amounting to a controlling interest, the Recipient shall ensure continual compliance with these requirements and shall inform DOE, in writing, of the change in ownership within 6 months of the change.  </w:t>
      </w:r>
    </w:p>
    <w:p w14:paraId="72A88823" w14:textId="77777777" w:rsidR="00A11F3E" w:rsidRPr="00A11F3E" w:rsidRDefault="00A11F3E" w:rsidP="00A11F3E">
      <w:pPr>
        <w:rPr>
          <w:rFonts w:asciiTheme="minorHAnsi" w:eastAsia="Times New Roman" w:hAnsiTheme="minorHAnsi"/>
          <w:color w:val="000000"/>
        </w:rPr>
      </w:pPr>
    </w:p>
    <w:p w14:paraId="467BA6FF" w14:textId="77777777" w:rsidR="00A11F3E" w:rsidRPr="00002BFA" w:rsidRDefault="00A11F3E" w:rsidP="00CD7B0C">
      <w:pPr>
        <w:pStyle w:val="Default"/>
        <w:ind w:left="720" w:hanging="720"/>
        <w:rPr>
          <w:rFonts w:asciiTheme="minorHAnsi" w:hAnsiTheme="minorHAnsi" w:cs="Times New Roman"/>
          <w:color w:val="auto"/>
        </w:rPr>
      </w:pPr>
    </w:p>
    <w:p w14:paraId="10C24DFF" w14:textId="77777777" w:rsidR="00B47B37" w:rsidRPr="009B57F0" w:rsidRDefault="00B47B37" w:rsidP="00B47B37">
      <w:pPr>
        <w:pStyle w:val="Default"/>
        <w:rPr>
          <w:rFonts w:asciiTheme="minorHAnsi" w:hAnsiTheme="minorHAnsi"/>
        </w:rPr>
      </w:pPr>
    </w:p>
    <w:p w14:paraId="0936DC73" w14:textId="77777777" w:rsidR="00832E8D" w:rsidRDefault="00832E8D" w:rsidP="00B47B37">
      <w:pPr>
        <w:jc w:val="center"/>
        <w:rPr>
          <w:spacing w:val="-1"/>
        </w:rPr>
      </w:pPr>
    </w:p>
    <w:sectPr w:rsidR="00832E8D" w:rsidSect="00CD7B0C">
      <w:headerReference w:type="default" r:id="rId123"/>
      <w:footerReference w:type="default" r:id="rId124"/>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402E" w14:textId="77777777" w:rsidR="00C24EFD" w:rsidRDefault="00C24EFD">
      <w:r>
        <w:separator/>
      </w:r>
    </w:p>
  </w:endnote>
  <w:endnote w:type="continuationSeparator" w:id="0">
    <w:p w14:paraId="2693A3A1" w14:textId="77777777" w:rsidR="00C24EFD" w:rsidRDefault="00C2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669238322"/>
      <w:docPartObj>
        <w:docPartGallery w:val="Page Numbers (Top of Page)"/>
        <w:docPartUnique/>
      </w:docPartObj>
    </w:sdtPr>
    <w:sdtEndPr>
      <w:rPr>
        <w:sz w:val="22"/>
        <w:szCs w:val="22"/>
      </w:rPr>
    </w:sdtEndPr>
    <w:sdtContent>
      <w:p w14:paraId="7433C442" w14:textId="3932CE82" w:rsidR="00A11F3E" w:rsidRPr="00EA3461" w:rsidRDefault="00A11F3E" w:rsidP="00EA3461">
        <w:pPr>
          <w:pStyle w:val="Footer"/>
          <w:ind w:firstLine="2880"/>
          <w:rPr>
            <w:rFonts w:asciiTheme="minorHAnsi" w:hAnsiTheme="minorHAnsi"/>
            <w:sz w:val="22"/>
            <w:szCs w:val="22"/>
          </w:rPr>
        </w:pPr>
        <w:r w:rsidRPr="00EA3461">
          <w:rPr>
            <w:rFonts w:asciiTheme="minorHAnsi" w:hAnsiTheme="minorHAnsi"/>
            <w:sz w:val="22"/>
            <w:szCs w:val="22"/>
          </w:rPr>
          <w:t xml:space="preserve">Page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PAGE </w:instrText>
        </w:r>
        <w:r w:rsidRPr="00EA3461">
          <w:rPr>
            <w:rFonts w:asciiTheme="minorHAnsi" w:hAnsiTheme="minorHAnsi"/>
            <w:bCs/>
            <w:sz w:val="22"/>
            <w:szCs w:val="22"/>
          </w:rPr>
          <w:fldChar w:fldCharType="separate"/>
        </w:r>
        <w:r w:rsidR="001A1E9B">
          <w:rPr>
            <w:rFonts w:asciiTheme="minorHAnsi" w:hAnsiTheme="minorHAnsi"/>
            <w:bCs/>
            <w:noProof/>
            <w:sz w:val="22"/>
            <w:szCs w:val="22"/>
          </w:rPr>
          <w:t>12</w:t>
        </w:r>
        <w:r w:rsidRPr="00EA3461">
          <w:rPr>
            <w:rFonts w:asciiTheme="minorHAnsi" w:hAnsiTheme="minorHAnsi"/>
            <w:bCs/>
            <w:sz w:val="22"/>
            <w:szCs w:val="22"/>
          </w:rPr>
          <w:fldChar w:fldCharType="end"/>
        </w:r>
        <w:r w:rsidRPr="00EA3461">
          <w:rPr>
            <w:rFonts w:asciiTheme="minorHAnsi" w:hAnsiTheme="minorHAnsi"/>
            <w:sz w:val="22"/>
            <w:szCs w:val="22"/>
          </w:rPr>
          <w:t xml:space="preserve"> of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NUMPAGES  </w:instrText>
        </w:r>
        <w:r w:rsidRPr="00EA3461">
          <w:rPr>
            <w:rFonts w:asciiTheme="minorHAnsi" w:hAnsiTheme="minorHAnsi"/>
            <w:bCs/>
            <w:sz w:val="22"/>
            <w:szCs w:val="22"/>
          </w:rPr>
          <w:fldChar w:fldCharType="separate"/>
        </w:r>
        <w:r w:rsidR="001A1E9B">
          <w:rPr>
            <w:rFonts w:asciiTheme="minorHAnsi" w:hAnsiTheme="minorHAnsi"/>
            <w:bCs/>
            <w:noProof/>
            <w:sz w:val="22"/>
            <w:szCs w:val="22"/>
          </w:rPr>
          <w:t>13</w:t>
        </w:r>
        <w:r w:rsidRPr="00EA3461">
          <w:rPr>
            <w:rFonts w:asciiTheme="minorHAnsi" w:hAnsiTheme="minorHAnsi"/>
            <w:bCs/>
            <w:sz w:val="22"/>
            <w:szCs w:val="22"/>
          </w:rPr>
          <w:fldChar w:fldCharType="end"/>
        </w:r>
        <w:r w:rsidR="00CB05CE">
          <w:rPr>
            <w:rFonts w:asciiTheme="minorHAnsi" w:hAnsiTheme="minorHAnsi"/>
            <w:bCs/>
            <w:sz w:val="22"/>
            <w:szCs w:val="22"/>
          </w:rPr>
          <w:tab/>
        </w:r>
        <w:r w:rsidR="00CB05CE">
          <w:rPr>
            <w:rFonts w:asciiTheme="minorHAnsi" w:hAnsiTheme="minorHAnsi"/>
            <w:bCs/>
            <w:sz w:val="22"/>
            <w:szCs w:val="22"/>
          </w:rPr>
          <w:tab/>
          <w:t>AR-234</w:t>
        </w:r>
        <w:r w:rsidR="00900065">
          <w:rPr>
            <w:rFonts w:asciiTheme="minorHAnsi" w:hAnsiTheme="minorHAnsi"/>
            <w:bCs/>
            <w:sz w:val="22"/>
            <w:szCs w:val="22"/>
          </w:rPr>
          <w:t>A</w:t>
        </w:r>
        <w:r w:rsidR="00CB05CE">
          <w:rPr>
            <w:rFonts w:asciiTheme="minorHAnsi" w:hAnsiTheme="minorHAnsi"/>
            <w:bCs/>
            <w:sz w:val="22"/>
            <w:szCs w:val="22"/>
          </w:rPr>
          <w:t>-</w:t>
        </w:r>
        <w:r w:rsidR="008C418B">
          <w:rPr>
            <w:rFonts w:asciiTheme="minorHAnsi" w:hAnsiTheme="minorHAnsi"/>
            <w:bCs/>
            <w:sz w:val="22"/>
            <w:szCs w:val="22"/>
          </w:rPr>
          <w:t>03.22</w:t>
        </w:r>
      </w:p>
    </w:sdtContent>
  </w:sdt>
  <w:p w14:paraId="00FD120A" w14:textId="77777777" w:rsidR="00A11F3E" w:rsidRPr="00EA3461" w:rsidRDefault="00A11F3E">
    <w:pPr>
      <w:pStyle w:val="BodyText"/>
      <w:kinsoku w:val="0"/>
      <w:overflowPunct w:val="0"/>
      <w:spacing w:line="14" w:lineRule="auto"/>
      <w:ind w:left="0" w:firstLine="0"/>
      <w:rPr>
        <w:rFonts w:asciiTheme="minorHAnsi" w:hAnsiTheme="minorHAnsi"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CCB8" w14:textId="77777777" w:rsidR="00C24EFD" w:rsidRDefault="00C24EFD">
      <w:r>
        <w:separator/>
      </w:r>
    </w:p>
  </w:footnote>
  <w:footnote w:type="continuationSeparator" w:id="0">
    <w:p w14:paraId="4D0D711F" w14:textId="77777777" w:rsidR="00C24EFD" w:rsidRDefault="00C24EFD">
      <w:r>
        <w:continuationSeparator/>
      </w:r>
    </w:p>
  </w:footnote>
  <w:footnote w:id="1">
    <w:p w14:paraId="0BC16944" w14:textId="77777777" w:rsidR="00A11F3E" w:rsidRPr="003A6EA6" w:rsidRDefault="00A11F3E" w:rsidP="00A11F3E">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3B65" w14:textId="77777777" w:rsidR="00A11F3E" w:rsidRDefault="00A11F3E">
    <w:pPr>
      <w:pStyle w:val="Header"/>
    </w:pPr>
  </w:p>
  <w:p w14:paraId="1F5F7114" w14:textId="77777777" w:rsidR="00A11F3E" w:rsidRDefault="00A11F3E">
    <w:pPr>
      <w:rPr>
        <w:rFonts w:asciiTheme="minorHAnsi" w:hAnsiTheme="minorHAnsi"/>
        <w:b/>
        <w:sz w:val="20"/>
        <w:szCs w:val="20"/>
      </w:rPr>
    </w:pPr>
    <w:r w:rsidRPr="0080124F">
      <w:rPr>
        <w:rFonts w:asciiTheme="minorHAnsi" w:hAnsiTheme="minorHAnsi"/>
        <w:b/>
        <w:sz w:val="20"/>
        <w:szCs w:val="20"/>
      </w:rPr>
      <w:t>ARPA-E Award No. DE-AR000XXXX with [Insert Recipient]</w:t>
    </w:r>
  </w:p>
  <w:p w14:paraId="2B81C882" w14:textId="77777777" w:rsidR="00A11F3E" w:rsidRPr="00EA3461" w:rsidRDefault="00A11F3E">
    <w:pPr>
      <w:rPr>
        <w:rFonts w:asciiTheme="minorHAnsi" w:hAnsiTheme="minorHAnsi"/>
        <w:b/>
        <w:sz w:val="20"/>
        <w:szCs w:val="20"/>
      </w:rPr>
    </w:pPr>
    <w:r w:rsidRPr="00EA3461">
      <w:rPr>
        <w:rFonts w:asciiTheme="minorHAnsi" w:hAnsiTheme="minorHAnsi"/>
        <w:b/>
        <w:sz w:val="20"/>
        <w:szCs w:val="20"/>
      </w:rPr>
      <w:t>Attachment 2 (Domestic Universities and Nonprofit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00000891"/>
    <w:lvl w:ilvl="0">
      <w:start w:val="1"/>
      <w:numFmt w:val="lowerLetter"/>
      <w:lvlText w:val="(%1)"/>
      <w:lvlJc w:val="left"/>
      <w:pPr>
        <w:ind w:left="913" w:hanging="334"/>
      </w:pPr>
      <w:rPr>
        <w:rFonts w:ascii="Arial" w:hAnsi="Arial" w:cs="Arial"/>
        <w:b w:val="0"/>
        <w:bCs w:val="0"/>
        <w:sz w:val="22"/>
        <w:szCs w:val="22"/>
      </w:rPr>
    </w:lvl>
    <w:lvl w:ilvl="1">
      <w:start w:val="1"/>
      <w:numFmt w:val="lowerLetter"/>
      <w:lvlText w:val="(%2)"/>
      <w:lvlJc w:val="left"/>
      <w:pPr>
        <w:ind w:left="4432" w:hanging="334"/>
      </w:pPr>
      <w:rPr>
        <w:rFonts w:ascii="Arial" w:hAnsi="Arial" w:cs="Arial"/>
        <w:b w:val="0"/>
        <w:bCs w:val="0"/>
        <w:sz w:val="22"/>
        <w:szCs w:val="22"/>
      </w:rPr>
    </w:lvl>
    <w:lvl w:ilvl="2">
      <w:start w:val="1"/>
      <w:numFmt w:val="decimal"/>
      <w:lvlText w:val="(%3)"/>
      <w:lvlJc w:val="left"/>
      <w:pPr>
        <w:ind w:left="100" w:hanging="334"/>
      </w:pPr>
      <w:rPr>
        <w:rFonts w:ascii="Arial" w:hAnsi="Arial" w:cs="Arial"/>
        <w:b w:val="0"/>
        <w:bCs w:val="0"/>
        <w:sz w:val="22"/>
        <w:szCs w:val="22"/>
      </w:rPr>
    </w:lvl>
    <w:lvl w:ilvl="3">
      <w:numFmt w:val="bullet"/>
      <w:lvlText w:val="•"/>
      <w:lvlJc w:val="left"/>
      <w:pPr>
        <w:ind w:left="5075" w:hanging="334"/>
      </w:pPr>
    </w:lvl>
    <w:lvl w:ilvl="4">
      <w:numFmt w:val="bullet"/>
      <w:lvlText w:val="•"/>
      <w:lvlJc w:val="left"/>
      <w:pPr>
        <w:ind w:left="5719" w:hanging="334"/>
      </w:pPr>
    </w:lvl>
    <w:lvl w:ilvl="5">
      <w:numFmt w:val="bullet"/>
      <w:lvlText w:val="•"/>
      <w:lvlJc w:val="left"/>
      <w:pPr>
        <w:ind w:left="6362" w:hanging="334"/>
      </w:pPr>
    </w:lvl>
    <w:lvl w:ilvl="6">
      <w:numFmt w:val="bullet"/>
      <w:lvlText w:val="•"/>
      <w:lvlJc w:val="left"/>
      <w:pPr>
        <w:ind w:left="7006" w:hanging="334"/>
      </w:pPr>
    </w:lvl>
    <w:lvl w:ilvl="7">
      <w:numFmt w:val="bullet"/>
      <w:lvlText w:val="•"/>
      <w:lvlJc w:val="left"/>
      <w:pPr>
        <w:ind w:left="7649" w:hanging="334"/>
      </w:pPr>
    </w:lvl>
    <w:lvl w:ilvl="8">
      <w:numFmt w:val="bullet"/>
      <w:lvlText w:val="•"/>
      <w:lvlJc w:val="left"/>
      <w:pPr>
        <w:ind w:left="8293" w:hanging="334"/>
      </w:p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9F71D"/>
    <w:multiLevelType w:val="hybridMultilevel"/>
    <w:tmpl w:val="2A263770"/>
    <w:lvl w:ilvl="0" w:tplc="12DE2180">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20"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65F23ED"/>
    <w:multiLevelType w:val="hybridMultilevel"/>
    <w:tmpl w:val="47AE5752"/>
    <w:lvl w:ilvl="0" w:tplc="5D24BB4C">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34F2C"/>
    <w:multiLevelType w:val="hybridMultilevel"/>
    <w:tmpl w:val="6E3A44D8"/>
    <w:lvl w:ilvl="0" w:tplc="4BF09BE0">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1E856D2"/>
    <w:multiLevelType w:val="hybridMultilevel"/>
    <w:tmpl w:val="B70863A4"/>
    <w:lvl w:ilvl="0" w:tplc="FE001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541E3E"/>
    <w:multiLevelType w:val="hybridMultilevel"/>
    <w:tmpl w:val="D4B6E44E"/>
    <w:lvl w:ilvl="0" w:tplc="6DF0EB0A">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424DB0"/>
    <w:multiLevelType w:val="hybridMultilevel"/>
    <w:tmpl w:val="4BCC3644"/>
    <w:lvl w:ilvl="0" w:tplc="DC3461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3644C8"/>
    <w:multiLevelType w:val="hybridMultilevel"/>
    <w:tmpl w:val="EEFA7A4A"/>
    <w:lvl w:ilvl="0" w:tplc="BA689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0090C"/>
    <w:multiLevelType w:val="hybridMultilevel"/>
    <w:tmpl w:val="54CEED98"/>
    <w:lvl w:ilvl="0" w:tplc="32A4443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5155A"/>
    <w:multiLevelType w:val="hybridMultilevel"/>
    <w:tmpl w:val="C68EE1C2"/>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3"/>
  </w:num>
  <w:num w:numId="19">
    <w:abstractNumId w:val="24"/>
  </w:num>
  <w:num w:numId="20">
    <w:abstractNumId w:val="14"/>
  </w:num>
  <w:num w:numId="21">
    <w:abstractNumId w:val="31"/>
  </w:num>
  <w:num w:numId="22">
    <w:abstractNumId w:val="32"/>
  </w:num>
  <w:num w:numId="23">
    <w:abstractNumId w:val="22"/>
  </w:num>
  <w:num w:numId="24">
    <w:abstractNumId w:val="34"/>
  </w:num>
  <w:num w:numId="25">
    <w:abstractNumId w:val="28"/>
  </w:num>
  <w:num w:numId="26">
    <w:abstractNumId w:val="29"/>
  </w:num>
  <w:num w:numId="27">
    <w:abstractNumId w:val="16"/>
  </w:num>
  <w:num w:numId="28">
    <w:abstractNumId w:val="23"/>
  </w:num>
  <w:num w:numId="29">
    <w:abstractNumId w:val="13"/>
  </w:num>
  <w:num w:numId="30">
    <w:abstractNumId w:val="20"/>
  </w:num>
  <w:num w:numId="31">
    <w:abstractNumId w:val="26"/>
  </w:num>
  <w:num w:numId="32">
    <w:abstractNumId w:val="15"/>
  </w:num>
  <w:num w:numId="33">
    <w:abstractNumId w:val="35"/>
  </w:num>
  <w:num w:numId="34">
    <w:abstractNumId w:val="30"/>
  </w:num>
  <w:num w:numId="35">
    <w:abstractNumId w:val="2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B8"/>
    <w:rsid w:val="00162B6F"/>
    <w:rsid w:val="001A07DE"/>
    <w:rsid w:val="001A1E9B"/>
    <w:rsid w:val="002E011B"/>
    <w:rsid w:val="00703E9C"/>
    <w:rsid w:val="0080124F"/>
    <w:rsid w:val="00832E8D"/>
    <w:rsid w:val="008C418B"/>
    <w:rsid w:val="00900065"/>
    <w:rsid w:val="00901B31"/>
    <w:rsid w:val="009B7AC9"/>
    <w:rsid w:val="009B7E0B"/>
    <w:rsid w:val="009D313C"/>
    <w:rsid w:val="00A11F3E"/>
    <w:rsid w:val="00A2493D"/>
    <w:rsid w:val="00B32DA8"/>
    <w:rsid w:val="00B47B37"/>
    <w:rsid w:val="00C24EFD"/>
    <w:rsid w:val="00C3125B"/>
    <w:rsid w:val="00CB05CE"/>
    <w:rsid w:val="00CD7B0C"/>
    <w:rsid w:val="00D30316"/>
    <w:rsid w:val="00D30AB8"/>
    <w:rsid w:val="00D73447"/>
    <w:rsid w:val="00DA5B49"/>
    <w:rsid w:val="00DB1630"/>
    <w:rsid w:val="00EA3461"/>
    <w:rsid w:val="00F249CD"/>
    <w:rsid w:val="00F7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18921B"/>
  <w14:defaultImageDpi w14:val="0"/>
  <w15:docId w15:val="{B52C0239-48F4-48CB-BA82-1941E94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szCs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szCs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Courier New"/>
      <w:sz w:val="20"/>
      <w:szCs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B47B37"/>
    <w:rPr>
      <w:rFonts w:ascii="Times New Roman" w:hAnsi="Times New Roman"/>
      <w:sz w:val="24"/>
      <w:szCs w:val="24"/>
    </w:rPr>
  </w:style>
  <w:style w:type="character" w:customStyle="1" w:styleId="p">
    <w:name w:val="p"/>
    <w:basedOn w:val="DefaultParagraphFont"/>
    <w:rsid w:val="00B47B37"/>
  </w:style>
  <w:style w:type="paragraph" w:styleId="BalloonText">
    <w:name w:val="Balloon Text"/>
    <w:basedOn w:val="Normal"/>
    <w:link w:val="BalloonTextChar"/>
    <w:uiPriority w:val="99"/>
    <w:semiHidden/>
    <w:unhideWhenUsed/>
    <w:rsid w:val="00B47B37"/>
    <w:rPr>
      <w:rFonts w:ascii="Tahoma" w:hAnsi="Tahoma" w:cs="Tahoma"/>
      <w:sz w:val="16"/>
      <w:szCs w:val="16"/>
    </w:rPr>
  </w:style>
  <w:style w:type="character" w:customStyle="1" w:styleId="BalloonTextChar">
    <w:name w:val="Balloon Text Char"/>
    <w:basedOn w:val="DefaultParagraphFont"/>
    <w:link w:val="BalloonText"/>
    <w:uiPriority w:val="99"/>
    <w:semiHidden/>
    <w:rsid w:val="00B47B37"/>
    <w:rPr>
      <w:rFonts w:ascii="Tahoma" w:hAnsi="Tahoma" w:cs="Tahoma"/>
      <w:sz w:val="16"/>
      <w:szCs w:val="16"/>
    </w:rPr>
  </w:style>
  <w:style w:type="character" w:styleId="CommentReference">
    <w:name w:val="annotation reference"/>
    <w:basedOn w:val="DefaultParagraphFont"/>
    <w:uiPriority w:val="99"/>
    <w:semiHidden/>
    <w:unhideWhenUsed/>
    <w:rsid w:val="00B47B37"/>
    <w:rPr>
      <w:sz w:val="16"/>
      <w:szCs w:val="16"/>
    </w:rPr>
  </w:style>
  <w:style w:type="paragraph" w:styleId="CommentText">
    <w:name w:val="annotation text"/>
    <w:basedOn w:val="Normal"/>
    <w:link w:val="CommentTextChar"/>
    <w:uiPriority w:val="99"/>
    <w:semiHidden/>
    <w:unhideWhenUsed/>
    <w:rsid w:val="00B47B37"/>
    <w:rPr>
      <w:sz w:val="20"/>
      <w:szCs w:val="20"/>
    </w:rPr>
  </w:style>
  <w:style w:type="character" w:customStyle="1" w:styleId="CommentTextChar">
    <w:name w:val="Comment Text Char"/>
    <w:basedOn w:val="DefaultParagraphFont"/>
    <w:link w:val="CommentText"/>
    <w:uiPriority w:val="99"/>
    <w:semiHidden/>
    <w:rsid w:val="00B47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7B37"/>
    <w:rPr>
      <w:b/>
      <w:bCs/>
    </w:rPr>
  </w:style>
  <w:style w:type="character" w:customStyle="1" w:styleId="CommentSubjectChar">
    <w:name w:val="Comment Subject Char"/>
    <w:basedOn w:val="CommentTextChar"/>
    <w:link w:val="CommentSubject"/>
    <w:uiPriority w:val="99"/>
    <w:semiHidden/>
    <w:rsid w:val="00B47B37"/>
    <w:rPr>
      <w:rFonts w:ascii="Times New Roman" w:hAnsi="Times New Roman"/>
      <w:b/>
      <w:bCs/>
      <w:sz w:val="20"/>
      <w:szCs w:val="20"/>
    </w:rPr>
  </w:style>
  <w:style w:type="character" w:styleId="FollowedHyperlink">
    <w:name w:val="FollowedHyperlink"/>
    <w:basedOn w:val="DefaultParagraphFont"/>
    <w:uiPriority w:val="99"/>
    <w:semiHidden/>
    <w:unhideWhenUsed/>
    <w:rsid w:val="00B47B37"/>
    <w:rPr>
      <w:color w:val="800080" w:themeColor="followedHyperlink"/>
      <w:u w:val="single"/>
    </w:rPr>
  </w:style>
  <w:style w:type="paragraph" w:styleId="FootnoteText">
    <w:name w:val="footnote text"/>
    <w:basedOn w:val="Normal"/>
    <w:link w:val="FootnoteTextChar"/>
    <w:uiPriority w:val="99"/>
    <w:semiHidden/>
    <w:unhideWhenUsed/>
    <w:rsid w:val="00A11F3E"/>
    <w:pPr>
      <w:widowControl/>
      <w:autoSpaceDE/>
      <w:autoSpaceDN/>
      <w:adjustRightInd/>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1F3E"/>
    <w:rPr>
      <w:rFonts w:cstheme="minorBidi"/>
      <w:sz w:val="20"/>
      <w:szCs w:val="20"/>
    </w:rPr>
  </w:style>
  <w:style w:type="character" w:styleId="FootnoteReference">
    <w:name w:val="footnote reference"/>
    <w:basedOn w:val="DefaultParagraphFont"/>
    <w:uiPriority w:val="99"/>
    <w:semiHidden/>
    <w:unhideWhenUsed/>
    <w:rsid w:val="00A1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35/203" TargetMode="External"/><Relationship Id="rId117"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21"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42"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7" Type="http://schemas.openxmlformats.org/officeDocument/2006/relationships/hyperlink" Target="https://www.law.cornell.edu/uscode/text/35/207" TargetMode="External"/><Relationship Id="rId63"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8"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84"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89"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112"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6" Type="http://schemas.openxmlformats.org/officeDocument/2006/relationships/hyperlink" Target="https://www.law.cornell.edu/cfr/text/13" TargetMode="External"/><Relationship Id="rId107" Type="http://schemas.openxmlformats.org/officeDocument/2006/relationships/hyperlink" Target="https://www.law.cornell.edu/cfr/text/37/401.10" TargetMode="External"/><Relationship Id="rId11" Type="http://schemas.openxmlformats.org/officeDocument/2006/relationships/hyperlink" Target="https://www.law.cornell.edu/uscode/text/7/2401" TargetMode="External"/><Relationship Id="rId32"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7"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53"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58"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74"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79"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102"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82" Type="http://schemas.openxmlformats.org/officeDocument/2006/relationships/hyperlink" Target="https://www.law.cornell.edu/definitions/index.php?width=840&amp;height=800&amp;iframe=true&amp;def_id=dda5db5610c1949bb6f84c59d9ad2902&amp;term_occur=17&amp;term_src=Title:37:Chapter:IV:Part:401:401.14" TargetMode="External"/><Relationship Id="rId90"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5"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9" Type="http://schemas.openxmlformats.org/officeDocument/2006/relationships/hyperlink" Target="https://www.law.cornell.edu/uscode/text/26/501" TargetMode="External"/><Relationship Id="rId14"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2"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7"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0"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3"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48"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6"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64"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7"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100"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05" Type="http://schemas.openxmlformats.org/officeDocument/2006/relationships/hyperlink" Target="https://www.law.cornell.edu/uscode/text/35/202" TargetMode="External"/><Relationship Id="rId113"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8" Type="http://schemas.openxmlformats.org/officeDocument/2006/relationships/hyperlink" Target="https://www.law.cornell.edu/cfr/text/37/401.7" TargetMode="External"/><Relationship Id="rId126" Type="http://schemas.openxmlformats.org/officeDocument/2006/relationships/theme" Target="theme/theme1.xml"/><Relationship Id="rId8"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51"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72"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5"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3"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21" Type="http://schemas.openxmlformats.org/officeDocument/2006/relationships/hyperlink" Target="http://arpa-e.energy.gov/"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7" Type="http://schemas.openxmlformats.org/officeDocument/2006/relationships/hyperlink" Target="https://www.law.cornell.edu/cfr/text/13/121.3-8" TargetMode="External"/><Relationship Id="rId25"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33"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46"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7"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103"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08"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116"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124" Type="http://schemas.openxmlformats.org/officeDocument/2006/relationships/footer" Target="footer1.xml"/><Relationship Id="rId20" Type="http://schemas.openxmlformats.org/officeDocument/2006/relationships/hyperlink" Target="https://www.law.cornell.edu/uscode/text/25/501" TargetMode="External"/><Relationship Id="rId41"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62" Type="http://schemas.openxmlformats.org/officeDocument/2006/relationships/hyperlink" Target="https://www.law.cornell.edu/cfr/text/37/part-404" TargetMode="External"/><Relationship Id="rId70"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83"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8" Type="http://schemas.openxmlformats.org/officeDocument/2006/relationships/hyperlink" Target="https://www.law.cornell.edu/uscode/text/35/202" TargetMode="External"/><Relationship Id="rId91"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96"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11"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15/632" TargetMode="External"/><Relationship Id="rId23" Type="http://schemas.openxmlformats.org/officeDocument/2006/relationships/hyperlink" Target="https://www.law.cornell.edu/uscode/text/35/102" TargetMode="External"/><Relationship Id="rId28"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49"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106" Type="http://schemas.openxmlformats.org/officeDocument/2006/relationships/hyperlink" Target="https://www.law.cornell.edu/uscode/text/35/37" TargetMode="External"/><Relationship Id="rId114"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19"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0"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1"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60"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65"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73"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8"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81" Type="http://schemas.openxmlformats.org/officeDocument/2006/relationships/hyperlink" Target="https://www.law.cornell.edu/definitions/index.php?width=840&amp;height=800&amp;iframe=true&amp;def_id=e24dda008cb73fa5b186f92d4c4a04e4&amp;term_occur=20&amp;term_src=Title:37:Chapter:IV:Part:401:401.14" TargetMode="External"/><Relationship Id="rId86"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94" Type="http://schemas.openxmlformats.org/officeDocument/2006/relationships/hyperlink" Target="https://www.law.cornell.edu/cfr/text/37/401.6" TargetMode="External"/><Relationship Id="rId99"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1"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2"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s://www.law.cornell.edu/uscode/text/7/2321" TargetMode="External"/><Relationship Id="rId13"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18" Type="http://schemas.openxmlformats.org/officeDocument/2006/relationships/hyperlink" Target="https://www.law.cornell.edu/cfr/text/13/13" TargetMode="External"/><Relationship Id="rId39"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109"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50" Type="http://schemas.openxmlformats.org/officeDocument/2006/relationships/hyperlink" Target="https://www.law.cornell.edu/uscode/text/35/202" TargetMode="External"/><Relationship Id="rId55"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76"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97"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04" Type="http://schemas.openxmlformats.org/officeDocument/2006/relationships/hyperlink" Target="https://www.law.cornell.edu/uscode/text/35/" TargetMode="External"/><Relationship Id="rId120" Type="http://schemas.openxmlformats.org/officeDocument/2006/relationships/hyperlink" Target="http://arpa-e.energy.gov/"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92"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24" Type="http://schemas.openxmlformats.org/officeDocument/2006/relationships/hyperlink" Target="https://www.law.cornell.edu/rio/citation/Pub._L._112-29" TargetMode="External"/><Relationship Id="rId40"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66" Type="http://schemas.openxmlformats.org/officeDocument/2006/relationships/hyperlink" Target="https://www.law.cornell.edu/cfr/text/37/part-404" TargetMode="External"/><Relationship Id="rId87"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15" Type="http://schemas.openxmlformats.org/officeDocument/2006/relationships/hyperlink" Target="https://www.law.cornell.edu/definitions/index.php?width=840&amp;height=800&amp;iframe=true&amp;def_id=3635c8131893802447c425ee60b75766&amp;term_occur=5&amp;term_src=Title:37:Chapter:IV:Part:401:4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BEB9-DF3C-4890-96C8-95CBD7A3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5234</Words>
  <Characters>50083</Characters>
  <Application>Microsoft Office Word</Application>
  <DocSecurity>0</DocSecurity>
  <Lines>417</Lines>
  <Paragraphs>110</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55207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creator>WINUSER1</dc:creator>
  <cp:lastModifiedBy>Beigel, Ryan (CONTR)</cp:lastModifiedBy>
  <cp:revision>3</cp:revision>
  <dcterms:created xsi:type="dcterms:W3CDTF">2022-03-11T15:37:00Z</dcterms:created>
  <dcterms:modified xsi:type="dcterms:W3CDTF">2022-03-22T17:34:00Z</dcterms:modified>
</cp:coreProperties>
</file>