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DA8" w:rsidRDefault="00B32DA8">
      <w:pPr>
        <w:pStyle w:val="BodyText"/>
        <w:kinsoku w:val="0"/>
        <w:overflowPunct w:val="0"/>
        <w:spacing w:before="3"/>
        <w:ind w:left="0" w:firstLine="0"/>
        <w:rPr>
          <w:rFonts w:ascii="Times New Roman" w:hAnsi="Times New Roman" w:cs="Times New Roman"/>
          <w:sz w:val="11"/>
          <w:szCs w:val="11"/>
        </w:rPr>
      </w:pPr>
    </w:p>
    <w:p w:rsidR="00D30AB8" w:rsidRDefault="00D30AB8">
      <w:pPr>
        <w:pStyle w:val="Heading1"/>
        <w:kinsoku w:val="0"/>
        <w:overflowPunct w:val="0"/>
        <w:spacing w:before="72" w:line="250" w:lineRule="auto"/>
        <w:ind w:left="2548" w:right="2566" w:hanging="2"/>
        <w:jc w:val="center"/>
        <w:rPr>
          <w:spacing w:val="-1"/>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ATTACHMENT 2: </w:t>
      </w:r>
    </w:p>
    <w:p w:rsidR="00B47B37" w:rsidRPr="00002BFA" w:rsidRDefault="00B47B37" w:rsidP="00B47B37">
      <w:pPr>
        <w:jc w:val="center"/>
        <w:rPr>
          <w:rFonts w:asciiTheme="minorHAnsi" w:hAnsiTheme="minorHAnsi"/>
          <w:b/>
          <w:bCs/>
          <w:sz w:val="28"/>
          <w:szCs w:val="28"/>
          <w:u w:val="single"/>
        </w:rPr>
      </w:pP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ARPA-E INTELLECTUAL PROPERTY PROVISIONS</w:t>
      </w: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 xml:space="preserve">FOR </w:t>
      </w:r>
      <w:r w:rsidR="00F249CD">
        <w:rPr>
          <w:rFonts w:asciiTheme="minorHAnsi" w:hAnsiTheme="minorHAnsi"/>
          <w:b/>
          <w:bCs/>
          <w:sz w:val="28"/>
          <w:szCs w:val="28"/>
          <w:u w:val="single"/>
        </w:rPr>
        <w:t xml:space="preserve">GRANT </w:t>
      </w:r>
      <w:r w:rsidRPr="00002BFA">
        <w:rPr>
          <w:rFonts w:asciiTheme="minorHAnsi" w:hAnsiTheme="minorHAnsi"/>
          <w:b/>
          <w:bCs/>
          <w:sz w:val="28"/>
          <w:szCs w:val="28"/>
          <w:u w:val="single"/>
        </w:rPr>
        <w:t xml:space="preserve">WITH DOMESTIC UNIVERSITIES </w:t>
      </w:r>
    </w:p>
    <w:p w:rsidR="00B47B37" w:rsidRPr="00002BFA" w:rsidRDefault="00B47B37" w:rsidP="00B47B37">
      <w:pPr>
        <w:jc w:val="center"/>
        <w:rPr>
          <w:rFonts w:asciiTheme="minorHAnsi" w:hAnsiTheme="minorHAnsi"/>
          <w:b/>
          <w:bCs/>
          <w:sz w:val="28"/>
          <w:szCs w:val="28"/>
          <w:u w:val="single"/>
        </w:rPr>
      </w:pPr>
      <w:r w:rsidRPr="00002BFA">
        <w:rPr>
          <w:rFonts w:asciiTheme="minorHAnsi" w:hAnsiTheme="minorHAnsi"/>
          <w:b/>
          <w:bCs/>
          <w:sz w:val="28"/>
          <w:szCs w:val="28"/>
          <w:u w:val="single"/>
        </w:rPr>
        <w:t>AND NONPROFIT ORGANIZATIONS</w:t>
      </w:r>
    </w:p>
    <w:p w:rsidR="00B47B37" w:rsidRPr="00002BFA" w:rsidRDefault="00B47B37" w:rsidP="00B47B37">
      <w:pPr>
        <w:jc w:val="center"/>
        <w:rPr>
          <w:rFonts w:asciiTheme="minorHAnsi" w:hAnsiTheme="minorHAnsi"/>
          <w:b/>
          <w:bCs/>
        </w:rPr>
      </w:pPr>
    </w:p>
    <w:p w:rsidR="00B47B37" w:rsidRPr="00E26A13" w:rsidRDefault="00B47B37" w:rsidP="00B47B37">
      <w:pPr>
        <w:jc w:val="center"/>
        <w:rPr>
          <w:rFonts w:asciiTheme="minorHAnsi" w:hAnsiTheme="minorHAnsi"/>
          <w:b/>
          <w:bCs/>
        </w:rPr>
      </w:pPr>
    </w:p>
    <w:p w:rsidR="00B47B37" w:rsidRPr="009B57F0" w:rsidRDefault="00B47B37" w:rsidP="00B47B37">
      <w:pPr>
        <w:pStyle w:val="Default"/>
        <w:numPr>
          <w:ilvl w:val="0"/>
          <w:numId w:val="14"/>
        </w:numPr>
        <w:rPr>
          <w:rFonts w:asciiTheme="minorHAnsi" w:hAnsiTheme="minorHAnsi" w:cs="Times New Roman"/>
          <w:color w:val="auto"/>
        </w:rPr>
      </w:pPr>
      <w:r w:rsidRPr="009B57F0">
        <w:rPr>
          <w:rFonts w:asciiTheme="minorHAnsi" w:hAnsiTheme="minorHAnsi" w:cs="Times New Roman"/>
          <w:color w:val="auto"/>
        </w:rPr>
        <w:t>2 CFR 200.315  Intangible Property</w:t>
      </w:r>
    </w:p>
    <w:p w:rsidR="00B47B37" w:rsidRPr="009B57F0" w:rsidRDefault="00B47B37" w:rsidP="00B47B37">
      <w:pPr>
        <w:pStyle w:val="CM1"/>
        <w:ind w:left="720"/>
        <w:rPr>
          <w:rFonts w:asciiTheme="minorHAnsi" w:hAnsiTheme="minorHAnsi"/>
        </w:rPr>
      </w:pPr>
    </w:p>
    <w:p w:rsidR="00B47B37" w:rsidRPr="009B57F0" w:rsidRDefault="00B47B37" w:rsidP="00B47B37">
      <w:pPr>
        <w:pStyle w:val="CM1"/>
        <w:numPr>
          <w:ilvl w:val="0"/>
          <w:numId w:val="14"/>
        </w:numPr>
        <w:ind w:left="720" w:hanging="720"/>
        <w:rPr>
          <w:rFonts w:asciiTheme="minorHAnsi" w:hAnsiTheme="minorHAnsi"/>
        </w:rPr>
      </w:pPr>
      <w:r w:rsidRPr="009B57F0">
        <w:rPr>
          <w:rFonts w:asciiTheme="minorHAnsi" w:hAnsiTheme="minorHAnsi"/>
          <w:bCs/>
        </w:rPr>
        <w:t>37 CFR 401.14 Patent Rights (Nonprofit Organizations)</w:t>
      </w:r>
    </w:p>
    <w:p w:rsidR="00B47B37" w:rsidRPr="009B57F0" w:rsidRDefault="00B47B37" w:rsidP="00B47B37">
      <w:pPr>
        <w:pStyle w:val="Default"/>
        <w:rPr>
          <w:rFonts w:asciiTheme="minorHAnsi" w:hAnsiTheme="minorHAnsi" w:cs="Times New Roman"/>
          <w:color w:val="auto"/>
        </w:rPr>
      </w:pPr>
    </w:p>
    <w:p w:rsidR="00B47B37" w:rsidRPr="009B57F0" w:rsidRDefault="00B47B37" w:rsidP="00B47B37">
      <w:pPr>
        <w:pStyle w:val="Default"/>
        <w:numPr>
          <w:ilvl w:val="0"/>
          <w:numId w:val="14"/>
        </w:numPr>
        <w:ind w:left="720" w:hanging="720"/>
        <w:rPr>
          <w:rFonts w:asciiTheme="minorHAnsi" w:hAnsiTheme="minorHAnsi" w:cs="Times New Roman"/>
          <w:color w:val="auto"/>
        </w:rPr>
      </w:pPr>
      <w:proofErr w:type="spellStart"/>
      <w:r w:rsidRPr="009B57F0">
        <w:rPr>
          <w:rFonts w:asciiTheme="minorHAnsi" w:hAnsiTheme="minorHAnsi" w:cs="Times New Roman"/>
          <w:color w:val="auto"/>
        </w:rPr>
        <w:t>Subawards</w:t>
      </w:r>
      <w:proofErr w:type="spellEnd"/>
      <w:r w:rsidRPr="009B57F0">
        <w:rPr>
          <w:rFonts w:asciiTheme="minorHAnsi" w:hAnsiTheme="minorHAnsi" w:cs="Times New Roman"/>
          <w:color w:val="auto"/>
        </w:rPr>
        <w:br/>
      </w: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NOTE: In reading these provisions, any reference to “</w:t>
      </w:r>
      <w:r w:rsidRPr="009B57F0">
        <w:rPr>
          <w:rFonts w:asciiTheme="minorHAnsi" w:hAnsiTheme="minorHAnsi" w:cs="Times New Roman"/>
          <w:i/>
          <w:color w:val="auto"/>
        </w:rPr>
        <w:t>Contractor</w:t>
      </w:r>
      <w:r w:rsidRPr="009B57F0">
        <w:rPr>
          <w:rFonts w:asciiTheme="minorHAnsi" w:hAnsiTheme="minorHAnsi" w:cs="Times New Roman"/>
          <w:color w:val="auto"/>
        </w:rPr>
        <w:t>” shall mean “</w:t>
      </w:r>
      <w:r w:rsidRPr="009B57F0">
        <w:rPr>
          <w:rFonts w:asciiTheme="minorHAnsi" w:hAnsiTheme="minorHAnsi" w:cs="Times New Roman"/>
          <w:i/>
          <w:color w:val="auto"/>
        </w:rPr>
        <w:t>Recipient</w:t>
      </w:r>
      <w:r w:rsidRPr="009B57F0">
        <w:rPr>
          <w:rFonts w:asciiTheme="minorHAnsi" w:hAnsiTheme="minorHAnsi" w:cs="Times New Roman"/>
          <w:color w:val="auto"/>
        </w:rPr>
        <w:t>,” and any reference to “</w:t>
      </w:r>
      <w:r w:rsidRPr="009B57F0">
        <w:rPr>
          <w:rFonts w:asciiTheme="minorHAnsi" w:hAnsiTheme="minorHAnsi" w:cs="Times New Roman"/>
          <w:i/>
          <w:color w:val="auto"/>
        </w:rPr>
        <w:t>contract</w:t>
      </w:r>
      <w:r w:rsidRPr="009B57F0">
        <w:rPr>
          <w:rFonts w:asciiTheme="minorHAnsi" w:hAnsiTheme="minorHAnsi" w:cs="Times New Roman"/>
          <w:color w:val="auto"/>
        </w:rPr>
        <w:t>” or “</w:t>
      </w:r>
      <w:r w:rsidRPr="009B57F0">
        <w:rPr>
          <w:rFonts w:asciiTheme="minorHAnsi" w:hAnsiTheme="minorHAnsi" w:cs="Times New Roman"/>
          <w:i/>
          <w:color w:val="auto"/>
        </w:rPr>
        <w:t>subcontract</w:t>
      </w:r>
      <w:r w:rsidRPr="009B57F0">
        <w:rPr>
          <w:rFonts w:asciiTheme="minorHAnsi" w:hAnsiTheme="minorHAnsi" w:cs="Times New Roman"/>
          <w:color w:val="auto"/>
        </w:rPr>
        <w:t>” shall mean “</w:t>
      </w:r>
      <w:r w:rsidRPr="009B57F0">
        <w:rPr>
          <w:rFonts w:asciiTheme="minorHAnsi" w:hAnsiTheme="minorHAnsi" w:cs="Times New Roman"/>
          <w:i/>
          <w:color w:val="auto"/>
        </w:rPr>
        <w:t>award</w:t>
      </w:r>
      <w:r w:rsidRPr="009B57F0">
        <w:rPr>
          <w:rFonts w:asciiTheme="minorHAnsi" w:hAnsiTheme="minorHAnsi" w:cs="Times New Roman"/>
          <w:color w:val="auto"/>
        </w:rPr>
        <w:t>” or “</w:t>
      </w:r>
      <w:proofErr w:type="spellStart"/>
      <w:r w:rsidRPr="009B57F0">
        <w:rPr>
          <w:rFonts w:asciiTheme="minorHAnsi" w:hAnsiTheme="minorHAnsi" w:cs="Times New Roman"/>
          <w:i/>
          <w:color w:val="auto"/>
        </w:rPr>
        <w:t>subaward</w:t>
      </w:r>
      <w:proofErr w:type="spellEnd"/>
      <w:r w:rsidRPr="009B57F0">
        <w:rPr>
          <w:rFonts w:asciiTheme="minorHAnsi" w:hAnsiTheme="minorHAnsi" w:cs="Times New Roman"/>
          <w:color w:val="auto"/>
        </w:rPr>
        <w:t xml:space="preserve">.” </w:t>
      </w:r>
    </w:p>
    <w:p w:rsidR="00B47B37" w:rsidRPr="009B57F0" w:rsidRDefault="00B47B37" w:rsidP="00B47B37">
      <w:pPr>
        <w:pStyle w:val="Default"/>
        <w:spacing w:line="283" w:lineRule="atLeast"/>
        <w:rPr>
          <w:rFonts w:asciiTheme="minorHAnsi" w:hAnsiTheme="minorHAnsi" w:cs="Times New Roman"/>
          <w:color w:val="auto"/>
        </w:rPr>
      </w:pPr>
    </w:p>
    <w:p w:rsidR="00B47B37" w:rsidRPr="009B57F0" w:rsidRDefault="00B47B37" w:rsidP="00B47B37">
      <w:pPr>
        <w:pStyle w:val="Default"/>
        <w:spacing w:line="283" w:lineRule="atLeast"/>
        <w:rPr>
          <w:rFonts w:asciiTheme="minorHAnsi" w:hAnsiTheme="minorHAnsi" w:cs="Times New Roman"/>
          <w:color w:val="auto"/>
        </w:rPr>
      </w:pPr>
      <w:r w:rsidRPr="009B57F0">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B47B37" w:rsidRPr="009B57F0" w:rsidRDefault="00B47B37" w:rsidP="00B47B37">
      <w:pPr>
        <w:widowControl/>
        <w:autoSpaceDE/>
        <w:autoSpaceDN/>
        <w:adjustRightInd/>
        <w:spacing w:after="200" w:line="276" w:lineRule="auto"/>
        <w:rPr>
          <w:rFonts w:asciiTheme="minorHAnsi" w:hAnsiTheme="minorHAnsi"/>
          <w:b/>
        </w:rPr>
      </w:pPr>
      <w:r w:rsidRPr="009B57F0">
        <w:rPr>
          <w:rFonts w:asciiTheme="minorHAnsi" w:hAnsiTheme="minorHAnsi"/>
          <w:spacing w:val="-1"/>
        </w:rPr>
        <w:br w:type="page"/>
      </w:r>
      <w:bookmarkStart w:id="0" w:name="_GoBack"/>
      <w:bookmarkEnd w:id="0"/>
    </w:p>
    <w:p w:rsidR="00B47B37" w:rsidRPr="009B57F0" w:rsidRDefault="00B47B37" w:rsidP="00B47B37">
      <w:pPr>
        <w:pStyle w:val="BodyText"/>
        <w:kinsoku w:val="0"/>
        <w:overflowPunct w:val="0"/>
        <w:ind w:left="0" w:firstLine="0"/>
        <w:rPr>
          <w:rFonts w:asciiTheme="minorHAnsi" w:hAnsiTheme="minorHAnsi"/>
          <w:spacing w:val="-1"/>
          <w:sz w:val="24"/>
          <w:szCs w:val="24"/>
        </w:rPr>
      </w:pPr>
      <w:r w:rsidRPr="009B57F0">
        <w:rPr>
          <w:rFonts w:asciiTheme="minorHAnsi" w:hAnsiTheme="minorHAnsi"/>
          <w:sz w:val="24"/>
          <w:szCs w:val="24"/>
        </w:rPr>
        <w:lastRenderedPageBreak/>
        <w:t xml:space="preserve">A </w:t>
      </w:r>
      <w:r w:rsidRPr="009B57F0">
        <w:rPr>
          <w:rFonts w:asciiTheme="minorHAnsi" w:hAnsiTheme="minorHAnsi"/>
          <w:spacing w:val="-1"/>
          <w:sz w:val="24"/>
          <w:szCs w:val="24"/>
        </w:rPr>
        <w:t>Non-Federal</w:t>
      </w:r>
      <w:r w:rsidRPr="009B57F0">
        <w:rPr>
          <w:rFonts w:asciiTheme="minorHAnsi" w:hAnsiTheme="minorHAnsi"/>
          <w:sz w:val="24"/>
          <w:szCs w:val="24"/>
        </w:rPr>
        <w:t xml:space="preserve"> </w:t>
      </w:r>
      <w:r w:rsidRPr="009B57F0">
        <w:rPr>
          <w:rFonts w:asciiTheme="minorHAnsi" w:hAnsiTheme="minorHAnsi"/>
          <w:spacing w:val="-1"/>
          <w:sz w:val="24"/>
          <w:szCs w:val="24"/>
        </w:rPr>
        <w:t>Entity</w:t>
      </w:r>
      <w:r w:rsidRPr="009B57F0">
        <w:rPr>
          <w:rFonts w:asciiTheme="minorHAnsi" w:hAnsiTheme="minorHAnsi"/>
          <w:spacing w:val="-2"/>
          <w:sz w:val="24"/>
          <w:szCs w:val="24"/>
        </w:rPr>
        <w:t xml:space="preserve"> </w:t>
      </w:r>
      <w:r w:rsidRPr="009B57F0">
        <w:rPr>
          <w:rFonts w:asciiTheme="minorHAnsi" w:hAnsiTheme="minorHAnsi"/>
          <w:spacing w:val="-1"/>
          <w:sz w:val="24"/>
          <w:szCs w:val="24"/>
        </w:rPr>
        <w:t>is</w:t>
      </w:r>
      <w:r w:rsidRPr="009B57F0">
        <w:rPr>
          <w:rFonts w:asciiTheme="minorHAnsi" w:hAnsiTheme="minorHAnsi"/>
          <w:spacing w:val="1"/>
          <w:sz w:val="24"/>
          <w:szCs w:val="24"/>
        </w:rPr>
        <w:t xml:space="preserve"> </w:t>
      </w:r>
      <w:r w:rsidRPr="009B57F0">
        <w:rPr>
          <w:rFonts w:asciiTheme="minorHAnsi" w:hAnsiTheme="minorHAnsi"/>
          <w:spacing w:val="-1"/>
          <w:sz w:val="24"/>
          <w:szCs w:val="24"/>
        </w:rPr>
        <w:t>subject</w:t>
      </w:r>
      <w:r w:rsidRPr="009B57F0">
        <w:rPr>
          <w:rFonts w:asciiTheme="minorHAnsi" w:hAnsiTheme="minorHAnsi"/>
          <w:spacing w:val="2"/>
          <w:sz w:val="24"/>
          <w:szCs w:val="24"/>
        </w:rPr>
        <w:t xml:space="preserve"> </w:t>
      </w:r>
      <w:r w:rsidRPr="009B57F0">
        <w:rPr>
          <w:rFonts w:asciiTheme="minorHAnsi" w:hAnsiTheme="minorHAnsi"/>
          <w:sz w:val="24"/>
          <w:szCs w:val="24"/>
        </w:rPr>
        <w:t xml:space="preserve">to the </w:t>
      </w:r>
      <w:r w:rsidRPr="009B57F0">
        <w:rPr>
          <w:rFonts w:asciiTheme="minorHAnsi" w:hAnsiTheme="minorHAnsi"/>
          <w:spacing w:val="-1"/>
          <w:sz w:val="24"/>
          <w:szCs w:val="24"/>
        </w:rPr>
        <w:t>intellectual</w:t>
      </w:r>
      <w:r w:rsidRPr="009B57F0">
        <w:rPr>
          <w:rFonts w:asciiTheme="minorHAnsi" w:hAnsiTheme="minorHAnsi"/>
          <w:sz w:val="24"/>
          <w:szCs w:val="24"/>
        </w:rPr>
        <w:t xml:space="preserve"> </w:t>
      </w:r>
      <w:r w:rsidRPr="009B57F0">
        <w:rPr>
          <w:rFonts w:asciiTheme="minorHAnsi" w:hAnsiTheme="minorHAnsi"/>
          <w:spacing w:val="-1"/>
          <w:sz w:val="24"/>
          <w:szCs w:val="24"/>
        </w:rPr>
        <w:t>property</w:t>
      </w:r>
      <w:r w:rsidRPr="009B57F0">
        <w:rPr>
          <w:rFonts w:asciiTheme="minorHAnsi" w:hAnsiTheme="minorHAnsi"/>
          <w:spacing w:val="-2"/>
          <w:sz w:val="24"/>
          <w:szCs w:val="24"/>
        </w:rPr>
        <w:t xml:space="preserve"> </w:t>
      </w:r>
      <w:r w:rsidRPr="009B57F0">
        <w:rPr>
          <w:rFonts w:asciiTheme="minorHAnsi" w:hAnsiTheme="minorHAnsi"/>
          <w:spacing w:val="-1"/>
          <w:sz w:val="24"/>
          <w:szCs w:val="24"/>
        </w:rPr>
        <w:t>requirements</w:t>
      </w:r>
      <w:r w:rsidRPr="009B57F0">
        <w:rPr>
          <w:rFonts w:asciiTheme="minorHAnsi" w:hAnsiTheme="minorHAnsi"/>
          <w:spacing w:val="1"/>
          <w:sz w:val="24"/>
          <w:szCs w:val="24"/>
        </w:rPr>
        <w:t xml:space="preserve"> </w:t>
      </w:r>
      <w:r w:rsidRPr="009B57F0">
        <w:rPr>
          <w:rFonts w:asciiTheme="minorHAnsi" w:hAnsiTheme="minorHAnsi"/>
          <w:spacing w:val="-1"/>
          <w:sz w:val="24"/>
          <w:szCs w:val="24"/>
        </w:rPr>
        <w:t>at</w:t>
      </w:r>
      <w:r w:rsidRPr="009B57F0">
        <w:rPr>
          <w:rFonts w:asciiTheme="minorHAnsi" w:hAnsiTheme="minorHAnsi"/>
          <w:spacing w:val="2"/>
          <w:sz w:val="24"/>
          <w:szCs w:val="24"/>
        </w:rPr>
        <w:t xml:space="preserve">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Default="00B47B37"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r w:rsidRPr="009B57F0">
        <w:rPr>
          <w:rFonts w:asciiTheme="minorHAnsi" w:hAnsiTheme="minorHAnsi"/>
          <w:spacing w:val="-1"/>
          <w:sz w:val="24"/>
          <w:szCs w:val="24"/>
        </w:rPr>
        <w:t>Intangible</w:t>
      </w:r>
      <w:r w:rsidRPr="009B57F0">
        <w:rPr>
          <w:rFonts w:asciiTheme="minorHAnsi" w:hAnsiTheme="minorHAnsi"/>
          <w:sz w:val="24"/>
          <w:szCs w:val="24"/>
        </w:rPr>
        <w:t xml:space="preserve"> </w:t>
      </w:r>
      <w:r w:rsidRPr="009B57F0">
        <w:rPr>
          <w:rFonts w:asciiTheme="minorHAnsi" w:hAnsiTheme="minorHAnsi"/>
          <w:spacing w:val="-1"/>
          <w:sz w:val="24"/>
          <w:szCs w:val="24"/>
        </w:rPr>
        <w:t>Property (</w:t>
      </w:r>
      <w:r w:rsidRPr="009B57F0">
        <w:rPr>
          <w:rFonts w:asciiTheme="minorHAnsi" w:hAnsiTheme="minorHAnsi"/>
          <w:sz w:val="24"/>
          <w:szCs w:val="24"/>
        </w:rPr>
        <w:t xml:space="preserve">2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200.315)</w:t>
      </w:r>
    </w:p>
    <w:p w:rsidR="00B47B37" w:rsidRPr="009B57F0" w:rsidRDefault="00B47B37" w:rsidP="00B47B37">
      <w:pPr>
        <w:pStyle w:val="BodyText"/>
        <w:kinsoku w:val="0"/>
        <w:overflowPunct w:val="0"/>
        <w:spacing w:before="2"/>
        <w:ind w:left="0" w:firstLine="0"/>
        <w:rPr>
          <w:rFonts w:asciiTheme="minorHAnsi" w:hAnsiTheme="minorHAnsi"/>
          <w:b/>
          <w:bCs/>
          <w:sz w:val="24"/>
          <w:szCs w:val="24"/>
        </w:rPr>
      </w:pPr>
    </w:p>
    <w:p w:rsidR="00B47B37" w:rsidRPr="00002BFA"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Title to intangible property (see 2 CFR 200.59) acquired under a Federal award vests upon acquisition in the non-Federal entity. The non-Federal entity must use that property for the originally authorized purpose, and must not encumber the property without approval of the Federal awarding agency. When no longer needed for the originally authorized purpose, disposition of the intangible property must occur in accordance with the provisions in § 200.313 Equipment paragraph (e).</w:t>
      </w:r>
    </w:p>
    <w:p w:rsidR="00B47B37" w:rsidRPr="009B57F0" w:rsidRDefault="00B47B37" w:rsidP="00B47B37">
      <w:pPr>
        <w:pStyle w:val="BodyText"/>
        <w:kinsoku w:val="0"/>
        <w:overflowPunct w:val="0"/>
        <w:spacing w:before="10"/>
        <w:ind w:left="720" w:hanging="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may copyright any work that is subject to copyright and was developed, or for which ownership was acquired, under a Federal award. The Federal awarding agency reserves a royalty-free, nonexclusive and irrevocable right to reproduce, publish, or otherwise use the work for Federal purposes, and to authorize others to do so.</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non-Federal entity is subject to applicable regulations governing patents and inventions, including government-wide regulations issued by the Department of Commerce at 37 CFR Part 401, “Rights to Inventions Made by Nonprofit Organizations and Small Business Firms Under Government Awards, Contracts and Cooperative Agreements.”</w:t>
      </w:r>
    </w:p>
    <w:p w:rsidR="00B47B37" w:rsidRPr="009B57F0" w:rsidRDefault="00B47B37" w:rsidP="00B47B37">
      <w:pPr>
        <w:pStyle w:val="BodyText"/>
        <w:kinsoku w:val="0"/>
        <w:overflowPunct w:val="0"/>
        <w:spacing w:before="10"/>
        <w:ind w:left="720" w:hanging="720"/>
        <w:rPr>
          <w:rStyle w:val="p"/>
          <w:rFonts w:asciiTheme="minorHAnsi" w:hAnsiTheme="minorHAnsi"/>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sz w:val="24"/>
          <w:szCs w:val="24"/>
        </w:rPr>
      </w:pPr>
      <w:r w:rsidRPr="009B57F0">
        <w:rPr>
          <w:rStyle w:val="p"/>
          <w:rFonts w:asciiTheme="minorHAnsi" w:hAnsiTheme="minorHAnsi"/>
          <w:color w:val="000000"/>
          <w:sz w:val="24"/>
          <w:szCs w:val="24"/>
        </w:rPr>
        <w:t>The Federal government has the right to:</w:t>
      </w:r>
    </w:p>
    <w:p w:rsidR="00B47B37" w:rsidRPr="00002BFA" w:rsidRDefault="00B47B37" w:rsidP="00B47B37">
      <w:pPr>
        <w:pStyle w:val="ListParagraph"/>
        <w:rPr>
          <w:rStyle w:val="p"/>
          <w:rFonts w:asciiTheme="minorHAnsi" w:hAnsiTheme="minorHAnsi"/>
          <w:color w:val="000000"/>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Obtain, reproduce, publish, or otherwise use the data produced under a Federal award; and</w:t>
      </w:r>
    </w:p>
    <w:p w:rsidR="00B47B37" w:rsidRPr="009B57F0" w:rsidRDefault="00B47B37" w:rsidP="00B47B37">
      <w:pPr>
        <w:pStyle w:val="BodyText"/>
        <w:kinsoku w:val="0"/>
        <w:overflowPunct w:val="0"/>
        <w:spacing w:before="10"/>
        <w:ind w:left="1440" w:hanging="720"/>
        <w:rPr>
          <w:rStyle w:val="p"/>
          <w:rFonts w:asciiTheme="minorHAnsi" w:hAnsiTheme="minorHAnsi"/>
          <w:color w:val="000000"/>
          <w:sz w:val="24"/>
          <w:szCs w:val="24"/>
        </w:rPr>
      </w:pPr>
    </w:p>
    <w:p w:rsidR="00B47B37" w:rsidRPr="009B57F0" w:rsidRDefault="00B47B37" w:rsidP="00B47B37">
      <w:pPr>
        <w:pStyle w:val="BodyText"/>
        <w:numPr>
          <w:ilvl w:val="0"/>
          <w:numId w:val="25"/>
        </w:numPr>
        <w:kinsoku w:val="0"/>
        <w:overflowPunct w:val="0"/>
        <w:spacing w:before="10"/>
        <w:ind w:left="1440" w:hanging="720"/>
        <w:rPr>
          <w:rStyle w:val="p"/>
          <w:rFonts w:asciiTheme="minorHAnsi" w:hAnsiTheme="minorHAnsi"/>
          <w:color w:val="000000"/>
          <w:sz w:val="24"/>
          <w:szCs w:val="24"/>
        </w:rPr>
      </w:pPr>
      <w:r w:rsidRPr="009B57F0">
        <w:rPr>
          <w:rStyle w:val="p"/>
          <w:rFonts w:asciiTheme="minorHAnsi" w:hAnsiTheme="minorHAnsi"/>
          <w:color w:val="000000"/>
          <w:sz w:val="24"/>
          <w:szCs w:val="24"/>
        </w:rPr>
        <w:t>Authorize others to receive, reproduce, publish, or otherwise use such data for Federal purposes.</w:t>
      </w:r>
    </w:p>
    <w:p w:rsidR="00B47B37" w:rsidRPr="009B57F0" w:rsidRDefault="00B47B37" w:rsidP="00B47B37">
      <w:pPr>
        <w:pStyle w:val="BodyText"/>
        <w:kinsoku w:val="0"/>
        <w:overflowPunct w:val="0"/>
        <w:spacing w:before="10"/>
        <w:ind w:left="720" w:firstLine="720"/>
        <w:rPr>
          <w:rStyle w:val="p"/>
          <w:rFonts w:asciiTheme="minorHAnsi" w:hAnsiTheme="minorHAnsi"/>
          <w:color w:val="000000"/>
          <w:sz w:val="24"/>
          <w:szCs w:val="24"/>
        </w:rPr>
      </w:pPr>
    </w:p>
    <w:p w:rsidR="00B47B37" w:rsidRPr="009B57F0" w:rsidRDefault="00B47B37" w:rsidP="00B47B37">
      <w:pPr>
        <w:pStyle w:val="BodyText"/>
        <w:numPr>
          <w:ilvl w:val="0"/>
          <w:numId w:val="18"/>
        </w:numPr>
        <w:kinsoku w:val="0"/>
        <w:overflowPunct w:val="0"/>
        <w:spacing w:before="10"/>
        <w:ind w:left="720" w:hanging="720"/>
        <w:rPr>
          <w:rStyle w:val="p"/>
          <w:rFonts w:asciiTheme="minorHAnsi" w:hAnsiTheme="minorHAnsi"/>
          <w:color w:val="000000"/>
          <w:sz w:val="24"/>
          <w:szCs w:val="24"/>
        </w:rPr>
      </w:pPr>
      <w:r w:rsidRPr="009B57F0">
        <w:rPr>
          <w:rStyle w:val="p"/>
          <w:rFonts w:asciiTheme="minorHAnsi" w:hAnsiTheme="minorHAnsi"/>
          <w:color w:val="000000"/>
          <w:sz w:val="24"/>
          <w:szCs w:val="24"/>
        </w:rPr>
        <w:t>Freedom of Information Act (FOIA).</w:t>
      </w:r>
    </w:p>
    <w:p w:rsidR="00B47B37" w:rsidRPr="009B57F0" w:rsidRDefault="00B47B37" w:rsidP="00B47B37">
      <w:pPr>
        <w:pStyle w:val="BodyText"/>
        <w:kinsoku w:val="0"/>
        <w:overflowPunct w:val="0"/>
        <w:spacing w:before="10"/>
        <w:ind w:left="72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 xml:space="preserve">In response to a Freedom of Information Act (FOIA) request for research data relating to published research findings produced under a Federal award that were used by the Federal government in developing an agency action that has the force and effect of law, the Federal awarding agency must request, and the non-Federal entity must provide, within a reasonable time, the research data so that they can be made available to the public through the procedures established under the FOIA. If the Federal awarding agency obtains the research data solely in response to a FOIA request, the Federal awarding agency may charge the requester a reasonable fee equaling the full incremental cost of </w:t>
      </w:r>
      <w:r w:rsidRPr="00002BFA">
        <w:rPr>
          <w:rStyle w:val="p"/>
          <w:rFonts w:asciiTheme="minorHAnsi" w:hAnsiTheme="minorHAnsi"/>
          <w:color w:val="000000"/>
          <w:sz w:val="24"/>
          <w:szCs w:val="24"/>
        </w:rPr>
        <w:lastRenderedPageBreak/>
        <w:t>obtaining the research data. This fee should reflect costs incurred by the Federal agency and the non-Federal entity. This fee is in addition to any fees the Federal awarding agency may assess under the FOIA (5 U.S.C. 552(a</w:t>
      </w:r>
      <w:proofErr w:type="gramStart"/>
      <w:r w:rsidRPr="00002BFA">
        <w:rPr>
          <w:rStyle w:val="p"/>
          <w:rFonts w:asciiTheme="minorHAnsi" w:hAnsiTheme="minorHAnsi"/>
          <w:color w:val="000000"/>
          <w:sz w:val="24"/>
          <w:szCs w:val="24"/>
        </w:rPr>
        <w:t>)(</w:t>
      </w:r>
      <w:proofErr w:type="gramEnd"/>
      <w:r w:rsidRPr="00002BFA">
        <w:rPr>
          <w:rStyle w:val="p"/>
          <w:rFonts w:asciiTheme="minorHAnsi" w:hAnsiTheme="minorHAnsi"/>
          <w:color w:val="000000"/>
          <w:sz w:val="24"/>
          <w:szCs w:val="24"/>
        </w:rPr>
        <w:t>4)(A)).</w:t>
      </w:r>
    </w:p>
    <w:p w:rsidR="00B47B37" w:rsidRPr="00002BFA" w:rsidRDefault="00B47B37" w:rsidP="00B47B37">
      <w:pPr>
        <w:pStyle w:val="BodyText"/>
        <w:kinsoku w:val="0"/>
        <w:overflowPunct w:val="0"/>
        <w:spacing w:before="10"/>
        <w:ind w:left="1800" w:firstLine="0"/>
        <w:rPr>
          <w:rStyle w:val="p"/>
          <w:rFonts w:asciiTheme="minorHAnsi" w:hAnsiTheme="minorHAnsi"/>
          <w:color w:val="000000"/>
          <w:sz w:val="24"/>
          <w:szCs w:val="24"/>
        </w:rPr>
      </w:pPr>
    </w:p>
    <w:p w:rsidR="00B47B37" w:rsidRPr="00A67E0D"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Published research findings means when:</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Research findings are published in a peer-reviewed scientific or technical journal; or</w:t>
      </w:r>
    </w:p>
    <w:p w:rsidR="00B47B37" w:rsidRPr="009B57F0" w:rsidRDefault="00B47B37" w:rsidP="00B47B37">
      <w:pPr>
        <w:pStyle w:val="BodyText"/>
        <w:kinsoku w:val="0"/>
        <w:overflowPunct w:val="0"/>
        <w:spacing w:before="10"/>
        <w:ind w:left="2160" w:hanging="72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A Federal agency publicly and officially cites the research findings in support of an agency action that has the force and effect of law. “Used by the Federal government in developing an agency action that has the force and effect of law” is defined as when an agency publicly and officially cites the research findings in support of an agency action that has the force and effect of law.</w:t>
      </w:r>
    </w:p>
    <w:p w:rsidR="00B47B37" w:rsidRPr="00002BFA" w:rsidRDefault="00B47B37" w:rsidP="00B47B37">
      <w:pPr>
        <w:pStyle w:val="BodyText"/>
        <w:kinsoku w:val="0"/>
        <w:overflowPunct w:val="0"/>
        <w:spacing w:before="10"/>
        <w:ind w:left="2520" w:firstLine="0"/>
        <w:rPr>
          <w:rStyle w:val="p"/>
          <w:rFonts w:asciiTheme="minorHAnsi" w:hAnsiTheme="minorHAnsi"/>
          <w:sz w:val="24"/>
          <w:szCs w:val="24"/>
        </w:rPr>
      </w:pPr>
    </w:p>
    <w:p w:rsidR="00B47B37" w:rsidRPr="009B57F0" w:rsidRDefault="00B47B37" w:rsidP="00B47B37">
      <w:pPr>
        <w:pStyle w:val="BodyText"/>
        <w:numPr>
          <w:ilvl w:val="0"/>
          <w:numId w:val="26"/>
        </w:numPr>
        <w:kinsoku w:val="0"/>
        <w:overflowPunct w:val="0"/>
        <w:spacing w:before="10"/>
        <w:ind w:left="14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Research data means the recorded factual material commonly accepted in the scientific community as necessary to validate research findings, but not any of the following: preliminary analyses, drafts of scientific papers, plans for future research, peer reviews, or communications with colleagues. This “recorded” material excludes physical objects (e.g., laboratory samples). Research data also do not include:</w:t>
      </w:r>
    </w:p>
    <w:p w:rsidR="00B47B37" w:rsidRPr="009B57F0" w:rsidRDefault="00B47B37" w:rsidP="00B47B37">
      <w:pPr>
        <w:pStyle w:val="BodyText"/>
        <w:kinsoku w:val="0"/>
        <w:overflowPunct w:val="0"/>
        <w:spacing w:before="10"/>
        <w:ind w:left="1800" w:firstLine="0"/>
        <w:rPr>
          <w:rStyle w:val="p"/>
          <w:rFonts w:asciiTheme="minorHAnsi" w:hAnsiTheme="minorHAnsi" w:cs="Times New Roman"/>
          <w:color w:val="000000"/>
          <w:sz w:val="24"/>
          <w:szCs w:val="24"/>
        </w:rPr>
      </w:pPr>
    </w:p>
    <w:p w:rsidR="00B47B37" w:rsidRPr="009B57F0" w:rsidRDefault="00B47B37" w:rsidP="00B47B37">
      <w:pPr>
        <w:pStyle w:val="BodyText"/>
        <w:numPr>
          <w:ilvl w:val="1"/>
          <w:numId w:val="26"/>
        </w:numPr>
        <w:kinsoku w:val="0"/>
        <w:overflowPunct w:val="0"/>
        <w:spacing w:before="10" w:after="240"/>
        <w:ind w:left="2340" w:hanging="720"/>
        <w:rPr>
          <w:rStyle w:val="p"/>
          <w:rFonts w:asciiTheme="minorHAnsi" w:hAnsiTheme="minorHAnsi" w:cs="Times New Roman"/>
          <w:color w:val="000000"/>
          <w:sz w:val="24"/>
          <w:szCs w:val="24"/>
        </w:rPr>
      </w:pPr>
      <w:r w:rsidRPr="00002BFA">
        <w:rPr>
          <w:rStyle w:val="p"/>
          <w:rFonts w:asciiTheme="minorHAnsi" w:hAnsiTheme="minorHAnsi"/>
          <w:color w:val="000000"/>
          <w:sz w:val="24"/>
          <w:szCs w:val="24"/>
        </w:rPr>
        <w:t>Trade secrets, commercial information, materials necessary to be held confidential by a researcher until they are published, or similar information which is protected under law; and</w:t>
      </w:r>
    </w:p>
    <w:p w:rsidR="00B47B37" w:rsidRPr="009B57F0" w:rsidRDefault="00B47B37" w:rsidP="00B47B37">
      <w:pPr>
        <w:pStyle w:val="BodyText"/>
        <w:numPr>
          <w:ilvl w:val="1"/>
          <w:numId w:val="26"/>
        </w:numPr>
        <w:kinsoku w:val="0"/>
        <w:overflowPunct w:val="0"/>
        <w:spacing w:before="10"/>
        <w:ind w:left="2340" w:hanging="720"/>
        <w:rPr>
          <w:rStyle w:val="p"/>
          <w:rFonts w:asciiTheme="minorHAnsi" w:hAnsiTheme="minorHAnsi" w:cs="Times New Roman"/>
          <w:color w:val="000000"/>
          <w:sz w:val="24"/>
          <w:szCs w:val="24"/>
        </w:rPr>
      </w:pPr>
      <w:r w:rsidRPr="009B57F0">
        <w:rPr>
          <w:rStyle w:val="p"/>
          <w:rFonts w:asciiTheme="minorHAnsi" w:hAnsiTheme="minorHAnsi"/>
          <w:color w:val="000000"/>
          <w:sz w:val="24"/>
          <w:szCs w:val="24"/>
        </w:rPr>
        <w:t>Personnel and medical information and similar information the disclosure of which would constitute a clearly unwarranted invasion of personal privacy, such as information that could be used to identify a particular person in a research study.</w:t>
      </w:r>
    </w:p>
    <w:p w:rsidR="00B47B37" w:rsidRDefault="00B47B37" w:rsidP="00B47B37">
      <w:pPr>
        <w:pStyle w:val="BodyText"/>
        <w:kinsoku w:val="0"/>
        <w:overflowPunct w:val="0"/>
        <w:spacing w:before="10"/>
        <w:ind w:left="0" w:firstLine="0"/>
        <w:rPr>
          <w:rFonts w:asciiTheme="minorHAnsi" w:hAnsiTheme="minorHAnsi"/>
          <w:sz w:val="24"/>
          <w:szCs w:val="24"/>
        </w:rPr>
      </w:pPr>
    </w:p>
    <w:p w:rsidR="00CD7B0C" w:rsidRPr="009B57F0" w:rsidRDefault="00CD7B0C" w:rsidP="00B47B37">
      <w:pPr>
        <w:pStyle w:val="BodyText"/>
        <w:kinsoku w:val="0"/>
        <w:overflowPunct w:val="0"/>
        <w:spacing w:before="10"/>
        <w:ind w:left="0" w:firstLine="0"/>
        <w:rPr>
          <w:rFonts w:asciiTheme="minorHAnsi" w:hAnsiTheme="minorHAnsi"/>
          <w:sz w:val="24"/>
          <w:szCs w:val="24"/>
        </w:rPr>
      </w:pPr>
    </w:p>
    <w:p w:rsidR="00B47B37" w:rsidRPr="009B57F0" w:rsidRDefault="00B47B37" w:rsidP="00B47B37">
      <w:pPr>
        <w:pStyle w:val="Heading1"/>
        <w:numPr>
          <w:ilvl w:val="0"/>
          <w:numId w:val="23"/>
        </w:numPr>
        <w:kinsoku w:val="0"/>
        <w:overflowPunct w:val="0"/>
        <w:ind w:left="360"/>
        <w:rPr>
          <w:rFonts w:asciiTheme="minorHAnsi" w:hAnsiTheme="minorHAnsi"/>
          <w:b w:val="0"/>
          <w:bCs w:val="0"/>
          <w:sz w:val="24"/>
          <w:szCs w:val="24"/>
        </w:rPr>
      </w:pPr>
      <w:bookmarkStart w:id="1" w:name="37_CFR_401.14___Standard_Patent_Rights_C"/>
      <w:bookmarkEnd w:id="1"/>
      <w:r w:rsidRPr="009B57F0">
        <w:rPr>
          <w:rFonts w:asciiTheme="minorHAnsi" w:hAnsiTheme="minorHAnsi"/>
          <w:spacing w:val="-1"/>
          <w:sz w:val="24"/>
          <w:szCs w:val="24"/>
        </w:rPr>
        <w:t>Standard</w:t>
      </w:r>
      <w:r w:rsidRPr="009B57F0">
        <w:rPr>
          <w:rFonts w:asciiTheme="minorHAnsi" w:hAnsiTheme="minorHAnsi"/>
          <w:sz w:val="24"/>
          <w:szCs w:val="24"/>
        </w:rPr>
        <w:t xml:space="preserve"> </w:t>
      </w:r>
      <w:r w:rsidRPr="009B57F0">
        <w:rPr>
          <w:rFonts w:asciiTheme="minorHAnsi" w:hAnsiTheme="minorHAnsi"/>
          <w:spacing w:val="-1"/>
          <w:sz w:val="24"/>
          <w:szCs w:val="24"/>
        </w:rPr>
        <w:t>Patent</w:t>
      </w:r>
      <w:r w:rsidRPr="009B57F0">
        <w:rPr>
          <w:rFonts w:asciiTheme="minorHAnsi" w:hAnsiTheme="minorHAnsi"/>
          <w:spacing w:val="2"/>
          <w:sz w:val="24"/>
          <w:szCs w:val="24"/>
        </w:rPr>
        <w:t xml:space="preserve"> </w:t>
      </w:r>
      <w:r w:rsidRPr="009B57F0">
        <w:rPr>
          <w:rFonts w:asciiTheme="minorHAnsi" w:hAnsiTheme="minorHAnsi"/>
          <w:spacing w:val="-1"/>
          <w:sz w:val="24"/>
          <w:szCs w:val="24"/>
        </w:rPr>
        <w:t>Rights</w:t>
      </w:r>
      <w:r w:rsidRPr="009B57F0">
        <w:rPr>
          <w:rFonts w:asciiTheme="minorHAnsi" w:hAnsiTheme="minorHAnsi"/>
          <w:sz w:val="24"/>
          <w:szCs w:val="24"/>
        </w:rPr>
        <w:t xml:space="preserve"> </w:t>
      </w:r>
      <w:r w:rsidRPr="009B57F0">
        <w:rPr>
          <w:rFonts w:asciiTheme="minorHAnsi" w:hAnsiTheme="minorHAnsi"/>
          <w:spacing w:val="-1"/>
          <w:sz w:val="24"/>
          <w:szCs w:val="24"/>
        </w:rPr>
        <w:t>Clauses (37</w:t>
      </w:r>
      <w:r w:rsidRPr="009B57F0">
        <w:rPr>
          <w:rFonts w:asciiTheme="minorHAnsi" w:hAnsiTheme="minorHAnsi"/>
          <w:sz w:val="24"/>
          <w:szCs w:val="24"/>
        </w:rPr>
        <w:t xml:space="preserve"> </w:t>
      </w:r>
      <w:r w:rsidRPr="009B57F0">
        <w:rPr>
          <w:rFonts w:asciiTheme="minorHAnsi" w:hAnsiTheme="minorHAnsi"/>
          <w:spacing w:val="-1"/>
          <w:sz w:val="24"/>
          <w:szCs w:val="24"/>
        </w:rPr>
        <w:t>CFR</w:t>
      </w:r>
      <w:r w:rsidRPr="009B57F0">
        <w:rPr>
          <w:rFonts w:asciiTheme="minorHAnsi" w:hAnsiTheme="minorHAnsi"/>
          <w:sz w:val="24"/>
          <w:szCs w:val="24"/>
        </w:rPr>
        <w:t xml:space="preserve"> </w:t>
      </w:r>
      <w:r w:rsidRPr="009B57F0">
        <w:rPr>
          <w:rFonts w:asciiTheme="minorHAnsi" w:hAnsiTheme="minorHAnsi"/>
          <w:spacing w:val="-1"/>
          <w:sz w:val="24"/>
          <w:szCs w:val="24"/>
        </w:rPr>
        <w:t>401.14</w:t>
      </w:r>
      <w:r w:rsidRPr="009B57F0">
        <w:rPr>
          <w:rFonts w:asciiTheme="minorHAnsi" w:hAnsiTheme="minorHAnsi"/>
          <w:sz w:val="24"/>
          <w:szCs w:val="24"/>
        </w:rPr>
        <w:t>)</w:t>
      </w:r>
    </w:p>
    <w:p w:rsidR="00B47B37" w:rsidRPr="009B57F0" w:rsidRDefault="00B47B37" w:rsidP="00B47B37">
      <w:pPr>
        <w:pStyle w:val="BodyText"/>
        <w:kinsoku w:val="0"/>
        <w:overflowPunct w:val="0"/>
        <w:spacing w:before="10"/>
        <w:ind w:left="0" w:firstLine="0"/>
        <w:rPr>
          <w:rFonts w:asciiTheme="minorHAnsi" w:hAnsiTheme="minorHAnsi"/>
          <w:b/>
          <w:bCs/>
          <w:sz w:val="24"/>
          <w:szCs w:val="24"/>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bookmarkStart w:id="2" w:name="(a)_Definitions"/>
      <w:bookmarkEnd w:id="2"/>
      <w:r w:rsidRPr="00154021">
        <w:rPr>
          <w:rFonts w:asciiTheme="minorHAnsi" w:hAnsiTheme="minorHAnsi" w:cs="Arial"/>
          <w:spacing w:val="-1"/>
        </w:rPr>
        <w:t>Definitions</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Invention</w:t>
      </w:r>
      <w:r w:rsidRPr="00154021">
        <w:rPr>
          <w:rFonts w:asciiTheme="minorHAnsi" w:hAnsiTheme="minorHAnsi" w:cs="Arial"/>
          <w:spacing w:val="-1"/>
        </w:rPr>
        <w:t xml:space="preserve"> means any invention or discovery which is or may be patentable or otherwise protectable under Title 35 of the United States Code, or any novel variety of plant which is or may be protected under the</w:t>
      </w:r>
      <w:r w:rsidR="005A6D10">
        <w:rPr>
          <w:rFonts w:asciiTheme="minorHAnsi" w:hAnsiTheme="minorHAnsi" w:cs="Arial"/>
          <w:spacing w:val="-1"/>
        </w:rPr>
        <w:t xml:space="preserve"> Plant Variety Protection Act (</w:t>
      </w:r>
      <w:r w:rsidRPr="00154021">
        <w:rPr>
          <w:rFonts w:asciiTheme="minorHAnsi" w:hAnsiTheme="minorHAnsi" w:cs="Arial"/>
          <w:spacing w:val="-1"/>
        </w:rPr>
        <w:t>7 U.S.C. 2321et seq.).</w:t>
      </w:r>
    </w:p>
    <w:p w:rsidR="007A36CC" w:rsidRPr="00154021" w:rsidRDefault="007A36CC" w:rsidP="007A36CC">
      <w:pPr>
        <w:kinsoku w:val="0"/>
        <w:overflowPunct w:val="0"/>
        <w:spacing w:before="2"/>
        <w:ind w:left="720"/>
        <w:rPr>
          <w:rFonts w:asciiTheme="minorHAnsi" w:hAnsiTheme="minorHAnsi" w:cs="Arial"/>
          <w:i/>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Subject invention</w:t>
      </w:r>
      <w:r w:rsidRPr="00154021">
        <w:rPr>
          <w:rFonts w:asciiTheme="minorHAnsi" w:hAnsiTheme="minorHAnsi" w:cs="Arial"/>
          <w:spacing w:val="-1"/>
        </w:rPr>
        <w:t xml:space="preserve"> means any invention of the contractor conceived or first actually </w:t>
      </w:r>
      <w:r w:rsidRPr="00154021">
        <w:rPr>
          <w:rFonts w:asciiTheme="minorHAnsi" w:hAnsiTheme="minorHAnsi" w:cs="Arial"/>
          <w:spacing w:val="-1"/>
        </w:rPr>
        <w:lastRenderedPageBreak/>
        <w:t>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Practical Application</w:t>
      </w:r>
      <w:r w:rsidRPr="00154021">
        <w:rPr>
          <w:rFonts w:asciiTheme="minorHAnsi" w:hAnsiTheme="minorHAnsi" w:cs="Arial"/>
          <w:spacing w:val="-1"/>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 xml:space="preserve">Made </w:t>
      </w:r>
      <w:r w:rsidRPr="00154021">
        <w:rPr>
          <w:rFonts w:asciiTheme="minorHAnsi" w:hAnsiTheme="minorHAnsi" w:cs="Arial"/>
          <w:spacing w:val="-1"/>
        </w:rPr>
        <w:t>when used in relation to any invention means the conception or first actual reduction to practice of such invention.</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Small Business Firm</w:t>
      </w:r>
      <w:r w:rsidRPr="00154021">
        <w:rPr>
          <w:rFonts w:asciiTheme="minorHAnsi" w:hAnsiTheme="minorHAnsi" w:cs="Arial"/>
          <w:spacing w:val="-1"/>
        </w:rPr>
        <w:t xml:space="preserve"> means a small business concern as defined a</w:t>
      </w:r>
      <w:r w:rsidR="005A6D10">
        <w:rPr>
          <w:rFonts w:asciiTheme="minorHAnsi" w:hAnsiTheme="minorHAnsi" w:cs="Arial"/>
          <w:spacing w:val="-1"/>
        </w:rPr>
        <w:t>t section 2 of Pub. L. 85-536 (</w:t>
      </w:r>
      <w:r w:rsidRPr="00154021">
        <w:rPr>
          <w:rFonts w:asciiTheme="minorHAnsi" w:hAnsiTheme="minorHAnsi" w:cs="Arial"/>
          <w:spacing w:val="-1"/>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Nonprofit Organization</w:t>
      </w:r>
      <w:r w:rsidRPr="00154021">
        <w:rPr>
          <w:rFonts w:asciiTheme="minorHAnsi" w:hAnsiTheme="minorHAnsi" w:cs="Arial"/>
          <w:spacing w:val="-1"/>
        </w:rPr>
        <w:t xml:space="preserve"> means a university or other institution of higher education or an organization of the type described in section 501(c</w:t>
      </w:r>
      <w:proofErr w:type="gramStart"/>
      <w:r w:rsidRPr="00154021">
        <w:rPr>
          <w:rFonts w:asciiTheme="minorHAnsi" w:hAnsiTheme="minorHAnsi" w:cs="Arial"/>
          <w:spacing w:val="-1"/>
        </w:rPr>
        <w:t>)(</w:t>
      </w:r>
      <w:proofErr w:type="gramEnd"/>
      <w:r w:rsidRPr="00154021">
        <w:rPr>
          <w:rFonts w:asciiTheme="minorHAnsi" w:hAnsiTheme="minorHAnsi" w:cs="Arial"/>
          <w:spacing w:val="-1"/>
        </w:rPr>
        <w:t xml:space="preserve">3) of the </w:t>
      </w:r>
      <w:r w:rsidR="005A6D10">
        <w:rPr>
          <w:rFonts w:asciiTheme="minorHAnsi" w:hAnsiTheme="minorHAnsi" w:cs="Arial"/>
          <w:spacing w:val="-1"/>
        </w:rPr>
        <w:t>Internal Revenue Code of 1954 (</w:t>
      </w:r>
      <w:r w:rsidRPr="00154021">
        <w:rPr>
          <w:rFonts w:asciiTheme="minorHAnsi" w:hAnsiTheme="minorHAnsi" w:cs="Arial"/>
          <w:spacing w:val="-1"/>
        </w:rPr>
        <w:t>26 U.S.C. 501(c) and exempt from taxation under section 501(a)</w:t>
      </w:r>
      <w:r w:rsidR="005A6D10">
        <w:rPr>
          <w:rFonts w:asciiTheme="minorHAnsi" w:hAnsiTheme="minorHAnsi" w:cs="Arial"/>
          <w:spacing w:val="-1"/>
        </w:rPr>
        <w:t xml:space="preserve"> of the Internal Revenue Code (</w:t>
      </w:r>
      <w:r w:rsidRPr="00154021">
        <w:rPr>
          <w:rFonts w:asciiTheme="minorHAnsi" w:hAnsiTheme="minorHAnsi" w:cs="Arial"/>
          <w:spacing w:val="-1"/>
        </w:rPr>
        <w:t>25 U.S.C. 501(a)) or any nonprofit scientific or educational organization qualified under a state nonprofit organization statute.</w:t>
      </w:r>
    </w:p>
    <w:p w:rsidR="007A36CC" w:rsidRPr="00154021" w:rsidRDefault="007A36CC" w:rsidP="007A36CC">
      <w:pPr>
        <w:kinsoku w:val="0"/>
        <w:overflowPunct w:val="0"/>
        <w:spacing w:before="2"/>
        <w:rPr>
          <w:rFonts w:asciiTheme="minorHAnsi" w:hAnsiTheme="minorHAnsi" w:cs="Arial"/>
          <w:spacing w:val="-1"/>
        </w:rPr>
      </w:pPr>
      <w:r w:rsidRPr="00154021">
        <w:rPr>
          <w:rFonts w:asciiTheme="minorHAnsi" w:hAnsiTheme="minorHAnsi" w:cs="Arial"/>
          <w:spacing w:val="-1"/>
        </w:rPr>
        <w:t xml:space="preserve"> </w:t>
      </w: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The term statutory period</w:t>
      </w:r>
      <w:r w:rsidRPr="00154021">
        <w:rPr>
          <w:rFonts w:asciiTheme="minorHAnsi" w:hAnsiTheme="minorHAnsi" w:cs="Arial"/>
          <w:spacing w:val="-1"/>
        </w:rPr>
        <w:t xml:space="preserve"> means the one-year period before the effective filing date of a claimed invention during which exceptions to prior art exist per 35 U.S.C. 102(b) as amended by the Leahy-Smith America Invents Act, Public Law 112-29.</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i/>
          <w:spacing w:val="-1"/>
        </w:rPr>
        <w:t>The term contractor</w:t>
      </w:r>
      <w:r w:rsidRPr="00154021">
        <w:rPr>
          <w:rFonts w:asciiTheme="minorHAnsi" w:hAnsiTheme="minorHAnsi" w:cs="Arial"/>
          <w:spacing w:val="-1"/>
        </w:rPr>
        <w:t xml:space="preserve"> means any person, small business firm or nonprofit organization, or, as set forth in section 1, paragraph (b</w:t>
      </w:r>
      <w:proofErr w:type="gramStart"/>
      <w:r w:rsidRPr="00154021">
        <w:rPr>
          <w:rFonts w:asciiTheme="minorHAnsi" w:hAnsiTheme="minorHAnsi" w:cs="Arial"/>
          <w:spacing w:val="-1"/>
        </w:rPr>
        <w:t>)(</w:t>
      </w:r>
      <w:proofErr w:type="gramEnd"/>
      <w:r w:rsidRPr="00154021">
        <w:rPr>
          <w:rFonts w:asciiTheme="minorHAnsi" w:hAnsiTheme="minorHAnsi" w:cs="Arial"/>
          <w:spacing w:val="-1"/>
        </w:rPr>
        <w:t>4) of Executive Order 12591, as amended, any business firm regardless of size, which is a party to a funding agreement.</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Allocation of Principal Rights</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spacing w:val="-1"/>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Invention Disclosure, Election of Title and Filing of Patent Application by Contractor</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28"/>
        </w:numPr>
        <w:kinsoku w:val="0"/>
        <w:overflowPunct w:val="0"/>
        <w:spacing w:before="2"/>
        <w:rPr>
          <w:rFonts w:asciiTheme="minorHAnsi" w:hAnsiTheme="minorHAnsi" w:cs="Arial"/>
          <w:spacing w:val="-1"/>
        </w:rPr>
      </w:pPr>
      <w:r w:rsidRPr="00154021">
        <w:rPr>
          <w:rFonts w:asciiTheme="minorHAnsi" w:hAnsiTheme="minorHAnsi" w:cs="Arial"/>
          <w:spacing w:val="-1"/>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8"/>
        </w:numPr>
        <w:kinsoku w:val="0"/>
        <w:overflowPunct w:val="0"/>
        <w:spacing w:before="2"/>
        <w:rPr>
          <w:rFonts w:asciiTheme="minorHAnsi" w:hAnsiTheme="minorHAnsi" w:cs="Arial"/>
          <w:spacing w:val="-1"/>
        </w:rPr>
      </w:pPr>
      <w:r w:rsidRPr="00154021">
        <w:rPr>
          <w:rFonts w:asciiTheme="minorHAnsi" w:hAnsiTheme="minorHAnsi" w:cs="Arial"/>
          <w:spacing w:val="-1"/>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8"/>
        </w:numPr>
        <w:kinsoku w:val="0"/>
        <w:overflowPunct w:val="0"/>
        <w:spacing w:before="2"/>
        <w:rPr>
          <w:rFonts w:asciiTheme="minorHAnsi" w:hAnsiTheme="minorHAnsi" w:cs="Arial"/>
          <w:spacing w:val="-1"/>
        </w:rPr>
      </w:pPr>
      <w:r w:rsidRPr="00154021">
        <w:rPr>
          <w:rFonts w:asciiTheme="minorHAnsi" w:hAnsiTheme="minorHAnsi" w:cs="Arial"/>
          <w:spacing w:val="-1"/>
        </w:rPr>
        <w:t>The contractor will file its initial patent application on a subject invention to which it elects to retain title within one year after election of title or, if earlier, prior to the 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kinsoku w:val="0"/>
        <w:overflowPunct w:val="0"/>
        <w:spacing w:before="2"/>
        <w:ind w:left="1080" w:hanging="360"/>
        <w:rPr>
          <w:rFonts w:asciiTheme="minorHAnsi" w:hAnsiTheme="minorHAnsi" w:cs="Arial"/>
          <w:spacing w:val="-1"/>
        </w:rPr>
      </w:pPr>
      <w:r w:rsidRPr="00154021">
        <w:rPr>
          <w:rFonts w:asciiTheme="minorHAnsi" w:hAnsiTheme="minorHAnsi" w:cs="Arial"/>
          <w:spacing w:val="-1"/>
        </w:rPr>
        <w:t xml:space="preserve">(4)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w:t>
      </w:r>
      <w:r w:rsidRPr="00154021">
        <w:rPr>
          <w:rFonts w:asciiTheme="minorHAnsi" w:hAnsiTheme="minorHAnsi" w:cs="Arial"/>
          <w:spacing w:val="-1"/>
        </w:rPr>
        <w:lastRenderedPageBreak/>
        <w:t>pursuant to</w:t>
      </w:r>
      <w:r w:rsidR="005A6D10">
        <w:rPr>
          <w:rFonts w:asciiTheme="minorHAnsi" w:hAnsiTheme="minorHAnsi" w:cs="Arial"/>
          <w:spacing w:val="-1"/>
        </w:rPr>
        <w:t xml:space="preserve"> </w:t>
      </w:r>
      <w:r w:rsidRPr="00154021">
        <w:rPr>
          <w:rFonts w:asciiTheme="minorHAnsi" w:hAnsiTheme="minorHAnsi" w:cs="Arial"/>
          <w:spacing w:val="-1"/>
        </w:rPr>
        <w:t>35 U.S.C. 202(a).</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9"/>
        </w:numPr>
        <w:tabs>
          <w:tab w:val="left" w:pos="1170"/>
        </w:tabs>
        <w:kinsoku w:val="0"/>
        <w:overflowPunct w:val="0"/>
        <w:spacing w:before="2"/>
        <w:rPr>
          <w:rFonts w:asciiTheme="minorHAnsi" w:hAnsiTheme="minorHAnsi" w:cs="Arial"/>
          <w:spacing w:val="-1"/>
        </w:rPr>
      </w:pPr>
      <w:r w:rsidRPr="00154021">
        <w:rPr>
          <w:rFonts w:asciiTheme="minorHAnsi" w:hAnsiTheme="minorHAnsi" w:cs="Arial"/>
          <w:spacing w:val="-1"/>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7A36CC" w:rsidRPr="00154021" w:rsidRDefault="007A36CC" w:rsidP="007A36CC">
      <w:pPr>
        <w:pStyle w:val="ListParagraph"/>
        <w:tabs>
          <w:tab w:val="left" w:pos="1170"/>
        </w:tabs>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Conditions When the Government May Obtain Title</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spacing w:val="-1"/>
        </w:rPr>
        <w:t>The contractor will convey to the Federal agency, upon written request, title to any subject invention:</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30"/>
        </w:numPr>
        <w:kinsoku w:val="0"/>
        <w:overflowPunct w:val="0"/>
        <w:spacing w:before="2"/>
        <w:ind w:left="1080"/>
        <w:rPr>
          <w:rFonts w:asciiTheme="minorHAnsi" w:hAnsiTheme="minorHAnsi" w:cs="Arial"/>
          <w:spacing w:val="-1"/>
        </w:rPr>
      </w:pPr>
      <w:r w:rsidRPr="00154021">
        <w:rPr>
          <w:rFonts w:asciiTheme="minorHAnsi" w:hAnsiTheme="minorHAnsi" w:cs="Arial"/>
          <w:spacing w:val="-1"/>
        </w:rPr>
        <w:t>If the contractor fails to disclose or elect title to the subject invention within the times specified in paragraph (c) of this clause, or elects not to retain title.</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0"/>
        </w:numPr>
        <w:kinsoku w:val="0"/>
        <w:overflowPunct w:val="0"/>
        <w:spacing w:before="2"/>
        <w:ind w:left="1080"/>
        <w:rPr>
          <w:rFonts w:asciiTheme="minorHAnsi" w:hAnsiTheme="minorHAnsi" w:cs="Arial"/>
          <w:spacing w:val="-1"/>
        </w:rPr>
      </w:pPr>
      <w:r w:rsidRPr="00154021">
        <w:rPr>
          <w:rFonts w:asciiTheme="minorHAnsi" w:hAnsiTheme="minorHAnsi" w:cs="Arial"/>
          <w:spacing w:val="-1"/>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0"/>
        </w:numPr>
        <w:kinsoku w:val="0"/>
        <w:overflowPunct w:val="0"/>
        <w:spacing w:before="2"/>
        <w:ind w:left="1080"/>
        <w:rPr>
          <w:rFonts w:asciiTheme="minorHAnsi" w:hAnsiTheme="minorHAnsi" w:cs="Arial"/>
          <w:spacing w:val="-1"/>
        </w:rPr>
      </w:pPr>
      <w:r w:rsidRPr="00154021">
        <w:rPr>
          <w:rFonts w:asciiTheme="minorHAnsi" w:hAnsiTheme="minorHAnsi" w:cs="Arial"/>
          <w:spacing w:val="-1"/>
        </w:rPr>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Minimum Rights to Contractor and Protection of the Contractor Right to File</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31"/>
        </w:numPr>
        <w:kinsoku w:val="0"/>
        <w:overflowPunct w:val="0"/>
        <w:spacing w:before="2"/>
        <w:ind w:left="1080"/>
        <w:rPr>
          <w:rFonts w:asciiTheme="minorHAnsi" w:hAnsiTheme="minorHAnsi" w:cs="Arial"/>
          <w:spacing w:val="-1"/>
        </w:rPr>
      </w:pPr>
      <w:r w:rsidRPr="00154021">
        <w:rPr>
          <w:rFonts w:asciiTheme="minorHAnsi" w:hAnsiTheme="minorHAnsi" w:cs="Arial"/>
          <w:spacing w:val="-1"/>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31"/>
        </w:numPr>
        <w:kinsoku w:val="0"/>
        <w:overflowPunct w:val="0"/>
        <w:spacing w:before="2"/>
        <w:ind w:left="1080"/>
        <w:rPr>
          <w:rFonts w:asciiTheme="minorHAnsi" w:hAnsiTheme="minorHAnsi" w:cs="Arial"/>
          <w:spacing w:val="-1"/>
        </w:rPr>
      </w:pPr>
      <w:r w:rsidRPr="00154021">
        <w:rPr>
          <w:rFonts w:asciiTheme="minorHAnsi" w:hAnsiTheme="minorHAnsi" w:cs="Arial"/>
          <w:spacing w:val="-1"/>
        </w:rPr>
        <w:t xml:space="preserve">The contractor's domestic license may be revoked or modified by the funding Federal agency to the extent necessary to achieve expeditious practical application of the </w:t>
      </w:r>
      <w:r w:rsidRPr="00154021">
        <w:rPr>
          <w:rFonts w:asciiTheme="minorHAnsi" w:hAnsiTheme="minorHAnsi" w:cs="Arial"/>
          <w:spacing w:val="-1"/>
        </w:rPr>
        <w:lastRenderedPageBreak/>
        <w:t>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1"/>
        </w:numPr>
        <w:kinsoku w:val="0"/>
        <w:overflowPunct w:val="0"/>
        <w:spacing w:before="2"/>
        <w:ind w:left="1080"/>
        <w:rPr>
          <w:rFonts w:asciiTheme="minorHAnsi" w:hAnsiTheme="minorHAnsi" w:cs="Arial"/>
          <w:spacing w:val="-1"/>
        </w:rPr>
      </w:pPr>
      <w:r w:rsidRPr="00154021">
        <w:rPr>
          <w:rFonts w:asciiTheme="minorHAnsi" w:hAnsiTheme="minorHAnsi" w:cs="Arial"/>
          <w:spacing w:val="-1"/>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Contractor Action to Protect the Government's Interest</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32"/>
        </w:numPr>
        <w:kinsoku w:val="0"/>
        <w:overflowPunct w:val="0"/>
        <w:spacing w:before="2"/>
        <w:ind w:left="1080"/>
        <w:rPr>
          <w:rFonts w:asciiTheme="minorHAnsi" w:hAnsiTheme="minorHAnsi" w:cs="Arial"/>
          <w:spacing w:val="-1"/>
        </w:rPr>
      </w:pPr>
      <w:r w:rsidRPr="00154021">
        <w:rPr>
          <w:rFonts w:asciiTheme="minorHAnsi" w:hAnsiTheme="minorHAnsi" w:cs="Arial"/>
          <w:spacing w:val="-1"/>
        </w:rPr>
        <w:t>The contractor agrees to execute or to have executed and promptly deliver to the Federal agency all instruments necessary to (</w:t>
      </w:r>
      <w:proofErr w:type="spellStart"/>
      <w:r w:rsidRPr="00154021">
        <w:rPr>
          <w:rFonts w:asciiTheme="minorHAnsi" w:hAnsiTheme="minorHAnsi" w:cs="Arial"/>
          <w:spacing w:val="-1"/>
        </w:rPr>
        <w:t>i</w:t>
      </w:r>
      <w:proofErr w:type="spellEnd"/>
      <w:r w:rsidRPr="00154021">
        <w:rPr>
          <w:rFonts w:asciiTheme="minorHAnsi" w:hAnsiTheme="minorHAnsi" w:cs="Arial"/>
          <w:spacing w:val="-1"/>
        </w:rPr>
        <w:t>)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2"/>
        </w:numPr>
        <w:kinsoku w:val="0"/>
        <w:overflowPunct w:val="0"/>
        <w:spacing w:before="2"/>
        <w:ind w:left="1080"/>
        <w:rPr>
          <w:rFonts w:asciiTheme="minorHAnsi" w:hAnsiTheme="minorHAnsi" w:cs="Arial"/>
          <w:spacing w:val="-1"/>
        </w:rPr>
      </w:pPr>
      <w:r w:rsidRPr="00154021">
        <w:rPr>
          <w:rFonts w:asciiTheme="minorHAnsi" w:hAnsiTheme="minorHAnsi" w:cs="Arial"/>
          <w:spacing w:val="-1"/>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w:t>
      </w:r>
      <w:proofErr w:type="gramStart"/>
      <w:r w:rsidRPr="00154021">
        <w:rPr>
          <w:rFonts w:asciiTheme="minorHAnsi" w:hAnsiTheme="minorHAnsi" w:cs="Arial"/>
          <w:spacing w:val="-1"/>
        </w:rPr>
        <w:t>)(</w:t>
      </w:r>
      <w:proofErr w:type="gramEnd"/>
      <w:r w:rsidRPr="00154021">
        <w:rPr>
          <w:rFonts w:asciiTheme="minorHAnsi" w:hAnsiTheme="minorHAnsi" w:cs="Arial"/>
          <w:spacing w:val="-1"/>
        </w:rPr>
        <w:t>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2"/>
        </w:numPr>
        <w:tabs>
          <w:tab w:val="left" w:pos="1350"/>
        </w:tabs>
        <w:kinsoku w:val="0"/>
        <w:overflowPunct w:val="0"/>
        <w:spacing w:before="2"/>
        <w:ind w:left="1080"/>
        <w:rPr>
          <w:rFonts w:asciiTheme="minorHAnsi" w:hAnsiTheme="minorHAnsi" w:cs="Arial"/>
          <w:spacing w:val="-1"/>
        </w:rPr>
      </w:pPr>
      <w:r w:rsidRPr="00154021">
        <w:rPr>
          <w:rFonts w:asciiTheme="minorHAnsi" w:hAnsiTheme="minorHAnsi" w:cs="Arial"/>
          <w:spacing w:val="-1"/>
        </w:rPr>
        <w:t xml:space="preserve">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w:t>
      </w:r>
      <w:proofErr w:type="spellStart"/>
      <w:r w:rsidRPr="00154021">
        <w:rPr>
          <w:rFonts w:asciiTheme="minorHAnsi" w:hAnsiTheme="minorHAnsi" w:cs="Arial"/>
          <w:spacing w:val="-1"/>
        </w:rPr>
        <w:t>partes</w:t>
      </w:r>
      <w:proofErr w:type="spellEnd"/>
      <w:r w:rsidRPr="00154021">
        <w:rPr>
          <w:rFonts w:asciiTheme="minorHAnsi" w:hAnsiTheme="minorHAnsi" w:cs="Arial"/>
          <w:spacing w:val="-1"/>
        </w:rPr>
        <w:t xml:space="preserve">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2"/>
        </w:numPr>
        <w:kinsoku w:val="0"/>
        <w:overflowPunct w:val="0"/>
        <w:spacing w:before="2"/>
        <w:ind w:left="1080"/>
        <w:rPr>
          <w:rFonts w:asciiTheme="minorHAnsi" w:hAnsiTheme="minorHAnsi" w:cs="Arial"/>
          <w:spacing w:val="-1"/>
        </w:rPr>
      </w:pPr>
      <w:r w:rsidRPr="00154021">
        <w:rPr>
          <w:rFonts w:asciiTheme="minorHAnsi" w:hAnsiTheme="minorHAnsi" w:cs="Arial"/>
          <w:spacing w:val="-1"/>
        </w:rPr>
        <w:t>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certain rights in the invention.”</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Subcontracts</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33"/>
        </w:numPr>
        <w:kinsoku w:val="0"/>
        <w:overflowPunct w:val="0"/>
        <w:spacing w:before="2"/>
        <w:ind w:left="1080"/>
        <w:rPr>
          <w:rFonts w:asciiTheme="minorHAnsi" w:hAnsiTheme="minorHAnsi" w:cs="Arial"/>
          <w:spacing w:val="-1"/>
        </w:rPr>
      </w:pPr>
      <w:r w:rsidRPr="00154021">
        <w:rPr>
          <w:rFonts w:asciiTheme="minorHAnsi" w:hAnsiTheme="minorHAnsi" w:cs="Arial"/>
          <w:spacing w:val="-1"/>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3"/>
        </w:numPr>
        <w:kinsoku w:val="0"/>
        <w:overflowPunct w:val="0"/>
        <w:spacing w:before="2"/>
        <w:ind w:left="1080"/>
        <w:rPr>
          <w:rFonts w:asciiTheme="minorHAnsi" w:hAnsiTheme="minorHAnsi" w:cs="Arial"/>
          <w:spacing w:val="-1"/>
        </w:rPr>
      </w:pPr>
      <w:r w:rsidRPr="00154021">
        <w:rPr>
          <w:rFonts w:asciiTheme="minorHAnsi" w:hAnsiTheme="minorHAnsi" w:cs="Arial"/>
          <w:spacing w:val="-1"/>
        </w:rPr>
        <w:t>The contractor will include in all other subcontracts, regardless of tier, for experimental developmental or research work the patent rights clause required by 2 CFR 910.362(c).</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33"/>
        </w:numPr>
        <w:kinsoku w:val="0"/>
        <w:overflowPunct w:val="0"/>
        <w:spacing w:before="2"/>
        <w:ind w:left="1080"/>
        <w:rPr>
          <w:rFonts w:asciiTheme="minorHAnsi" w:hAnsiTheme="minorHAnsi" w:cs="Arial"/>
          <w:spacing w:val="-1"/>
        </w:rPr>
      </w:pPr>
      <w:r w:rsidRPr="00154021">
        <w:rPr>
          <w:rFonts w:asciiTheme="minorHAnsi" w:hAnsiTheme="minorHAnsi" w:cs="Arial"/>
          <w:spacing w:val="-1"/>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7A36CC" w:rsidRPr="00154021" w:rsidRDefault="007A36CC" w:rsidP="007A36CC">
      <w:pPr>
        <w:kinsoku w:val="0"/>
        <w:overflowPunct w:val="0"/>
        <w:spacing w:before="2"/>
        <w:ind w:left="108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Reporting on Utilization of Subject Inventions</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spacing w:val="-1"/>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w:t>
      </w:r>
      <w:proofErr w:type="gramStart"/>
      <w:r w:rsidRPr="00154021">
        <w:rPr>
          <w:rFonts w:asciiTheme="minorHAnsi" w:hAnsiTheme="minorHAnsi" w:cs="Arial"/>
          <w:spacing w:val="-1"/>
        </w:rPr>
        <w:t>)(</w:t>
      </w:r>
      <w:proofErr w:type="gramEnd"/>
      <w:r w:rsidRPr="00154021">
        <w:rPr>
          <w:rFonts w:asciiTheme="minorHAnsi" w:hAnsiTheme="minorHAnsi" w:cs="Arial"/>
          <w:spacing w:val="-1"/>
        </w:rPr>
        <w:t>5), the agency agrees it will not disclose such information to persons outside the government without permission of the contractor.</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Preference for United States Industry</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spacing w:val="-1"/>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March-in Rights</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720"/>
        <w:rPr>
          <w:rFonts w:asciiTheme="minorHAnsi" w:hAnsiTheme="minorHAnsi" w:cs="Arial"/>
          <w:spacing w:val="-1"/>
        </w:rPr>
      </w:pPr>
      <w:r w:rsidRPr="00154021">
        <w:rPr>
          <w:rFonts w:asciiTheme="minorHAnsi" w:hAnsiTheme="minorHAnsi" w:cs="Arial"/>
          <w:spacing w:val="-1"/>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34"/>
        </w:numPr>
        <w:kinsoku w:val="0"/>
        <w:overflowPunct w:val="0"/>
        <w:spacing w:before="2"/>
        <w:rPr>
          <w:rFonts w:asciiTheme="minorHAnsi" w:hAnsiTheme="minorHAnsi" w:cs="Arial"/>
          <w:spacing w:val="-1"/>
        </w:rPr>
      </w:pPr>
      <w:r w:rsidRPr="00154021">
        <w:rPr>
          <w:rFonts w:asciiTheme="minorHAnsi" w:hAnsiTheme="minorHAnsi" w:cs="Arial"/>
          <w:spacing w:val="-1"/>
        </w:rPr>
        <w:t>Such action is necessary because the contractor or assignee has not taken, or is not expected to take within a reasonable time, effective steps to achieve practical application of the subject invention in such field of use.</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34"/>
        </w:numPr>
        <w:kinsoku w:val="0"/>
        <w:overflowPunct w:val="0"/>
        <w:spacing w:before="2"/>
        <w:rPr>
          <w:rFonts w:asciiTheme="minorHAnsi" w:hAnsiTheme="minorHAnsi" w:cs="Arial"/>
          <w:spacing w:val="-1"/>
        </w:rPr>
      </w:pPr>
      <w:r w:rsidRPr="00154021">
        <w:rPr>
          <w:rFonts w:asciiTheme="minorHAnsi" w:hAnsiTheme="minorHAnsi" w:cs="Arial"/>
          <w:spacing w:val="-1"/>
        </w:rPr>
        <w:t>Such action is necessary to alleviate health or safety needs which are not reasonably satisfied by the contractor, assignee or their licensees;</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34"/>
        </w:numPr>
        <w:kinsoku w:val="0"/>
        <w:overflowPunct w:val="0"/>
        <w:spacing w:before="2"/>
        <w:rPr>
          <w:rFonts w:asciiTheme="minorHAnsi" w:hAnsiTheme="minorHAnsi" w:cs="Arial"/>
          <w:spacing w:val="-1"/>
        </w:rPr>
      </w:pPr>
      <w:r w:rsidRPr="00154021">
        <w:rPr>
          <w:rFonts w:asciiTheme="minorHAnsi" w:hAnsiTheme="minorHAnsi" w:cs="Arial"/>
          <w:spacing w:val="-1"/>
        </w:rPr>
        <w:t>Such action is necessary to meet requirements for public use specified by Federal regulations and such requirements are not reasonably satisfied by the contractor, assignee or licensees; or</w:t>
      </w:r>
    </w:p>
    <w:p w:rsidR="007A36CC" w:rsidRPr="00154021" w:rsidRDefault="007A36CC" w:rsidP="007A36CC">
      <w:pPr>
        <w:kinsoku w:val="0"/>
        <w:overflowPunct w:val="0"/>
        <w:spacing w:before="2"/>
        <w:ind w:left="720"/>
        <w:rPr>
          <w:rFonts w:asciiTheme="minorHAnsi" w:hAnsiTheme="minorHAnsi" w:cs="Arial"/>
          <w:spacing w:val="-1"/>
        </w:rPr>
      </w:pPr>
    </w:p>
    <w:p w:rsidR="007A36CC" w:rsidRPr="00154021" w:rsidRDefault="007A36CC" w:rsidP="007A36CC">
      <w:pPr>
        <w:pStyle w:val="ListParagraph"/>
        <w:numPr>
          <w:ilvl w:val="0"/>
          <w:numId w:val="34"/>
        </w:numPr>
        <w:kinsoku w:val="0"/>
        <w:overflowPunct w:val="0"/>
        <w:spacing w:before="2"/>
        <w:rPr>
          <w:rFonts w:asciiTheme="minorHAnsi" w:hAnsiTheme="minorHAnsi" w:cs="Arial"/>
          <w:spacing w:val="-1"/>
        </w:rPr>
      </w:pPr>
      <w:r w:rsidRPr="00154021">
        <w:rPr>
          <w:rFonts w:asciiTheme="minorHAnsi" w:hAnsiTheme="minorHAnsi" w:cs="Arial"/>
          <w:spacing w:val="-1"/>
        </w:rPr>
        <w:t>Such action is necessary because the agreement required by paragraph (</w:t>
      </w:r>
      <w:proofErr w:type="spellStart"/>
      <w:r w:rsidRPr="00154021">
        <w:rPr>
          <w:rFonts w:asciiTheme="minorHAnsi" w:hAnsiTheme="minorHAnsi" w:cs="Arial"/>
          <w:spacing w:val="-1"/>
        </w:rPr>
        <w:t>i</w:t>
      </w:r>
      <w:proofErr w:type="spellEnd"/>
      <w:r w:rsidRPr="00154021">
        <w:rPr>
          <w:rFonts w:asciiTheme="minorHAnsi" w:hAnsiTheme="minorHAnsi" w:cs="Arial"/>
          <w:spacing w:val="-1"/>
        </w:rPr>
        <w:t>) of this clause has not been obtained or waived or because a licensee of the exclusive right to use or sell any subject invention in the United States is in breach of such agreement.</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pStyle w:val="ListParagraph"/>
        <w:numPr>
          <w:ilvl w:val="0"/>
          <w:numId w:val="27"/>
        </w:numPr>
        <w:kinsoku w:val="0"/>
        <w:overflowPunct w:val="0"/>
        <w:spacing w:before="2"/>
        <w:rPr>
          <w:rFonts w:asciiTheme="minorHAnsi" w:hAnsiTheme="minorHAnsi" w:cs="Arial"/>
          <w:spacing w:val="-1"/>
        </w:rPr>
      </w:pPr>
      <w:r w:rsidRPr="00154021">
        <w:rPr>
          <w:rFonts w:asciiTheme="minorHAnsi" w:hAnsiTheme="minorHAnsi" w:cs="Arial"/>
          <w:spacing w:val="-1"/>
        </w:rPr>
        <w:t xml:space="preserve">Special Provisions for Contracts with Nonprofit Organizations </w:t>
      </w:r>
    </w:p>
    <w:p w:rsidR="007A36CC" w:rsidRPr="00154021" w:rsidRDefault="007A36CC" w:rsidP="007A36CC">
      <w:pPr>
        <w:kinsoku w:val="0"/>
        <w:overflowPunct w:val="0"/>
        <w:spacing w:before="2"/>
        <w:rPr>
          <w:rFonts w:asciiTheme="minorHAnsi" w:hAnsiTheme="minorHAnsi" w:cs="Arial"/>
          <w:spacing w:val="-1"/>
        </w:rPr>
      </w:pPr>
    </w:p>
    <w:p w:rsidR="007A36CC" w:rsidRPr="00154021" w:rsidRDefault="007A36CC" w:rsidP="007A36CC">
      <w:pPr>
        <w:kinsoku w:val="0"/>
        <w:overflowPunct w:val="0"/>
        <w:spacing w:before="2"/>
        <w:ind w:left="810"/>
        <w:rPr>
          <w:rFonts w:asciiTheme="minorHAnsi" w:hAnsiTheme="minorHAnsi" w:cs="Arial"/>
          <w:spacing w:val="-1"/>
        </w:rPr>
      </w:pPr>
      <w:r w:rsidRPr="00154021">
        <w:rPr>
          <w:rFonts w:asciiTheme="minorHAnsi" w:hAnsiTheme="minorHAnsi" w:cs="Arial"/>
          <w:spacing w:val="-1"/>
        </w:rPr>
        <w:t>If the contractor is a nonprofit organization, it agrees that:</w:t>
      </w:r>
    </w:p>
    <w:p w:rsidR="007A36CC" w:rsidRPr="00154021" w:rsidRDefault="007A36CC" w:rsidP="007A36CC">
      <w:pPr>
        <w:kinsoku w:val="0"/>
        <w:overflowPunct w:val="0"/>
        <w:spacing w:before="2"/>
        <w:ind w:left="810"/>
        <w:rPr>
          <w:rFonts w:asciiTheme="minorHAnsi" w:hAnsiTheme="minorHAnsi" w:cs="Arial"/>
          <w:spacing w:val="-1"/>
        </w:rPr>
      </w:pPr>
    </w:p>
    <w:p w:rsidR="007A36CC" w:rsidRPr="00154021" w:rsidRDefault="007A36CC" w:rsidP="007A36CC">
      <w:pPr>
        <w:pStyle w:val="ListParagraph"/>
        <w:numPr>
          <w:ilvl w:val="0"/>
          <w:numId w:val="35"/>
        </w:numPr>
        <w:kinsoku w:val="0"/>
        <w:overflowPunct w:val="0"/>
        <w:spacing w:before="2"/>
        <w:rPr>
          <w:rFonts w:asciiTheme="minorHAnsi" w:hAnsiTheme="minorHAnsi" w:cs="Arial"/>
          <w:spacing w:val="-1"/>
        </w:rPr>
      </w:pPr>
      <w:r w:rsidRPr="00154021">
        <w:rPr>
          <w:rFonts w:asciiTheme="minorHAnsi" w:hAnsiTheme="minorHAnsi" w:cs="Arial"/>
          <w:spacing w:val="-1"/>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7A36CC" w:rsidRPr="00154021" w:rsidRDefault="007A36CC" w:rsidP="007A36CC">
      <w:pPr>
        <w:kinsoku w:val="0"/>
        <w:overflowPunct w:val="0"/>
        <w:spacing w:before="2"/>
        <w:ind w:left="810"/>
        <w:rPr>
          <w:rFonts w:asciiTheme="minorHAnsi" w:hAnsiTheme="minorHAnsi" w:cs="Arial"/>
          <w:spacing w:val="-1"/>
        </w:rPr>
      </w:pPr>
    </w:p>
    <w:p w:rsidR="007A36CC" w:rsidRPr="00154021" w:rsidRDefault="007A36CC" w:rsidP="007A36CC">
      <w:pPr>
        <w:pStyle w:val="ListParagraph"/>
        <w:numPr>
          <w:ilvl w:val="0"/>
          <w:numId w:val="35"/>
        </w:numPr>
        <w:kinsoku w:val="0"/>
        <w:overflowPunct w:val="0"/>
        <w:spacing w:before="2"/>
        <w:rPr>
          <w:rFonts w:asciiTheme="minorHAnsi" w:hAnsiTheme="minorHAnsi" w:cs="Arial"/>
          <w:spacing w:val="-1"/>
        </w:rPr>
      </w:pPr>
      <w:r w:rsidRPr="00154021">
        <w:rPr>
          <w:rFonts w:asciiTheme="minorHAnsi" w:hAnsiTheme="minorHAnsi" w:cs="Arial"/>
          <w:spacing w:val="-1"/>
        </w:rPr>
        <w:t>The contractor will share royalties collected on a subject invention with the inventor, including Federal employee co-inventors (when the agency deems it appropriate) when the subject invention is assigned in accordance with 35 U.S.C. 202(e) and 37 CFR 401.10;</w:t>
      </w:r>
    </w:p>
    <w:p w:rsidR="007A36CC" w:rsidRPr="00154021" w:rsidRDefault="007A36CC" w:rsidP="007A36CC">
      <w:pPr>
        <w:kinsoku w:val="0"/>
        <w:overflowPunct w:val="0"/>
        <w:spacing w:before="2"/>
        <w:ind w:left="810"/>
        <w:rPr>
          <w:rFonts w:asciiTheme="minorHAnsi" w:hAnsiTheme="minorHAnsi" w:cs="Arial"/>
          <w:spacing w:val="-1"/>
        </w:rPr>
      </w:pPr>
    </w:p>
    <w:p w:rsidR="007A36CC" w:rsidRPr="00154021" w:rsidRDefault="007A36CC" w:rsidP="007A36CC">
      <w:pPr>
        <w:pStyle w:val="ListParagraph"/>
        <w:numPr>
          <w:ilvl w:val="0"/>
          <w:numId w:val="35"/>
        </w:numPr>
        <w:kinsoku w:val="0"/>
        <w:overflowPunct w:val="0"/>
        <w:spacing w:before="2"/>
        <w:rPr>
          <w:rFonts w:asciiTheme="minorHAnsi" w:hAnsiTheme="minorHAnsi" w:cs="Arial"/>
          <w:spacing w:val="-1"/>
        </w:rPr>
      </w:pPr>
      <w:r w:rsidRPr="00154021">
        <w:rPr>
          <w:rFonts w:asciiTheme="minorHAnsi" w:hAnsiTheme="minorHAnsi" w:cs="Arial"/>
          <w:spacing w:val="-1"/>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7A36CC" w:rsidRPr="00154021" w:rsidRDefault="007A36CC" w:rsidP="007A36CC">
      <w:pPr>
        <w:kinsoku w:val="0"/>
        <w:overflowPunct w:val="0"/>
        <w:spacing w:before="2"/>
        <w:ind w:left="810"/>
        <w:rPr>
          <w:rFonts w:asciiTheme="minorHAnsi" w:hAnsiTheme="minorHAnsi" w:cs="Arial"/>
          <w:spacing w:val="-1"/>
        </w:rPr>
      </w:pPr>
      <w:r w:rsidRPr="00154021">
        <w:rPr>
          <w:rFonts w:asciiTheme="minorHAnsi" w:hAnsiTheme="minorHAnsi" w:cs="Arial"/>
          <w:spacing w:val="-1"/>
        </w:rPr>
        <w:t xml:space="preserve"> </w:t>
      </w:r>
    </w:p>
    <w:p w:rsidR="007A36CC" w:rsidRPr="00154021" w:rsidRDefault="007A36CC" w:rsidP="007A36CC">
      <w:pPr>
        <w:pStyle w:val="ListParagraph"/>
        <w:numPr>
          <w:ilvl w:val="0"/>
          <w:numId w:val="35"/>
        </w:numPr>
        <w:kinsoku w:val="0"/>
        <w:overflowPunct w:val="0"/>
        <w:spacing w:before="2"/>
        <w:rPr>
          <w:rFonts w:asciiTheme="minorHAnsi" w:hAnsiTheme="minorHAnsi" w:cs="Arial"/>
          <w:spacing w:val="-1"/>
        </w:rPr>
      </w:pPr>
      <w:r w:rsidRPr="00154021">
        <w:rPr>
          <w:rFonts w:asciiTheme="minorHAnsi" w:hAnsiTheme="minorHAnsi" w:cs="Arial"/>
          <w:spacing w:val="-1"/>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w:t>
      </w:r>
      <w:r w:rsidRPr="00154021">
        <w:rPr>
          <w:rFonts w:asciiTheme="minorHAnsi" w:hAnsiTheme="minorHAnsi" w:cs="Arial"/>
          <w:spacing w:val="-1"/>
        </w:rPr>
        <w:lastRenderedPageBreak/>
        <w:t>contractor could take reasonable steps to implement more effectively the requirements of this paragraph (k</w:t>
      </w:r>
      <w:proofErr w:type="gramStart"/>
      <w:r w:rsidRPr="00154021">
        <w:rPr>
          <w:rFonts w:asciiTheme="minorHAnsi" w:hAnsiTheme="minorHAnsi" w:cs="Arial"/>
          <w:spacing w:val="-1"/>
        </w:rPr>
        <w:t>)(</w:t>
      </w:r>
      <w:proofErr w:type="gramEnd"/>
      <w:r w:rsidRPr="00154021">
        <w:rPr>
          <w:rFonts w:asciiTheme="minorHAnsi" w:hAnsiTheme="minorHAnsi" w:cs="Arial"/>
          <w:spacing w:val="-1"/>
        </w:rPr>
        <w:t>4). In accordance with 37 CFR 401.7, the Federal agency or the contractor may request that the Secretary review the contractor's licensing program and decisions regarding small business applicants.</w:t>
      </w:r>
    </w:p>
    <w:p w:rsidR="007A36CC" w:rsidRPr="00154021" w:rsidRDefault="007A36CC" w:rsidP="007A36CC">
      <w:pPr>
        <w:kinsoku w:val="0"/>
        <w:overflowPunct w:val="0"/>
        <w:spacing w:before="2"/>
        <w:rPr>
          <w:rFonts w:asciiTheme="minorHAnsi" w:hAnsiTheme="minorHAnsi" w:cs="Arial"/>
        </w:rPr>
      </w:pPr>
    </w:p>
    <w:p w:rsidR="007A36CC" w:rsidRPr="00154021" w:rsidRDefault="007A36CC" w:rsidP="007A36CC">
      <w:pPr>
        <w:numPr>
          <w:ilvl w:val="0"/>
          <w:numId w:val="1"/>
        </w:numPr>
        <w:kinsoku w:val="0"/>
        <w:overflowPunct w:val="0"/>
        <w:spacing w:line="393" w:lineRule="auto"/>
        <w:ind w:left="720" w:right="3903" w:hanging="720"/>
        <w:rPr>
          <w:rFonts w:asciiTheme="minorHAnsi" w:hAnsiTheme="minorHAnsi" w:cs="Arial"/>
        </w:rPr>
      </w:pPr>
      <w:bookmarkStart w:id="3" w:name="(l)_Communication"/>
      <w:bookmarkEnd w:id="3"/>
      <w:r w:rsidRPr="00154021">
        <w:rPr>
          <w:rFonts w:asciiTheme="minorHAnsi" w:hAnsiTheme="minorHAnsi" w:cs="Arial"/>
        </w:rPr>
        <w:t xml:space="preserve">Communication </w:t>
      </w:r>
    </w:p>
    <w:p w:rsidR="007A36CC" w:rsidRPr="00154021" w:rsidRDefault="007A36CC" w:rsidP="007A36CC">
      <w:pPr>
        <w:kinsoku w:val="0"/>
        <w:overflowPunct w:val="0"/>
        <w:ind w:left="720" w:right="40"/>
        <w:rPr>
          <w:rFonts w:asciiTheme="minorHAnsi" w:hAnsiTheme="minorHAnsi" w:cs="Arial"/>
        </w:rPr>
      </w:pPr>
      <w:r w:rsidRPr="00154021">
        <w:rPr>
          <w:rFonts w:asciiTheme="minorHAnsi" w:hAnsiTheme="minorHAnsi" w:cs="Arial"/>
        </w:rPr>
        <w:t xml:space="preserve">All communications required by this Patent Rights Clause should be sent to </w:t>
      </w:r>
      <w:proofErr w:type="spellStart"/>
      <w:r w:rsidRPr="00154021">
        <w:rPr>
          <w:rFonts w:asciiTheme="minorHAnsi" w:hAnsiTheme="minorHAnsi" w:cs="Arial"/>
        </w:rPr>
        <w:t>iEdison</w:t>
      </w:r>
      <w:proofErr w:type="spellEnd"/>
      <w:r w:rsidRPr="00154021">
        <w:rPr>
          <w:rFonts w:asciiTheme="minorHAnsi" w:hAnsiTheme="minorHAnsi" w:cs="Arial"/>
        </w:rPr>
        <w:t xml:space="preserve"> at </w:t>
      </w:r>
      <w:hyperlink r:id="rId8" w:history="1">
        <w:r w:rsidRPr="00154021">
          <w:rPr>
            <w:rFonts w:asciiTheme="minorHAnsi" w:hAnsiTheme="minorHAnsi" w:cs="Arial"/>
            <w:color w:val="0000FF"/>
            <w:u w:val="single"/>
          </w:rPr>
          <w:t>https://s-edison.info.nih.gov/iEdison/</w:t>
        </w:r>
      </w:hyperlink>
      <w:r w:rsidRPr="00154021">
        <w:rPr>
          <w:rFonts w:asciiTheme="minorHAnsi" w:hAnsiTheme="minorHAnsi" w:cs="Arial"/>
        </w:rPr>
        <w:t xml:space="preserve">. </w:t>
      </w:r>
    </w:p>
    <w:p w:rsidR="007A36CC" w:rsidRPr="00154021" w:rsidRDefault="007A36CC" w:rsidP="007A36CC">
      <w:pPr>
        <w:kinsoku w:val="0"/>
        <w:overflowPunct w:val="0"/>
        <w:ind w:left="86" w:right="43" w:firstLine="490"/>
        <w:rPr>
          <w:rFonts w:asciiTheme="minorHAnsi" w:hAnsiTheme="minorHAnsi" w:cs="Arial"/>
        </w:rPr>
      </w:pPr>
    </w:p>
    <w:p w:rsidR="007A36CC" w:rsidRPr="00154021" w:rsidRDefault="007A36CC" w:rsidP="007A36CC">
      <w:pPr>
        <w:numPr>
          <w:ilvl w:val="0"/>
          <w:numId w:val="1"/>
        </w:numPr>
        <w:ind w:left="720" w:hanging="720"/>
        <w:rPr>
          <w:rFonts w:asciiTheme="minorHAnsi" w:hAnsiTheme="minorHAnsi" w:cs="Arial"/>
        </w:rPr>
      </w:pPr>
      <w:r w:rsidRPr="00154021">
        <w:rPr>
          <w:rFonts w:asciiTheme="minorHAnsi" w:hAnsiTheme="minorHAnsi" w:cs="Arial"/>
        </w:rPr>
        <w:t>Electronic Filing</w:t>
      </w:r>
    </w:p>
    <w:p w:rsidR="007A36CC" w:rsidRPr="00154021" w:rsidRDefault="007A36CC" w:rsidP="007A36CC">
      <w:pPr>
        <w:ind w:left="318"/>
        <w:rPr>
          <w:rFonts w:asciiTheme="minorHAnsi" w:hAnsiTheme="minorHAnsi" w:cs="Arial"/>
        </w:rPr>
      </w:pPr>
    </w:p>
    <w:p w:rsidR="007A36CC" w:rsidRPr="00154021" w:rsidRDefault="007A36CC" w:rsidP="007A36CC">
      <w:pPr>
        <w:pStyle w:val="CM16"/>
        <w:spacing w:line="240" w:lineRule="atLeast"/>
        <w:ind w:left="720" w:right="945"/>
        <w:rPr>
          <w:rFonts w:asciiTheme="minorHAnsi" w:hAnsiTheme="minorHAnsi"/>
        </w:rPr>
      </w:pPr>
      <w:r w:rsidRPr="00154021">
        <w:rPr>
          <w:rFonts w:asciiTheme="minorHAnsi" w:hAnsiTheme="minorHAnsi"/>
        </w:rPr>
        <w:t>Unless otherwise specified in the award, the information identified in paragraphs (f</w:t>
      </w:r>
      <w:proofErr w:type="gramStart"/>
      <w:r w:rsidRPr="00154021">
        <w:rPr>
          <w:rFonts w:asciiTheme="minorHAnsi" w:hAnsiTheme="minorHAnsi"/>
        </w:rPr>
        <w:t>)(</w:t>
      </w:r>
      <w:proofErr w:type="gramEnd"/>
      <w:r w:rsidRPr="00154021">
        <w:rPr>
          <w:rFonts w:asciiTheme="minorHAnsi" w:hAnsiTheme="minorHAnsi"/>
        </w:rPr>
        <w:t xml:space="preserve">2), (f)(3), (f)(5), (f)(6), and (f)(7) may be electronically filed. </w:t>
      </w:r>
    </w:p>
    <w:p w:rsidR="007A36CC" w:rsidRPr="00154021" w:rsidRDefault="007A36CC" w:rsidP="007A36CC">
      <w:pPr>
        <w:rPr>
          <w:rFonts w:asciiTheme="minorHAnsi" w:hAnsiTheme="minorHAnsi"/>
        </w:rPr>
      </w:pPr>
      <w:r w:rsidRPr="00154021">
        <w:rPr>
          <w:rFonts w:asciiTheme="minorHAnsi" w:hAnsiTheme="minorHAnsi"/>
        </w:rPr>
        <w:t xml:space="preserve"> (End of Clause)</w:t>
      </w:r>
    </w:p>
    <w:p w:rsidR="00B47B37" w:rsidRPr="009B57F0" w:rsidRDefault="00B47B37" w:rsidP="00B47B37">
      <w:pPr>
        <w:pStyle w:val="HTMLPreformatted"/>
        <w:rPr>
          <w:rFonts w:asciiTheme="minorHAnsi" w:hAnsiTheme="minorHAnsi" w:cs="Times New Roman"/>
          <w:b/>
          <w:sz w:val="24"/>
          <w:szCs w:val="24"/>
        </w:rPr>
      </w:pPr>
    </w:p>
    <w:p w:rsidR="00B47B37" w:rsidRPr="009B57F0" w:rsidRDefault="00B47B37" w:rsidP="00B47B37">
      <w:pPr>
        <w:pStyle w:val="HTMLPreformatted"/>
        <w:numPr>
          <w:ilvl w:val="0"/>
          <w:numId w:val="23"/>
        </w:numPr>
        <w:ind w:left="360"/>
        <w:rPr>
          <w:rFonts w:asciiTheme="minorHAnsi" w:hAnsiTheme="minorHAnsi" w:cs="Times New Roman"/>
          <w:sz w:val="24"/>
          <w:szCs w:val="24"/>
        </w:rPr>
      </w:pPr>
      <w:proofErr w:type="spellStart"/>
      <w:r w:rsidRPr="009B57F0">
        <w:rPr>
          <w:rFonts w:asciiTheme="minorHAnsi" w:hAnsiTheme="minorHAnsi" w:cs="Times New Roman"/>
          <w:b/>
          <w:sz w:val="24"/>
          <w:szCs w:val="24"/>
        </w:rPr>
        <w:t>Subawards</w:t>
      </w:r>
      <w:proofErr w:type="spellEnd"/>
      <w:r w:rsidRPr="009B57F0">
        <w:rPr>
          <w:rFonts w:asciiTheme="minorHAnsi" w:hAnsiTheme="minorHAnsi" w:cs="Times New Roman"/>
          <w:sz w:val="24"/>
          <w:szCs w:val="24"/>
        </w:rPr>
        <w:t>.</w:t>
      </w:r>
    </w:p>
    <w:p w:rsidR="00B47B37" w:rsidRPr="009B57F0" w:rsidRDefault="00B47B37" w:rsidP="00B47B37">
      <w:pPr>
        <w:pStyle w:val="HTMLPreformatted"/>
        <w:ind w:left="318"/>
        <w:rPr>
          <w:rFonts w:asciiTheme="minorHAnsi" w:hAnsiTheme="minorHAnsi" w:cs="Times New Roman"/>
          <w:sz w:val="24"/>
          <w:szCs w:val="24"/>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(a)</w:t>
      </w:r>
      <w:r w:rsidRPr="00002BFA">
        <w:rPr>
          <w:rFonts w:asciiTheme="minorHAnsi" w:hAnsiTheme="minorHAnsi" w:cs="Times New Roman"/>
          <w:color w:val="auto"/>
        </w:rPr>
        <w:tab/>
        <w:t xml:space="preserve">Small Business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The Recipient shall incorporate all of the intellectual property provisions found in Attachment 2 (Domestic Small Businesses) of the ARPA-E Model Grant (published at </w:t>
      </w:r>
      <w:hyperlink r:id="rId9" w:history="1">
        <w:r w:rsidRPr="00002BFA">
          <w:rPr>
            <w:rStyle w:val="Hyperlink"/>
            <w:rFonts w:asciiTheme="minorHAnsi" w:hAnsiTheme="minorHAnsi"/>
          </w:rPr>
          <w:t>http://arpa-e.energy.gov/</w:t>
        </w:r>
      </w:hyperlink>
      <w:r w:rsidRPr="00002BFA">
        <w:rPr>
          <w:rFonts w:asciiTheme="minorHAnsi" w:hAnsiTheme="minorHAnsi" w:cs="Times New Roman"/>
          <w:color w:val="auto"/>
        </w:rPr>
        <w:t xml:space="preserve">) in all </w:t>
      </w:r>
      <w:proofErr w:type="spellStart"/>
      <w:r w:rsidRPr="00002BFA">
        <w:rPr>
          <w:rFonts w:asciiTheme="minorHAnsi" w:hAnsiTheme="minorHAnsi" w:cs="Times New Roman"/>
          <w:color w:val="auto"/>
        </w:rPr>
        <w:t>subawards</w:t>
      </w:r>
      <w:proofErr w:type="spellEnd"/>
      <w:r w:rsidRPr="00002BFA">
        <w:rPr>
          <w:rFonts w:asciiTheme="minorHAnsi" w:hAnsiTheme="minorHAnsi" w:cs="Times New Roman"/>
          <w:color w:val="auto"/>
        </w:rPr>
        <w:t xml:space="preserve"> with domestic small businesses.  In incorporating the above-referenced intellectual property provisions, the Recipient shall expressly require compliance with their terms and conditions.</w:t>
      </w:r>
    </w:p>
    <w:p w:rsidR="00B47B37" w:rsidRPr="00002BFA" w:rsidRDefault="00B47B37" w:rsidP="00B47B37">
      <w:pPr>
        <w:pStyle w:val="Default"/>
        <w:ind w:left="318"/>
        <w:rPr>
          <w:rFonts w:asciiTheme="minorHAnsi" w:hAnsiTheme="minorHAnsi" w:cs="Times New Roman"/>
          <w:color w:val="auto"/>
        </w:rPr>
      </w:pPr>
    </w:p>
    <w:p w:rsidR="00B47B37" w:rsidRPr="00002BFA" w:rsidRDefault="00B47B37" w:rsidP="00B47B37">
      <w:pPr>
        <w:pStyle w:val="Default"/>
        <w:ind w:left="720" w:hanging="720"/>
        <w:rPr>
          <w:rFonts w:asciiTheme="minorHAnsi" w:hAnsiTheme="minorHAnsi" w:cs="Times New Roman"/>
          <w:color w:val="auto"/>
        </w:rPr>
      </w:pPr>
      <w:r w:rsidRPr="00002BFA">
        <w:rPr>
          <w:rFonts w:asciiTheme="minorHAnsi" w:hAnsiTheme="minorHAnsi" w:cs="Times New Roman"/>
          <w:color w:val="auto"/>
        </w:rPr>
        <w:t>(b)</w:t>
      </w:r>
      <w:r w:rsidRPr="00002BFA">
        <w:rPr>
          <w:rFonts w:asciiTheme="minorHAnsi" w:hAnsiTheme="minorHAnsi" w:cs="Times New Roman"/>
          <w:color w:val="auto"/>
        </w:rPr>
        <w:tab/>
        <w:t xml:space="preserve">University and Nonprofit Organization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The Recipient shall incorporate all of the intellectual property provisions found in Attachment 2 (Domestic Universities and Nonprofit Organizations) of the ARPA-E Model Grant (published at </w:t>
      </w:r>
      <w:hyperlink r:id="rId10" w:history="1">
        <w:r w:rsidRPr="00002BFA">
          <w:rPr>
            <w:rStyle w:val="Hyperlink"/>
            <w:rFonts w:asciiTheme="minorHAnsi" w:hAnsiTheme="minorHAnsi"/>
          </w:rPr>
          <w:t>http://arpa-e.energy.gov/</w:t>
        </w:r>
      </w:hyperlink>
      <w:r w:rsidRPr="00002BFA">
        <w:rPr>
          <w:rFonts w:asciiTheme="minorHAnsi" w:hAnsiTheme="minorHAnsi" w:cs="Times New Roman"/>
          <w:color w:val="auto"/>
        </w:rPr>
        <w:t xml:space="preserve">) into all </w:t>
      </w:r>
      <w:proofErr w:type="spellStart"/>
      <w:r w:rsidRPr="00002BFA">
        <w:rPr>
          <w:rFonts w:asciiTheme="minorHAnsi" w:hAnsiTheme="minorHAnsi" w:cs="Times New Roman"/>
          <w:color w:val="auto"/>
        </w:rPr>
        <w:t>subawards</w:t>
      </w:r>
      <w:proofErr w:type="spellEnd"/>
      <w:r w:rsidRPr="00002BFA">
        <w:rPr>
          <w:rFonts w:asciiTheme="minorHAnsi" w:hAnsiTheme="minorHAnsi" w:cs="Times New Roman"/>
          <w:color w:val="auto"/>
        </w:rPr>
        <w:t xml:space="preserve"> with domestic universities or domestic nonprofit organizations.  In incorporating the above-referenced intellectual property provisions, the Recipient shall expressly require compliance with their terms and conditions.</w:t>
      </w:r>
    </w:p>
    <w:p w:rsidR="00B47B37" w:rsidRPr="00002BFA" w:rsidRDefault="00B47B37" w:rsidP="00B47B37">
      <w:pPr>
        <w:pStyle w:val="Default"/>
        <w:ind w:left="720" w:hanging="720"/>
        <w:rPr>
          <w:rFonts w:asciiTheme="minorHAnsi" w:hAnsiTheme="minorHAnsi" w:cs="Times New Roman"/>
          <w:color w:val="auto"/>
        </w:rPr>
      </w:pPr>
    </w:p>
    <w:p w:rsidR="00B47B37" w:rsidRPr="00002BFA" w:rsidRDefault="00B47B37" w:rsidP="00CD7B0C">
      <w:pPr>
        <w:pStyle w:val="Default"/>
        <w:ind w:left="720" w:hanging="720"/>
        <w:rPr>
          <w:rFonts w:asciiTheme="minorHAnsi" w:hAnsiTheme="minorHAnsi" w:cs="Times New Roman"/>
          <w:color w:val="auto"/>
        </w:rPr>
      </w:pPr>
      <w:r w:rsidRPr="00002BFA">
        <w:rPr>
          <w:rFonts w:asciiTheme="minorHAnsi" w:hAnsiTheme="minorHAnsi" w:cs="Times New Roman"/>
          <w:color w:val="auto"/>
        </w:rPr>
        <w:t>(c)</w:t>
      </w:r>
      <w:r w:rsidRPr="00002BFA">
        <w:rPr>
          <w:rFonts w:asciiTheme="minorHAnsi" w:hAnsiTheme="minorHAnsi" w:cs="Times New Roman"/>
          <w:color w:val="auto"/>
        </w:rPr>
        <w:tab/>
        <w:t xml:space="preserve">Large Business and Foreign Entity </w:t>
      </w:r>
      <w:proofErr w:type="spellStart"/>
      <w:r w:rsidRPr="00002BFA">
        <w:rPr>
          <w:rFonts w:asciiTheme="minorHAnsi" w:hAnsiTheme="minorHAnsi" w:cs="Times New Roman"/>
          <w:color w:val="auto"/>
        </w:rPr>
        <w:t>Subawardees</w:t>
      </w:r>
      <w:proofErr w:type="spellEnd"/>
      <w:r w:rsidRPr="00002BFA">
        <w:rPr>
          <w:rFonts w:asciiTheme="minorHAnsi" w:hAnsiTheme="minorHAnsi" w:cs="Times New Roman"/>
          <w:color w:val="auto"/>
        </w:rPr>
        <w:t xml:space="preserve">:  If a large business or foreign entity receiving a </w:t>
      </w:r>
      <w:proofErr w:type="spellStart"/>
      <w:r w:rsidRPr="00002BFA">
        <w:rPr>
          <w:rFonts w:asciiTheme="minorHAnsi" w:hAnsiTheme="minorHAnsi" w:cs="Times New Roman"/>
          <w:color w:val="auto"/>
        </w:rPr>
        <w:t>subaward</w:t>
      </w:r>
      <w:proofErr w:type="spellEnd"/>
      <w:r w:rsidRPr="00002BFA">
        <w:rPr>
          <w:rFonts w:asciiTheme="minorHAnsi" w:hAnsiTheme="minorHAnsi" w:cs="Times New Roman"/>
          <w:color w:val="auto"/>
        </w:rPr>
        <w:t xml:space="preserve"> does not provide cost sharing of at least 20% under its </w:t>
      </w:r>
      <w:proofErr w:type="spellStart"/>
      <w:r w:rsidRPr="00002BFA">
        <w:rPr>
          <w:rFonts w:asciiTheme="minorHAnsi" w:hAnsiTheme="minorHAnsi" w:cs="Times New Roman"/>
          <w:color w:val="auto"/>
        </w:rPr>
        <w:t>subaward</w:t>
      </w:r>
      <w:proofErr w:type="spellEnd"/>
      <w:r w:rsidRPr="00002BFA">
        <w:rPr>
          <w:rFonts w:asciiTheme="minorHAnsi" w:hAnsiTheme="minorHAnsi" w:cs="Times New Roman"/>
          <w:color w:val="auto"/>
        </w:rPr>
        <w:t xml:space="preserve"> and if the project team, as a whole, (i.e., the Prime Recipient, </w:t>
      </w:r>
      <w:proofErr w:type="spellStart"/>
      <w:r w:rsidRPr="00002BFA">
        <w:rPr>
          <w:rFonts w:asciiTheme="minorHAnsi" w:hAnsiTheme="minorHAnsi" w:cs="Times New Roman"/>
          <w:color w:val="auto"/>
        </w:rPr>
        <w:t>Subrecipients</w:t>
      </w:r>
      <w:proofErr w:type="spellEnd"/>
      <w:r w:rsidRPr="00002BFA">
        <w:rPr>
          <w:rFonts w:asciiTheme="minorHAnsi" w:hAnsiTheme="minorHAnsi" w:cs="Times New Roman"/>
          <w:color w:val="auto"/>
        </w:rPr>
        <w:t xml:space="preserve">,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1" w:history="1">
        <w:r w:rsidRPr="00002BFA">
          <w:rPr>
            <w:rStyle w:val="Hyperlink"/>
            <w:rFonts w:asciiTheme="minorHAnsi" w:hAnsiTheme="minorHAnsi"/>
          </w:rPr>
          <w:t>http://arpa-e.energy.gov/</w:t>
        </w:r>
      </w:hyperlink>
      <w:r w:rsidRPr="00002BFA">
        <w:rPr>
          <w:rFonts w:asciiTheme="minorHAnsi" w:hAnsiTheme="minorHAnsi" w:cs="Times New Roman"/>
          <w:color w:val="auto"/>
        </w:rPr>
        <w:t xml:space="preserve">) into its </w:t>
      </w:r>
      <w:proofErr w:type="spellStart"/>
      <w:r w:rsidRPr="00002BFA">
        <w:rPr>
          <w:rFonts w:asciiTheme="minorHAnsi" w:hAnsiTheme="minorHAnsi" w:cs="Times New Roman"/>
          <w:color w:val="auto"/>
        </w:rPr>
        <w:t>subaward</w:t>
      </w:r>
      <w:proofErr w:type="spellEnd"/>
      <w:r w:rsidRPr="00002BFA">
        <w:rPr>
          <w:rFonts w:asciiTheme="minorHAnsi" w:hAnsiTheme="minorHAnsi" w:cs="Times New Roman"/>
          <w:color w:val="auto"/>
        </w:rPr>
        <w:t xml:space="preserve"> with the large business or foreign entity.    In incorporating the above-referenced intellectual property provisions, the Recipient shall expressly require compliance with their terms and conditions.</w:t>
      </w:r>
    </w:p>
    <w:p w:rsidR="00B47B37" w:rsidRPr="009B57F0" w:rsidRDefault="00B47B37" w:rsidP="00B47B37">
      <w:pPr>
        <w:pStyle w:val="Default"/>
        <w:rPr>
          <w:rFonts w:asciiTheme="minorHAnsi" w:hAnsiTheme="minorHAnsi"/>
        </w:rPr>
      </w:pPr>
    </w:p>
    <w:p w:rsidR="00832E8D" w:rsidRDefault="00832E8D" w:rsidP="00B47B37">
      <w:pPr>
        <w:jc w:val="center"/>
        <w:rPr>
          <w:spacing w:val="-1"/>
        </w:rPr>
      </w:pPr>
    </w:p>
    <w:sectPr w:rsidR="00832E8D" w:rsidSect="00CD7B0C">
      <w:headerReference w:type="default" r:id="rId12"/>
      <w:footerReference w:type="default" r:id="rId13"/>
      <w:pgSz w:w="12240" w:h="15840"/>
      <w:pgMar w:top="1872"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AC9" w:rsidRDefault="009B7AC9">
      <w:r>
        <w:separator/>
      </w:r>
    </w:p>
  </w:endnote>
  <w:endnote w:type="continuationSeparator" w:id="0">
    <w:p w:rsidR="009B7AC9" w:rsidRDefault="009B7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669238322"/>
      <w:docPartObj>
        <w:docPartGallery w:val="Page Numbers (Top of Page)"/>
        <w:docPartUnique/>
      </w:docPartObj>
    </w:sdtPr>
    <w:sdtEndPr>
      <w:rPr>
        <w:sz w:val="22"/>
        <w:szCs w:val="22"/>
      </w:rPr>
    </w:sdtEndPr>
    <w:sdtContent>
      <w:p w:rsidR="00A2493D" w:rsidRPr="00EA3461" w:rsidRDefault="00A2493D" w:rsidP="00EA3461">
        <w:pPr>
          <w:pStyle w:val="Footer"/>
          <w:ind w:firstLine="2880"/>
          <w:rPr>
            <w:rFonts w:asciiTheme="minorHAnsi" w:hAnsiTheme="minorHAnsi"/>
            <w:sz w:val="22"/>
            <w:szCs w:val="22"/>
          </w:rPr>
        </w:pPr>
        <w:r w:rsidRPr="00EA3461">
          <w:rPr>
            <w:rFonts w:asciiTheme="minorHAnsi" w:hAnsiTheme="minorHAnsi"/>
            <w:sz w:val="22"/>
            <w:szCs w:val="22"/>
          </w:rPr>
          <w:t xml:space="preserve">Page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PAGE </w:instrText>
        </w:r>
        <w:r w:rsidRPr="00EA3461">
          <w:rPr>
            <w:rFonts w:asciiTheme="minorHAnsi" w:hAnsiTheme="minorHAnsi"/>
            <w:bCs/>
            <w:sz w:val="22"/>
            <w:szCs w:val="22"/>
          </w:rPr>
          <w:fldChar w:fldCharType="separate"/>
        </w:r>
        <w:r w:rsidR="001B254A">
          <w:rPr>
            <w:rFonts w:asciiTheme="minorHAnsi" w:hAnsiTheme="minorHAnsi"/>
            <w:bCs/>
            <w:noProof/>
            <w:sz w:val="22"/>
            <w:szCs w:val="22"/>
          </w:rPr>
          <w:t>12</w:t>
        </w:r>
        <w:r w:rsidRPr="00EA3461">
          <w:rPr>
            <w:rFonts w:asciiTheme="minorHAnsi" w:hAnsiTheme="minorHAnsi"/>
            <w:bCs/>
            <w:sz w:val="22"/>
            <w:szCs w:val="22"/>
          </w:rPr>
          <w:fldChar w:fldCharType="end"/>
        </w:r>
        <w:r w:rsidRPr="00EA3461">
          <w:rPr>
            <w:rFonts w:asciiTheme="minorHAnsi" w:hAnsiTheme="minorHAnsi"/>
            <w:sz w:val="22"/>
            <w:szCs w:val="22"/>
          </w:rPr>
          <w:t xml:space="preserve"> of </w:t>
        </w:r>
        <w:r w:rsidRPr="00EA3461">
          <w:rPr>
            <w:rFonts w:asciiTheme="minorHAnsi" w:hAnsiTheme="minorHAnsi"/>
            <w:bCs/>
            <w:sz w:val="22"/>
            <w:szCs w:val="22"/>
          </w:rPr>
          <w:fldChar w:fldCharType="begin"/>
        </w:r>
        <w:r w:rsidRPr="00EA3461">
          <w:rPr>
            <w:rFonts w:asciiTheme="minorHAnsi" w:hAnsiTheme="minorHAnsi"/>
            <w:bCs/>
            <w:sz w:val="22"/>
            <w:szCs w:val="22"/>
          </w:rPr>
          <w:instrText xml:space="preserve"> NUMPAGES  </w:instrText>
        </w:r>
        <w:r w:rsidRPr="00EA3461">
          <w:rPr>
            <w:rFonts w:asciiTheme="minorHAnsi" w:hAnsiTheme="minorHAnsi"/>
            <w:bCs/>
            <w:sz w:val="22"/>
            <w:szCs w:val="22"/>
          </w:rPr>
          <w:fldChar w:fldCharType="separate"/>
        </w:r>
        <w:r w:rsidR="001B254A">
          <w:rPr>
            <w:rFonts w:asciiTheme="minorHAnsi" w:hAnsiTheme="minorHAnsi"/>
            <w:bCs/>
            <w:noProof/>
            <w:sz w:val="22"/>
            <w:szCs w:val="22"/>
          </w:rPr>
          <w:t>12</w:t>
        </w:r>
        <w:r w:rsidRPr="00EA3461">
          <w:rPr>
            <w:rFonts w:asciiTheme="minorHAnsi" w:hAnsiTheme="minorHAnsi"/>
            <w:bCs/>
            <w:sz w:val="22"/>
            <w:szCs w:val="22"/>
          </w:rPr>
          <w:fldChar w:fldCharType="end"/>
        </w:r>
        <w:r w:rsidR="001B254A">
          <w:rPr>
            <w:rFonts w:asciiTheme="minorHAnsi" w:hAnsiTheme="minorHAnsi"/>
            <w:bCs/>
            <w:sz w:val="22"/>
            <w:szCs w:val="22"/>
          </w:rPr>
          <w:tab/>
        </w:r>
        <w:r w:rsidR="001B254A">
          <w:rPr>
            <w:rFonts w:asciiTheme="minorHAnsi" w:hAnsiTheme="minorHAnsi"/>
            <w:bCs/>
            <w:sz w:val="22"/>
            <w:szCs w:val="22"/>
          </w:rPr>
          <w:tab/>
          <w:t>AR-234-10.08.19</w:t>
        </w:r>
      </w:p>
    </w:sdtContent>
  </w:sdt>
  <w:p w:rsidR="00B32DA8" w:rsidRPr="00EA3461" w:rsidRDefault="00B32DA8">
    <w:pPr>
      <w:pStyle w:val="BodyText"/>
      <w:kinsoku w:val="0"/>
      <w:overflowPunct w:val="0"/>
      <w:spacing w:line="14" w:lineRule="auto"/>
      <w:ind w:left="0" w:firstLine="0"/>
      <w:rPr>
        <w:rFonts w:asciiTheme="minorHAnsi" w:hAnsiTheme="minorHAnsi"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AC9" w:rsidRDefault="009B7AC9">
      <w:r>
        <w:separator/>
      </w:r>
    </w:p>
  </w:footnote>
  <w:footnote w:type="continuationSeparator" w:id="0">
    <w:p w:rsidR="009B7AC9" w:rsidRDefault="009B7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AB8" w:rsidRDefault="00D30AB8">
    <w:pPr>
      <w:pStyle w:val="Header"/>
    </w:pPr>
  </w:p>
  <w:p w:rsidR="0080124F" w:rsidRDefault="0080124F">
    <w:pPr>
      <w:rPr>
        <w:rFonts w:asciiTheme="minorHAnsi" w:hAnsiTheme="minorHAnsi"/>
        <w:b/>
        <w:sz w:val="20"/>
        <w:szCs w:val="20"/>
      </w:rPr>
    </w:pPr>
    <w:r w:rsidRPr="0080124F">
      <w:rPr>
        <w:rFonts w:asciiTheme="minorHAnsi" w:hAnsiTheme="minorHAnsi"/>
        <w:b/>
        <w:sz w:val="20"/>
        <w:szCs w:val="20"/>
      </w:rPr>
      <w:t>ARPA-E Award No. DE-AR000XXXX with [Insert Recipient]</w:t>
    </w:r>
  </w:p>
  <w:p w:rsidR="00D30AB8" w:rsidRPr="00EA3461" w:rsidRDefault="00D30AB8">
    <w:pPr>
      <w:rPr>
        <w:rFonts w:asciiTheme="minorHAnsi" w:hAnsiTheme="minorHAnsi"/>
        <w:b/>
        <w:sz w:val="20"/>
        <w:szCs w:val="20"/>
      </w:rPr>
    </w:pPr>
    <w:r w:rsidRPr="00EA3461">
      <w:rPr>
        <w:rFonts w:asciiTheme="minorHAnsi" w:hAnsiTheme="minorHAnsi"/>
        <w:b/>
        <w:sz w:val="20"/>
        <w:szCs w:val="20"/>
      </w:rPr>
      <w:t>Attachment 2 (Domestic Universities and Nonprofit Organizations)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997" w:hanging="334"/>
      </w:pPr>
    </w:lvl>
    <w:lvl w:ilvl="2">
      <w:numFmt w:val="bullet"/>
      <w:lvlText w:val="•"/>
      <w:lvlJc w:val="left"/>
      <w:pPr>
        <w:ind w:left="1894" w:hanging="334"/>
      </w:pPr>
    </w:lvl>
    <w:lvl w:ilvl="3">
      <w:numFmt w:val="bullet"/>
      <w:lvlText w:val="•"/>
      <w:lvlJc w:val="left"/>
      <w:pPr>
        <w:ind w:left="2791" w:hanging="334"/>
      </w:pPr>
    </w:lvl>
    <w:lvl w:ilvl="4">
      <w:numFmt w:val="bullet"/>
      <w:lvlText w:val="•"/>
      <w:lvlJc w:val="left"/>
      <w:pPr>
        <w:ind w:left="3689" w:hanging="334"/>
      </w:pPr>
    </w:lvl>
    <w:lvl w:ilvl="5">
      <w:numFmt w:val="bullet"/>
      <w:lvlText w:val="•"/>
      <w:lvlJc w:val="left"/>
      <w:pPr>
        <w:ind w:left="4586" w:hanging="334"/>
      </w:pPr>
    </w:lvl>
    <w:lvl w:ilvl="6">
      <w:numFmt w:val="bullet"/>
      <w:lvlText w:val="•"/>
      <w:lvlJc w:val="left"/>
      <w:pPr>
        <w:ind w:left="5483" w:hanging="334"/>
      </w:pPr>
    </w:lvl>
    <w:lvl w:ilvl="7">
      <w:numFmt w:val="bullet"/>
      <w:lvlText w:val="•"/>
      <w:lvlJc w:val="left"/>
      <w:pPr>
        <w:ind w:left="6381" w:hanging="334"/>
      </w:pPr>
    </w:lvl>
    <w:lvl w:ilvl="8">
      <w:numFmt w:val="bullet"/>
      <w:lvlText w:val="•"/>
      <w:lvlJc w:val="left"/>
      <w:pPr>
        <w:ind w:left="7278" w:hanging="334"/>
      </w:pPr>
    </w:lvl>
  </w:abstractNum>
  <w:abstractNum w:abstractNumId="1" w15:restartNumberingAfterBreak="0">
    <w:nsid w:val="00000403"/>
    <w:multiLevelType w:val="multilevel"/>
    <w:tmpl w:val="00000886"/>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2" w15:restartNumberingAfterBreak="0">
    <w:nsid w:val="00000404"/>
    <w:multiLevelType w:val="multilevel"/>
    <w:tmpl w:val="00000887"/>
    <w:lvl w:ilvl="0">
      <w:start w:val="1"/>
      <w:numFmt w:val="lowerRoman"/>
      <w:lvlText w:val="(%1)"/>
      <w:lvlJc w:val="left"/>
      <w:pPr>
        <w:ind w:left="100" w:hanging="260"/>
      </w:pPr>
      <w:rPr>
        <w:rFonts w:ascii="Arial" w:hAnsi="Arial" w:cs="Arial"/>
        <w:b w:val="0"/>
        <w:bCs w:val="0"/>
        <w:sz w:val="22"/>
        <w:szCs w:val="22"/>
      </w:rPr>
    </w:lvl>
    <w:lvl w:ilvl="1">
      <w:numFmt w:val="bullet"/>
      <w:lvlText w:val="•"/>
      <w:lvlJc w:val="left"/>
      <w:pPr>
        <w:ind w:left="1048" w:hanging="260"/>
      </w:pPr>
    </w:lvl>
    <w:lvl w:ilvl="2">
      <w:numFmt w:val="bullet"/>
      <w:lvlText w:val="•"/>
      <w:lvlJc w:val="left"/>
      <w:pPr>
        <w:ind w:left="1996" w:hanging="260"/>
      </w:pPr>
    </w:lvl>
    <w:lvl w:ilvl="3">
      <w:numFmt w:val="bullet"/>
      <w:lvlText w:val="•"/>
      <w:lvlJc w:val="left"/>
      <w:pPr>
        <w:ind w:left="2944" w:hanging="260"/>
      </w:pPr>
    </w:lvl>
    <w:lvl w:ilvl="4">
      <w:numFmt w:val="bullet"/>
      <w:lvlText w:val="•"/>
      <w:lvlJc w:val="left"/>
      <w:pPr>
        <w:ind w:left="3892" w:hanging="260"/>
      </w:pPr>
    </w:lvl>
    <w:lvl w:ilvl="5">
      <w:numFmt w:val="bullet"/>
      <w:lvlText w:val="•"/>
      <w:lvlJc w:val="left"/>
      <w:pPr>
        <w:ind w:left="4840" w:hanging="260"/>
      </w:pPr>
    </w:lvl>
    <w:lvl w:ilvl="6">
      <w:numFmt w:val="bullet"/>
      <w:lvlText w:val="•"/>
      <w:lvlJc w:val="left"/>
      <w:pPr>
        <w:ind w:left="5788" w:hanging="260"/>
      </w:pPr>
    </w:lvl>
    <w:lvl w:ilvl="7">
      <w:numFmt w:val="bullet"/>
      <w:lvlText w:val="•"/>
      <w:lvlJc w:val="left"/>
      <w:pPr>
        <w:ind w:left="6736" w:hanging="260"/>
      </w:pPr>
    </w:lvl>
    <w:lvl w:ilvl="8">
      <w:numFmt w:val="bullet"/>
      <w:lvlText w:val="•"/>
      <w:lvlJc w:val="left"/>
      <w:pPr>
        <w:ind w:left="7684" w:hanging="260"/>
      </w:pPr>
    </w:lvl>
  </w:abstractNum>
  <w:abstractNum w:abstractNumId="3" w15:restartNumberingAfterBreak="0">
    <w:nsid w:val="00000405"/>
    <w:multiLevelType w:val="multilevel"/>
    <w:tmpl w:val="00000888"/>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4" w15:restartNumberingAfterBreak="0">
    <w:nsid w:val="00000406"/>
    <w:multiLevelType w:val="multilevel"/>
    <w:tmpl w:val="00000889"/>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5" w15:restartNumberingAfterBreak="0">
    <w:nsid w:val="00000407"/>
    <w:multiLevelType w:val="multilevel"/>
    <w:tmpl w:val="0000088A"/>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6" w15:restartNumberingAfterBreak="0">
    <w:nsid w:val="00000408"/>
    <w:multiLevelType w:val="multilevel"/>
    <w:tmpl w:val="0000088B"/>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7" w15:restartNumberingAfterBreak="0">
    <w:nsid w:val="00000409"/>
    <w:multiLevelType w:val="multilevel"/>
    <w:tmpl w:val="0000088C"/>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8" w15:restartNumberingAfterBreak="0">
    <w:nsid w:val="0000040A"/>
    <w:multiLevelType w:val="multilevel"/>
    <w:tmpl w:val="0000088D"/>
    <w:lvl w:ilvl="0">
      <w:start w:val="10"/>
      <w:numFmt w:val="lowerLetter"/>
      <w:lvlText w:val="(%1)"/>
      <w:lvlJc w:val="left"/>
      <w:pPr>
        <w:ind w:left="580" w:hanging="262"/>
      </w:pPr>
      <w:rPr>
        <w:rFonts w:ascii="Arial" w:hAnsi="Arial" w:cs="Arial"/>
        <w:b w:val="0"/>
        <w:bCs w:val="0"/>
        <w:sz w:val="22"/>
        <w:szCs w:val="22"/>
      </w:rPr>
    </w:lvl>
    <w:lvl w:ilvl="1">
      <w:numFmt w:val="bullet"/>
      <w:lvlText w:val="•"/>
      <w:lvlJc w:val="left"/>
      <w:pPr>
        <w:ind w:left="1480" w:hanging="262"/>
      </w:pPr>
    </w:lvl>
    <w:lvl w:ilvl="2">
      <w:numFmt w:val="bullet"/>
      <w:lvlText w:val="•"/>
      <w:lvlJc w:val="left"/>
      <w:pPr>
        <w:ind w:left="2380" w:hanging="262"/>
      </w:pPr>
    </w:lvl>
    <w:lvl w:ilvl="3">
      <w:numFmt w:val="bullet"/>
      <w:lvlText w:val="•"/>
      <w:lvlJc w:val="left"/>
      <w:pPr>
        <w:ind w:left="3280" w:hanging="262"/>
      </w:pPr>
    </w:lvl>
    <w:lvl w:ilvl="4">
      <w:numFmt w:val="bullet"/>
      <w:lvlText w:val="•"/>
      <w:lvlJc w:val="left"/>
      <w:pPr>
        <w:ind w:left="4180" w:hanging="262"/>
      </w:pPr>
    </w:lvl>
    <w:lvl w:ilvl="5">
      <w:numFmt w:val="bullet"/>
      <w:lvlText w:val="•"/>
      <w:lvlJc w:val="left"/>
      <w:pPr>
        <w:ind w:left="5080" w:hanging="262"/>
      </w:pPr>
    </w:lvl>
    <w:lvl w:ilvl="6">
      <w:numFmt w:val="bullet"/>
      <w:lvlText w:val="•"/>
      <w:lvlJc w:val="left"/>
      <w:pPr>
        <w:ind w:left="5980" w:hanging="262"/>
      </w:pPr>
    </w:lvl>
    <w:lvl w:ilvl="7">
      <w:numFmt w:val="bullet"/>
      <w:lvlText w:val="•"/>
      <w:lvlJc w:val="left"/>
      <w:pPr>
        <w:ind w:left="6880" w:hanging="262"/>
      </w:pPr>
    </w:lvl>
    <w:lvl w:ilvl="8">
      <w:numFmt w:val="bullet"/>
      <w:lvlText w:val="•"/>
      <w:lvlJc w:val="left"/>
      <w:pPr>
        <w:ind w:left="7780" w:hanging="262"/>
      </w:pPr>
    </w:lvl>
  </w:abstractNum>
  <w:abstractNum w:abstractNumId="9" w15:restartNumberingAfterBreak="0">
    <w:nsid w:val="0000040B"/>
    <w:multiLevelType w:val="multilevel"/>
    <w:tmpl w:val="0000088E"/>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0" w15:restartNumberingAfterBreak="0">
    <w:nsid w:val="0000040C"/>
    <w:multiLevelType w:val="multilevel"/>
    <w:tmpl w:val="0000088F"/>
    <w:lvl w:ilvl="0">
      <w:start w:val="1"/>
      <w:numFmt w:val="decimal"/>
      <w:lvlText w:val="(%1)"/>
      <w:lvlJc w:val="left"/>
      <w:pPr>
        <w:ind w:left="100" w:hanging="334"/>
      </w:pPr>
      <w:rPr>
        <w:rFonts w:ascii="Arial" w:hAnsi="Arial" w:cs="Arial"/>
        <w:b w:val="0"/>
        <w:bCs w:val="0"/>
        <w:sz w:val="22"/>
        <w:szCs w:val="22"/>
      </w:rPr>
    </w:lvl>
    <w:lvl w:ilvl="1">
      <w:numFmt w:val="bullet"/>
      <w:lvlText w:val="•"/>
      <w:lvlJc w:val="left"/>
      <w:pPr>
        <w:ind w:left="1048" w:hanging="334"/>
      </w:p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1" w15:restartNumberingAfterBreak="0">
    <w:nsid w:val="0000040D"/>
    <w:multiLevelType w:val="multilevel"/>
    <w:tmpl w:val="00000890"/>
    <w:lvl w:ilvl="0">
      <w:start w:val="1"/>
      <w:numFmt w:val="lowerLetter"/>
      <w:lvlText w:val="(%1)"/>
      <w:lvlJc w:val="left"/>
      <w:pPr>
        <w:ind w:left="100" w:hanging="334"/>
      </w:pPr>
      <w:rPr>
        <w:rFonts w:ascii="Arial" w:hAnsi="Arial" w:cs="Arial"/>
        <w:b w:val="0"/>
        <w:bCs w:val="0"/>
        <w:sz w:val="22"/>
        <w:szCs w:val="22"/>
      </w:rPr>
    </w:lvl>
    <w:lvl w:ilvl="1">
      <w:start w:val="1"/>
      <w:numFmt w:val="decimal"/>
      <w:lvlText w:val="(%2)"/>
      <w:lvlJc w:val="left"/>
      <w:pPr>
        <w:ind w:left="100" w:hanging="334"/>
      </w:pPr>
      <w:rPr>
        <w:rFonts w:ascii="Arial" w:hAnsi="Arial" w:cs="Arial"/>
        <w:b w:val="0"/>
        <w:bCs w:val="0"/>
        <w:sz w:val="22"/>
        <w:szCs w:val="22"/>
      </w:rPr>
    </w:lvl>
    <w:lvl w:ilvl="2">
      <w:numFmt w:val="bullet"/>
      <w:lvlText w:val="•"/>
      <w:lvlJc w:val="left"/>
      <w:pPr>
        <w:ind w:left="1996" w:hanging="334"/>
      </w:pPr>
    </w:lvl>
    <w:lvl w:ilvl="3">
      <w:numFmt w:val="bullet"/>
      <w:lvlText w:val="•"/>
      <w:lvlJc w:val="left"/>
      <w:pPr>
        <w:ind w:left="2944" w:hanging="334"/>
      </w:pPr>
    </w:lvl>
    <w:lvl w:ilvl="4">
      <w:numFmt w:val="bullet"/>
      <w:lvlText w:val="•"/>
      <w:lvlJc w:val="left"/>
      <w:pPr>
        <w:ind w:left="3892" w:hanging="334"/>
      </w:pPr>
    </w:lvl>
    <w:lvl w:ilvl="5">
      <w:numFmt w:val="bullet"/>
      <w:lvlText w:val="•"/>
      <w:lvlJc w:val="left"/>
      <w:pPr>
        <w:ind w:left="4840" w:hanging="334"/>
      </w:pPr>
    </w:lvl>
    <w:lvl w:ilvl="6">
      <w:numFmt w:val="bullet"/>
      <w:lvlText w:val="•"/>
      <w:lvlJc w:val="left"/>
      <w:pPr>
        <w:ind w:left="5788" w:hanging="334"/>
      </w:pPr>
    </w:lvl>
    <w:lvl w:ilvl="7">
      <w:numFmt w:val="bullet"/>
      <w:lvlText w:val="•"/>
      <w:lvlJc w:val="left"/>
      <w:pPr>
        <w:ind w:left="6736" w:hanging="334"/>
      </w:pPr>
    </w:lvl>
    <w:lvl w:ilvl="8">
      <w:numFmt w:val="bullet"/>
      <w:lvlText w:val="•"/>
      <w:lvlJc w:val="left"/>
      <w:pPr>
        <w:ind w:left="7684" w:hanging="334"/>
      </w:pPr>
    </w:lvl>
  </w:abstractNum>
  <w:abstractNum w:abstractNumId="12" w15:restartNumberingAfterBreak="0">
    <w:nsid w:val="0000040E"/>
    <w:multiLevelType w:val="multilevel"/>
    <w:tmpl w:val="00000891"/>
    <w:lvl w:ilvl="0">
      <w:start w:val="1"/>
      <w:numFmt w:val="lowerLetter"/>
      <w:lvlText w:val="(%1)"/>
      <w:lvlJc w:val="left"/>
      <w:pPr>
        <w:ind w:left="913" w:hanging="334"/>
      </w:pPr>
      <w:rPr>
        <w:rFonts w:ascii="Arial" w:hAnsi="Arial" w:cs="Arial"/>
        <w:b w:val="0"/>
        <w:bCs w:val="0"/>
        <w:sz w:val="22"/>
        <w:szCs w:val="22"/>
      </w:rPr>
    </w:lvl>
    <w:lvl w:ilvl="1">
      <w:start w:val="1"/>
      <w:numFmt w:val="lowerLetter"/>
      <w:lvlText w:val="(%2)"/>
      <w:lvlJc w:val="left"/>
      <w:pPr>
        <w:ind w:left="4432" w:hanging="334"/>
      </w:pPr>
      <w:rPr>
        <w:rFonts w:ascii="Arial" w:hAnsi="Arial" w:cs="Arial"/>
        <w:b w:val="0"/>
        <w:bCs w:val="0"/>
        <w:sz w:val="22"/>
        <w:szCs w:val="22"/>
      </w:rPr>
    </w:lvl>
    <w:lvl w:ilvl="2">
      <w:start w:val="1"/>
      <w:numFmt w:val="decimal"/>
      <w:lvlText w:val="(%3)"/>
      <w:lvlJc w:val="left"/>
      <w:pPr>
        <w:ind w:left="100" w:hanging="334"/>
      </w:pPr>
      <w:rPr>
        <w:rFonts w:ascii="Arial" w:hAnsi="Arial" w:cs="Arial"/>
        <w:b w:val="0"/>
        <w:bCs w:val="0"/>
        <w:sz w:val="22"/>
        <w:szCs w:val="22"/>
      </w:rPr>
    </w:lvl>
    <w:lvl w:ilvl="3">
      <w:numFmt w:val="bullet"/>
      <w:lvlText w:val="•"/>
      <w:lvlJc w:val="left"/>
      <w:pPr>
        <w:ind w:left="5075" w:hanging="334"/>
      </w:pPr>
    </w:lvl>
    <w:lvl w:ilvl="4">
      <w:numFmt w:val="bullet"/>
      <w:lvlText w:val="•"/>
      <w:lvlJc w:val="left"/>
      <w:pPr>
        <w:ind w:left="5719" w:hanging="334"/>
      </w:pPr>
    </w:lvl>
    <w:lvl w:ilvl="5">
      <w:numFmt w:val="bullet"/>
      <w:lvlText w:val="•"/>
      <w:lvlJc w:val="left"/>
      <w:pPr>
        <w:ind w:left="6362" w:hanging="334"/>
      </w:pPr>
    </w:lvl>
    <w:lvl w:ilvl="6">
      <w:numFmt w:val="bullet"/>
      <w:lvlText w:val="•"/>
      <w:lvlJc w:val="left"/>
      <w:pPr>
        <w:ind w:left="7006" w:hanging="334"/>
      </w:pPr>
    </w:lvl>
    <w:lvl w:ilvl="7">
      <w:numFmt w:val="bullet"/>
      <w:lvlText w:val="•"/>
      <w:lvlJc w:val="left"/>
      <w:pPr>
        <w:ind w:left="7649" w:hanging="334"/>
      </w:pPr>
    </w:lvl>
    <w:lvl w:ilvl="8">
      <w:numFmt w:val="bullet"/>
      <w:lvlText w:val="•"/>
      <w:lvlJc w:val="left"/>
      <w:pPr>
        <w:ind w:left="8293" w:hanging="334"/>
      </w:pPr>
    </w:lvl>
  </w:abstractNum>
  <w:abstractNum w:abstractNumId="13"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1E978DC"/>
    <w:multiLevelType w:val="hybridMultilevel"/>
    <w:tmpl w:val="C52CC122"/>
    <w:lvl w:ilvl="0" w:tplc="32A444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9F71D"/>
    <w:multiLevelType w:val="hybridMultilevel"/>
    <w:tmpl w:val="2A263770"/>
    <w:lvl w:ilvl="0" w:tplc="12DE2180">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210044C0"/>
    <w:multiLevelType w:val="multilevel"/>
    <w:tmpl w:val="A76A3FD6"/>
    <w:lvl w:ilvl="0">
      <w:start w:val="1"/>
      <w:numFmt w:val="lowerLetter"/>
      <w:lvlText w:val="(%1)"/>
      <w:lvlJc w:val="left"/>
      <w:pPr>
        <w:ind w:left="913" w:hanging="334"/>
      </w:pPr>
      <w:rPr>
        <w:rFonts w:ascii="Arial" w:hAnsi="Arial" w:cs="Arial" w:hint="default"/>
        <w:b w:val="0"/>
        <w:bCs w:val="0"/>
        <w:sz w:val="22"/>
        <w:szCs w:val="22"/>
      </w:rPr>
    </w:lvl>
    <w:lvl w:ilvl="1">
      <w:start w:val="2"/>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19"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5F23ED"/>
    <w:multiLevelType w:val="hybridMultilevel"/>
    <w:tmpl w:val="47AE5752"/>
    <w:lvl w:ilvl="0" w:tplc="5D24BB4C">
      <w:start w:val="1"/>
      <w:numFmt w:val="decimal"/>
      <w:lvlText w:val="%1."/>
      <w:lvlJc w:val="left"/>
      <w:pPr>
        <w:ind w:left="460" w:hanging="360"/>
      </w:pPr>
      <w:rPr>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34F2C"/>
    <w:multiLevelType w:val="hybridMultilevel"/>
    <w:tmpl w:val="6E3A44D8"/>
    <w:lvl w:ilvl="0" w:tplc="4BF09BE0">
      <w:start w:val="1"/>
      <w:numFmt w:val="lowerLetter"/>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ED390B"/>
    <w:multiLevelType w:val="hybridMultilevel"/>
    <w:tmpl w:val="2E248992"/>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61E856D2"/>
    <w:multiLevelType w:val="hybridMultilevel"/>
    <w:tmpl w:val="B70863A4"/>
    <w:lvl w:ilvl="0" w:tplc="FE0014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541E3E"/>
    <w:multiLevelType w:val="hybridMultilevel"/>
    <w:tmpl w:val="D4B6E44E"/>
    <w:lvl w:ilvl="0" w:tplc="6DF0EB0A">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424DB0"/>
    <w:multiLevelType w:val="hybridMultilevel"/>
    <w:tmpl w:val="4BCC3644"/>
    <w:lvl w:ilvl="0" w:tplc="DC34613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3644C8"/>
    <w:multiLevelType w:val="hybridMultilevel"/>
    <w:tmpl w:val="EEFA7A4A"/>
    <w:lvl w:ilvl="0" w:tplc="BA6899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60090C"/>
    <w:multiLevelType w:val="hybridMultilevel"/>
    <w:tmpl w:val="54CEED98"/>
    <w:lvl w:ilvl="0" w:tplc="32A4443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55155A"/>
    <w:multiLevelType w:val="hybridMultilevel"/>
    <w:tmpl w:val="C68EE1C2"/>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7"/>
  </w:num>
  <w:num w:numId="15">
    <w:abstractNumId w:val="18"/>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22"/>
  </w:num>
  <w:num w:numId="20">
    <w:abstractNumId w:val="14"/>
  </w:num>
  <w:num w:numId="21">
    <w:abstractNumId w:val="29"/>
  </w:num>
  <w:num w:numId="22">
    <w:abstractNumId w:val="30"/>
  </w:num>
  <w:num w:numId="23">
    <w:abstractNumId w:val="20"/>
  </w:num>
  <w:num w:numId="24">
    <w:abstractNumId w:val="32"/>
  </w:num>
  <w:num w:numId="25">
    <w:abstractNumId w:val="26"/>
  </w:num>
  <w:num w:numId="26">
    <w:abstractNumId w:val="27"/>
  </w:num>
  <w:num w:numId="27">
    <w:abstractNumId w:val="16"/>
  </w:num>
  <w:num w:numId="28">
    <w:abstractNumId w:val="21"/>
  </w:num>
  <w:num w:numId="29">
    <w:abstractNumId w:val="13"/>
  </w:num>
  <w:num w:numId="30">
    <w:abstractNumId w:val="19"/>
  </w:num>
  <w:num w:numId="31">
    <w:abstractNumId w:val="24"/>
  </w:num>
  <w:num w:numId="32">
    <w:abstractNumId w:val="15"/>
  </w:num>
  <w:num w:numId="33">
    <w:abstractNumId w:val="33"/>
  </w:num>
  <w:num w:numId="34">
    <w:abstractNumId w:val="2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8"/>
    <w:rsid w:val="00162B6F"/>
    <w:rsid w:val="001A07DE"/>
    <w:rsid w:val="001B254A"/>
    <w:rsid w:val="005A6D10"/>
    <w:rsid w:val="007823E3"/>
    <w:rsid w:val="007A36CC"/>
    <w:rsid w:val="0080124F"/>
    <w:rsid w:val="00832E8D"/>
    <w:rsid w:val="009B7AC9"/>
    <w:rsid w:val="009D313C"/>
    <w:rsid w:val="00A2493D"/>
    <w:rsid w:val="00B32DA8"/>
    <w:rsid w:val="00B47B37"/>
    <w:rsid w:val="00C3125B"/>
    <w:rsid w:val="00CD7B0C"/>
    <w:rsid w:val="00D30316"/>
    <w:rsid w:val="00D30AB8"/>
    <w:rsid w:val="00EA3461"/>
    <w:rsid w:val="00F249CD"/>
    <w:rsid w:val="00F7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0"/>
  <w15:docId w15:val="{B52C0239-48F4-48CB-BA82-1941E94E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0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00" w:firstLine="480"/>
    </w:pPr>
    <w:rPr>
      <w:rFonts w:ascii="Arial" w:hAnsi="Arial" w:cs="Arial"/>
      <w:sz w:val="22"/>
      <w:szCs w:val="22"/>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link w:val="ListParagraphChar"/>
    <w:uiPriority w:val="99"/>
    <w:qFormat/>
  </w:style>
  <w:style w:type="paragraph" w:customStyle="1" w:styleId="TableParagraph">
    <w:name w:val="Table Paragraph"/>
    <w:basedOn w:val="Normal"/>
    <w:uiPriority w:val="1"/>
    <w:qFormat/>
  </w:style>
  <w:style w:type="paragraph" w:customStyle="1" w:styleId="Default">
    <w:name w:val="Default"/>
    <w:rsid w:val="00D30AB8"/>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rsid w:val="00D30AB8"/>
    <w:pPr>
      <w:spacing w:line="288" w:lineRule="atLeast"/>
    </w:pPr>
    <w:rPr>
      <w:rFonts w:cs="Times New Roman"/>
      <w:color w:val="auto"/>
    </w:rPr>
  </w:style>
  <w:style w:type="paragraph" w:styleId="Header">
    <w:name w:val="header"/>
    <w:basedOn w:val="Normal"/>
    <w:link w:val="HeaderChar"/>
    <w:uiPriority w:val="99"/>
    <w:unhideWhenUsed/>
    <w:rsid w:val="00D30AB8"/>
    <w:pPr>
      <w:tabs>
        <w:tab w:val="center" w:pos="4680"/>
        <w:tab w:val="right" w:pos="9360"/>
      </w:tabs>
    </w:pPr>
  </w:style>
  <w:style w:type="character" w:customStyle="1" w:styleId="HeaderChar">
    <w:name w:val="Header Char"/>
    <w:basedOn w:val="DefaultParagraphFont"/>
    <w:link w:val="Header"/>
    <w:uiPriority w:val="99"/>
    <w:locked/>
    <w:rsid w:val="00D30AB8"/>
    <w:rPr>
      <w:rFonts w:ascii="Times New Roman" w:hAnsi="Times New Roman" w:cs="Times New Roman"/>
      <w:sz w:val="24"/>
      <w:szCs w:val="24"/>
    </w:rPr>
  </w:style>
  <w:style w:type="paragraph" w:styleId="Footer">
    <w:name w:val="footer"/>
    <w:basedOn w:val="Normal"/>
    <w:link w:val="FooterChar"/>
    <w:uiPriority w:val="99"/>
    <w:unhideWhenUsed/>
    <w:rsid w:val="00D30AB8"/>
    <w:pPr>
      <w:tabs>
        <w:tab w:val="center" w:pos="4680"/>
        <w:tab w:val="right" w:pos="9360"/>
      </w:tabs>
    </w:pPr>
  </w:style>
  <w:style w:type="character" w:customStyle="1" w:styleId="FooterChar">
    <w:name w:val="Footer Char"/>
    <w:basedOn w:val="DefaultParagraphFont"/>
    <w:link w:val="Footer"/>
    <w:uiPriority w:val="99"/>
    <w:locked/>
    <w:rsid w:val="00D30AB8"/>
    <w:rPr>
      <w:rFonts w:ascii="Times New Roman" w:hAnsi="Times New Roman" w:cs="Times New Roman"/>
      <w:sz w:val="24"/>
      <w:szCs w:val="24"/>
    </w:rPr>
  </w:style>
  <w:style w:type="paragraph" w:styleId="HTMLPreformatted">
    <w:name w:val="HTML Preformatted"/>
    <w:basedOn w:val="Normal"/>
    <w:link w:val="HTMLPreformattedChar"/>
    <w:uiPriority w:val="99"/>
    <w:rsid w:val="00832E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2E8D"/>
    <w:rPr>
      <w:rFonts w:ascii="Courier New" w:hAnsi="Courier New" w:cs="Courier New"/>
      <w:sz w:val="20"/>
      <w:szCs w:val="20"/>
    </w:rPr>
  </w:style>
  <w:style w:type="character" w:styleId="Hyperlink">
    <w:name w:val="Hyperlink"/>
    <w:basedOn w:val="DefaultParagraphFont"/>
    <w:uiPriority w:val="99"/>
    <w:rsid w:val="00832E8D"/>
    <w:rPr>
      <w:rFonts w:cs="Times New Roman"/>
      <w:color w:val="0000FF"/>
      <w:u w:val="single"/>
    </w:rPr>
  </w:style>
  <w:style w:type="paragraph" w:customStyle="1" w:styleId="CM16">
    <w:name w:val="CM16"/>
    <w:basedOn w:val="Default"/>
    <w:next w:val="Default"/>
    <w:uiPriority w:val="99"/>
    <w:rsid w:val="00832E8D"/>
    <w:pPr>
      <w:spacing w:after="245"/>
    </w:pPr>
    <w:rPr>
      <w:rFonts w:cs="Times New Roman"/>
      <w:color w:val="auto"/>
    </w:rPr>
  </w:style>
  <w:style w:type="character" w:customStyle="1" w:styleId="ListParagraphChar">
    <w:name w:val="List Paragraph Char"/>
    <w:link w:val="ListParagraph"/>
    <w:uiPriority w:val="99"/>
    <w:locked/>
    <w:rsid w:val="00B47B37"/>
    <w:rPr>
      <w:rFonts w:ascii="Times New Roman" w:hAnsi="Times New Roman"/>
      <w:sz w:val="24"/>
      <w:szCs w:val="24"/>
    </w:rPr>
  </w:style>
  <w:style w:type="character" w:customStyle="1" w:styleId="p">
    <w:name w:val="p"/>
    <w:basedOn w:val="DefaultParagraphFont"/>
    <w:rsid w:val="00B47B37"/>
  </w:style>
  <w:style w:type="paragraph" w:styleId="BalloonText">
    <w:name w:val="Balloon Text"/>
    <w:basedOn w:val="Normal"/>
    <w:link w:val="BalloonTextChar"/>
    <w:uiPriority w:val="99"/>
    <w:semiHidden/>
    <w:unhideWhenUsed/>
    <w:rsid w:val="00B47B37"/>
    <w:rPr>
      <w:rFonts w:ascii="Tahoma" w:hAnsi="Tahoma" w:cs="Tahoma"/>
      <w:sz w:val="16"/>
      <w:szCs w:val="16"/>
    </w:rPr>
  </w:style>
  <w:style w:type="character" w:customStyle="1" w:styleId="BalloonTextChar">
    <w:name w:val="Balloon Text Char"/>
    <w:basedOn w:val="DefaultParagraphFont"/>
    <w:link w:val="BalloonText"/>
    <w:uiPriority w:val="99"/>
    <w:semiHidden/>
    <w:rsid w:val="00B47B37"/>
    <w:rPr>
      <w:rFonts w:ascii="Tahoma" w:hAnsi="Tahoma" w:cs="Tahoma"/>
      <w:sz w:val="16"/>
      <w:szCs w:val="16"/>
    </w:rPr>
  </w:style>
  <w:style w:type="character" w:styleId="CommentReference">
    <w:name w:val="annotation reference"/>
    <w:basedOn w:val="DefaultParagraphFont"/>
    <w:uiPriority w:val="99"/>
    <w:semiHidden/>
    <w:unhideWhenUsed/>
    <w:rsid w:val="00B47B37"/>
    <w:rPr>
      <w:sz w:val="16"/>
      <w:szCs w:val="16"/>
    </w:rPr>
  </w:style>
  <w:style w:type="paragraph" w:styleId="CommentText">
    <w:name w:val="annotation text"/>
    <w:basedOn w:val="Normal"/>
    <w:link w:val="CommentTextChar"/>
    <w:uiPriority w:val="99"/>
    <w:semiHidden/>
    <w:unhideWhenUsed/>
    <w:rsid w:val="00B47B37"/>
    <w:rPr>
      <w:sz w:val="20"/>
      <w:szCs w:val="20"/>
    </w:rPr>
  </w:style>
  <w:style w:type="character" w:customStyle="1" w:styleId="CommentTextChar">
    <w:name w:val="Comment Text Char"/>
    <w:basedOn w:val="DefaultParagraphFont"/>
    <w:link w:val="CommentText"/>
    <w:uiPriority w:val="99"/>
    <w:semiHidden/>
    <w:rsid w:val="00B47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47B37"/>
    <w:rPr>
      <w:b/>
      <w:bCs/>
    </w:rPr>
  </w:style>
  <w:style w:type="character" w:customStyle="1" w:styleId="CommentSubjectChar">
    <w:name w:val="Comment Subject Char"/>
    <w:basedOn w:val="CommentTextChar"/>
    <w:link w:val="CommentSubject"/>
    <w:uiPriority w:val="99"/>
    <w:semiHidden/>
    <w:rsid w:val="00B47B37"/>
    <w:rPr>
      <w:rFonts w:ascii="Times New Roman" w:hAnsi="Times New Roman"/>
      <w:b/>
      <w:bCs/>
      <w:sz w:val="20"/>
      <w:szCs w:val="20"/>
    </w:rPr>
  </w:style>
  <w:style w:type="character" w:styleId="FollowedHyperlink">
    <w:name w:val="FollowedHyperlink"/>
    <w:basedOn w:val="DefaultParagraphFont"/>
    <w:uiPriority w:val="99"/>
    <w:semiHidden/>
    <w:unhideWhenUsed/>
    <w:rsid w:val="00B47B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1E9B4-9691-4895-A487-A9CE8260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4084</Words>
  <Characters>22319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Intellectual Property Provisions</vt:lpstr>
    </vt:vector>
  </TitlesOfParts>
  <Company>U.S. Department of Energy</Company>
  <LinksUpToDate>false</LinksUpToDate>
  <CharactersWithSpaces>26351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Provisions</dc:title>
  <dc:creator>WINUSER1</dc:creator>
  <cp:lastModifiedBy>Legal</cp:lastModifiedBy>
  <cp:revision>4</cp:revision>
  <dcterms:created xsi:type="dcterms:W3CDTF">2019-09-26T14:42:00Z</dcterms:created>
  <dcterms:modified xsi:type="dcterms:W3CDTF">2019-10-08T13:49:00Z</dcterms:modified>
</cp:coreProperties>
</file>