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ATTACHMENT 2: </w:t>
      </w:r>
    </w:p>
    <w:p w:rsidR="00B47B37" w:rsidRPr="00002BFA" w:rsidRDefault="00B47B37" w:rsidP="00B47B37">
      <w:pPr>
        <w:jc w:val="center"/>
        <w:rPr>
          <w:rFonts w:asciiTheme="minorHAnsi" w:hAnsiTheme="minorHAnsi"/>
          <w:b/>
          <w:bCs/>
          <w:sz w:val="28"/>
          <w:szCs w:val="28"/>
          <w:u w:val="single"/>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ARPA-E INTELLECTUAL PROPERTY PROVISIONS</w:t>
      </w: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FOR </w:t>
      </w:r>
      <w:r w:rsidR="00F249CD">
        <w:rPr>
          <w:rFonts w:asciiTheme="minorHAnsi" w:hAnsiTheme="minorHAnsi"/>
          <w:b/>
          <w:bCs/>
          <w:sz w:val="28"/>
          <w:szCs w:val="28"/>
          <w:u w:val="single"/>
        </w:rPr>
        <w:t xml:space="preserve">GRANT </w:t>
      </w:r>
      <w:r w:rsidRPr="00002BFA">
        <w:rPr>
          <w:rFonts w:asciiTheme="minorHAnsi" w:hAnsiTheme="minorHAnsi"/>
          <w:b/>
          <w:bCs/>
          <w:sz w:val="28"/>
          <w:szCs w:val="28"/>
          <w:u w:val="single"/>
        </w:rPr>
        <w:t xml:space="preserve">WITH DOMESTIC UNIVERSITIES </w:t>
      </w: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AND NONPROFIT ORGANIZATIONS</w:t>
      </w:r>
    </w:p>
    <w:p w:rsidR="00B47B37" w:rsidRPr="00002BFA" w:rsidRDefault="00B47B37" w:rsidP="00B47B37">
      <w:pPr>
        <w:jc w:val="center"/>
        <w:rPr>
          <w:rFonts w:asciiTheme="minorHAnsi" w:hAnsiTheme="minorHAnsi"/>
          <w:b/>
          <w:bCs/>
        </w:rPr>
      </w:pPr>
    </w:p>
    <w:p w:rsidR="00B47B37" w:rsidRPr="00E26A13" w:rsidRDefault="00B47B37" w:rsidP="00B47B37">
      <w:pPr>
        <w:jc w:val="center"/>
        <w:rPr>
          <w:rFonts w:asciiTheme="minorHAnsi" w:hAnsiTheme="minorHAnsi"/>
          <w:b/>
          <w:bCs/>
        </w:rPr>
      </w:pPr>
    </w:p>
    <w:p w:rsidR="00B47B37" w:rsidRPr="009B57F0" w:rsidRDefault="00B47B37" w:rsidP="00B47B37">
      <w:pPr>
        <w:pStyle w:val="Default"/>
        <w:numPr>
          <w:ilvl w:val="0"/>
          <w:numId w:val="14"/>
        </w:numPr>
        <w:rPr>
          <w:rFonts w:asciiTheme="minorHAnsi" w:hAnsiTheme="minorHAnsi" w:cs="Times New Roman"/>
          <w:color w:val="auto"/>
        </w:rPr>
      </w:pPr>
      <w:r w:rsidRPr="009B57F0">
        <w:rPr>
          <w:rFonts w:asciiTheme="minorHAnsi" w:hAnsiTheme="minorHAnsi" w:cs="Times New Roman"/>
          <w:color w:val="auto"/>
        </w:rPr>
        <w:t>2 CFR 200.315  Intangible Property</w:t>
      </w:r>
    </w:p>
    <w:p w:rsidR="00B47B37" w:rsidRPr="009B57F0" w:rsidRDefault="00B47B37" w:rsidP="00B47B37">
      <w:pPr>
        <w:pStyle w:val="CM1"/>
        <w:ind w:left="720"/>
        <w:rPr>
          <w:rFonts w:asciiTheme="minorHAnsi" w:hAnsiTheme="minorHAnsi"/>
        </w:rPr>
      </w:pPr>
    </w:p>
    <w:p w:rsidR="00B47B37" w:rsidRPr="009B57F0" w:rsidRDefault="00B47B37" w:rsidP="00B47B37">
      <w:pPr>
        <w:pStyle w:val="CM1"/>
        <w:numPr>
          <w:ilvl w:val="0"/>
          <w:numId w:val="14"/>
        </w:numPr>
        <w:ind w:left="720" w:hanging="720"/>
        <w:rPr>
          <w:rFonts w:asciiTheme="minorHAnsi" w:hAnsiTheme="minorHAnsi"/>
        </w:rPr>
      </w:pPr>
      <w:r w:rsidRPr="009B57F0">
        <w:rPr>
          <w:rFonts w:asciiTheme="minorHAnsi" w:hAnsiTheme="minorHAnsi"/>
          <w:bCs/>
        </w:rPr>
        <w:t>37 CFR 401.14 Patent Rights (Nonprofit Organizations)</w:t>
      </w:r>
    </w:p>
    <w:p w:rsidR="00B47B37" w:rsidRPr="009B57F0" w:rsidRDefault="00B47B37" w:rsidP="00B47B37">
      <w:pPr>
        <w:pStyle w:val="Default"/>
        <w:rPr>
          <w:rFonts w:asciiTheme="minorHAnsi" w:hAnsiTheme="minorHAnsi" w:cs="Times New Roman"/>
          <w:color w:val="auto"/>
        </w:rPr>
      </w:pPr>
    </w:p>
    <w:p w:rsidR="00B47B37" w:rsidRPr="009B57F0" w:rsidRDefault="00B47B37" w:rsidP="00B47B37">
      <w:pPr>
        <w:pStyle w:val="Default"/>
        <w:numPr>
          <w:ilvl w:val="0"/>
          <w:numId w:val="14"/>
        </w:numPr>
        <w:ind w:left="720" w:hanging="720"/>
        <w:rPr>
          <w:rFonts w:asciiTheme="minorHAnsi" w:hAnsiTheme="minorHAnsi" w:cs="Times New Roman"/>
          <w:color w:val="auto"/>
        </w:rPr>
      </w:pPr>
      <w:r w:rsidRPr="009B57F0">
        <w:rPr>
          <w:rFonts w:asciiTheme="minorHAnsi" w:hAnsiTheme="minorHAnsi" w:cs="Times New Roman"/>
          <w:color w:val="auto"/>
        </w:rPr>
        <w:t>Subawards</w:t>
      </w:r>
      <w:r w:rsidRPr="009B57F0">
        <w:rPr>
          <w:rFonts w:asciiTheme="minorHAnsi" w:hAnsiTheme="minorHAnsi" w:cs="Times New Roman"/>
          <w:color w:val="auto"/>
        </w:rPr>
        <w:br/>
      </w: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NOTE: In reading these provisions, any reference to “</w:t>
      </w:r>
      <w:r w:rsidRPr="009B57F0">
        <w:rPr>
          <w:rFonts w:asciiTheme="minorHAnsi" w:hAnsiTheme="minorHAnsi" w:cs="Times New Roman"/>
          <w:i/>
          <w:color w:val="auto"/>
        </w:rPr>
        <w:t>Contractor</w:t>
      </w:r>
      <w:r w:rsidRPr="009B57F0">
        <w:rPr>
          <w:rFonts w:asciiTheme="minorHAnsi" w:hAnsiTheme="minorHAnsi" w:cs="Times New Roman"/>
          <w:color w:val="auto"/>
        </w:rPr>
        <w:t>” shall mean “</w:t>
      </w:r>
      <w:r w:rsidRPr="009B57F0">
        <w:rPr>
          <w:rFonts w:asciiTheme="minorHAnsi" w:hAnsiTheme="minorHAnsi" w:cs="Times New Roman"/>
          <w:i/>
          <w:color w:val="auto"/>
        </w:rPr>
        <w:t>Recipient</w:t>
      </w:r>
      <w:r w:rsidRPr="009B57F0">
        <w:rPr>
          <w:rFonts w:asciiTheme="minorHAnsi" w:hAnsiTheme="minorHAnsi" w:cs="Times New Roman"/>
          <w:color w:val="auto"/>
        </w:rPr>
        <w:t>,” and any reference to “</w:t>
      </w:r>
      <w:r w:rsidRPr="009B57F0">
        <w:rPr>
          <w:rFonts w:asciiTheme="minorHAnsi" w:hAnsiTheme="minorHAnsi" w:cs="Times New Roman"/>
          <w:i/>
          <w:color w:val="auto"/>
        </w:rPr>
        <w:t>contract</w:t>
      </w:r>
      <w:r w:rsidRPr="009B57F0">
        <w:rPr>
          <w:rFonts w:asciiTheme="minorHAnsi" w:hAnsiTheme="minorHAnsi" w:cs="Times New Roman"/>
          <w:color w:val="auto"/>
        </w:rPr>
        <w:t>” or “</w:t>
      </w:r>
      <w:r w:rsidRPr="009B57F0">
        <w:rPr>
          <w:rFonts w:asciiTheme="minorHAnsi" w:hAnsiTheme="minorHAnsi" w:cs="Times New Roman"/>
          <w:i/>
          <w:color w:val="auto"/>
        </w:rPr>
        <w:t>subcontract</w:t>
      </w:r>
      <w:r w:rsidRPr="009B57F0">
        <w:rPr>
          <w:rFonts w:asciiTheme="minorHAnsi" w:hAnsiTheme="minorHAnsi" w:cs="Times New Roman"/>
          <w:color w:val="auto"/>
        </w:rPr>
        <w:t>” shall mean “</w:t>
      </w:r>
      <w:r w:rsidRPr="009B57F0">
        <w:rPr>
          <w:rFonts w:asciiTheme="minorHAnsi" w:hAnsiTheme="minorHAnsi" w:cs="Times New Roman"/>
          <w:i/>
          <w:color w:val="auto"/>
        </w:rPr>
        <w:t>award</w:t>
      </w:r>
      <w:r w:rsidRPr="009B57F0">
        <w:rPr>
          <w:rFonts w:asciiTheme="minorHAnsi" w:hAnsiTheme="minorHAnsi" w:cs="Times New Roman"/>
          <w:color w:val="auto"/>
        </w:rPr>
        <w:t>” or “</w:t>
      </w:r>
      <w:r w:rsidRPr="009B57F0">
        <w:rPr>
          <w:rFonts w:asciiTheme="minorHAnsi" w:hAnsiTheme="minorHAnsi" w:cs="Times New Roman"/>
          <w:i/>
          <w:color w:val="auto"/>
        </w:rPr>
        <w:t>subaward</w:t>
      </w:r>
      <w:r w:rsidRPr="009B57F0">
        <w:rPr>
          <w:rFonts w:asciiTheme="minorHAnsi" w:hAnsiTheme="minorHAnsi" w:cs="Times New Roman"/>
          <w:color w:val="auto"/>
        </w:rPr>
        <w:t xml:space="preserve">.” </w:t>
      </w:r>
    </w:p>
    <w:p w:rsidR="00B47B37" w:rsidRPr="009B57F0" w:rsidRDefault="00B47B37" w:rsidP="00B47B37">
      <w:pPr>
        <w:pStyle w:val="Default"/>
        <w:spacing w:line="283" w:lineRule="atLeast"/>
        <w:rPr>
          <w:rFonts w:asciiTheme="minorHAnsi" w:hAnsiTheme="minorHAnsi" w:cs="Times New Roman"/>
          <w:color w:val="auto"/>
        </w:rPr>
      </w:pP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B47B37" w:rsidRPr="009B57F0" w:rsidRDefault="00B47B37" w:rsidP="00B47B37">
      <w:pPr>
        <w:widowControl/>
        <w:autoSpaceDE/>
        <w:autoSpaceDN/>
        <w:adjustRightInd/>
        <w:spacing w:after="200" w:line="276" w:lineRule="auto"/>
        <w:rPr>
          <w:rFonts w:asciiTheme="minorHAnsi" w:hAnsiTheme="minorHAnsi"/>
          <w:b/>
        </w:rPr>
      </w:pPr>
      <w:r w:rsidRPr="009B57F0">
        <w:rPr>
          <w:rFonts w:asciiTheme="minorHAnsi" w:hAnsiTheme="minorHAnsi"/>
          <w:spacing w:val="-1"/>
        </w:rPr>
        <w:br w:type="page"/>
      </w:r>
      <w:bookmarkStart w:id="0" w:name="_GoBack"/>
      <w:bookmarkEnd w:id="0"/>
    </w:p>
    <w:p w:rsidR="00B47B37" w:rsidRPr="009B57F0" w:rsidRDefault="00B47B37" w:rsidP="00B47B37">
      <w:pPr>
        <w:pStyle w:val="BodyText"/>
        <w:kinsoku w:val="0"/>
        <w:overflowPunct w:val="0"/>
        <w:ind w:left="0" w:firstLine="0"/>
        <w:rPr>
          <w:rFonts w:asciiTheme="minorHAnsi" w:hAnsiTheme="minorHAnsi"/>
          <w:spacing w:val="-1"/>
          <w:sz w:val="24"/>
          <w:szCs w:val="24"/>
        </w:rPr>
      </w:pPr>
      <w:r w:rsidRPr="009B57F0">
        <w:rPr>
          <w:rFonts w:asciiTheme="minorHAnsi" w:hAnsiTheme="minorHAnsi"/>
          <w:sz w:val="24"/>
          <w:szCs w:val="24"/>
        </w:rPr>
        <w:lastRenderedPageBreak/>
        <w:t xml:space="preserve">A </w:t>
      </w:r>
      <w:r w:rsidRPr="009B57F0">
        <w:rPr>
          <w:rFonts w:asciiTheme="minorHAnsi" w:hAnsiTheme="minorHAnsi"/>
          <w:spacing w:val="-1"/>
          <w:sz w:val="24"/>
          <w:szCs w:val="24"/>
        </w:rPr>
        <w:t>Non-Federal</w:t>
      </w:r>
      <w:r w:rsidRPr="009B57F0">
        <w:rPr>
          <w:rFonts w:asciiTheme="minorHAnsi" w:hAnsiTheme="minorHAnsi"/>
          <w:sz w:val="24"/>
          <w:szCs w:val="24"/>
        </w:rPr>
        <w:t xml:space="preserve"> </w:t>
      </w:r>
      <w:r w:rsidRPr="009B57F0">
        <w:rPr>
          <w:rFonts w:asciiTheme="minorHAnsi" w:hAnsiTheme="minorHAnsi"/>
          <w:spacing w:val="-1"/>
          <w:sz w:val="24"/>
          <w:szCs w:val="24"/>
        </w:rPr>
        <w:t>Entity</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intellectual</w:t>
      </w:r>
      <w:r w:rsidRPr="009B57F0">
        <w:rPr>
          <w:rFonts w:asciiTheme="minorHAnsi" w:hAnsiTheme="minorHAnsi"/>
          <w:sz w:val="24"/>
          <w:szCs w:val="24"/>
        </w:rPr>
        <w:t xml:space="preserve"> </w:t>
      </w:r>
      <w:r w:rsidRPr="009B57F0">
        <w:rPr>
          <w:rFonts w:asciiTheme="minorHAnsi" w:hAnsiTheme="minorHAnsi"/>
          <w:spacing w:val="-1"/>
          <w:sz w:val="24"/>
          <w:szCs w:val="24"/>
        </w:rPr>
        <w:t>property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Default="00B47B37"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r w:rsidRPr="009B57F0">
        <w:rPr>
          <w:rFonts w:asciiTheme="minorHAnsi" w:hAnsiTheme="minorHAnsi"/>
          <w:spacing w:val="-1"/>
          <w:sz w:val="24"/>
          <w:szCs w:val="24"/>
        </w:rPr>
        <w:t>Intangible</w:t>
      </w:r>
      <w:r w:rsidRPr="009B57F0">
        <w:rPr>
          <w:rFonts w:asciiTheme="minorHAnsi" w:hAnsiTheme="minorHAnsi"/>
          <w:sz w:val="24"/>
          <w:szCs w:val="24"/>
        </w:rPr>
        <w:t xml:space="preserve"> </w:t>
      </w:r>
      <w:r w:rsidRPr="009B57F0">
        <w:rPr>
          <w:rFonts w:asciiTheme="minorHAnsi" w:hAnsiTheme="minorHAnsi"/>
          <w:spacing w:val="-1"/>
          <w:sz w:val="24"/>
          <w:szCs w:val="24"/>
        </w:rPr>
        <w:t>Property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Pr="009B57F0" w:rsidRDefault="00B47B37" w:rsidP="00B47B37">
      <w:pPr>
        <w:pStyle w:val="BodyText"/>
        <w:kinsoku w:val="0"/>
        <w:overflowPunct w:val="0"/>
        <w:spacing w:before="2"/>
        <w:ind w:left="0" w:firstLine="0"/>
        <w:rPr>
          <w:rFonts w:asciiTheme="minorHAnsi" w:hAnsiTheme="minorHAnsi"/>
          <w:b/>
          <w:bCs/>
          <w:sz w:val="24"/>
          <w:szCs w:val="24"/>
        </w:rPr>
      </w:pPr>
    </w:p>
    <w:p w:rsidR="00B47B37" w:rsidRPr="00002BFA"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B47B37" w:rsidRPr="009B57F0" w:rsidRDefault="00B47B37" w:rsidP="00B47B37">
      <w:pPr>
        <w:pStyle w:val="BodyText"/>
        <w:kinsoku w:val="0"/>
        <w:overflowPunct w:val="0"/>
        <w:spacing w:before="10"/>
        <w:ind w:left="720" w:hanging="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Federal government has the right to:</w:t>
      </w:r>
    </w:p>
    <w:p w:rsidR="00B47B37" w:rsidRPr="00002BFA" w:rsidRDefault="00B47B37" w:rsidP="00B47B37">
      <w:pPr>
        <w:pStyle w:val="ListParagraph"/>
        <w:rPr>
          <w:rStyle w:val="p"/>
          <w:rFonts w:asciiTheme="minorHAnsi" w:hAnsiTheme="minorHAnsi"/>
          <w:color w:val="000000"/>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Obtain, reproduce, publish, or otherwise use the data produced under a Federal award; and</w:t>
      </w:r>
    </w:p>
    <w:p w:rsidR="00B47B37" w:rsidRPr="009B57F0" w:rsidRDefault="00B47B37" w:rsidP="00B47B37">
      <w:pPr>
        <w:pStyle w:val="BodyText"/>
        <w:kinsoku w:val="0"/>
        <w:overflowPunct w:val="0"/>
        <w:spacing w:before="10"/>
        <w:ind w:left="1440" w:hanging="720"/>
        <w:rPr>
          <w:rStyle w:val="p"/>
          <w:rFonts w:asciiTheme="minorHAnsi" w:hAnsiTheme="minorHAnsi"/>
          <w:color w:val="000000"/>
          <w:sz w:val="24"/>
          <w:szCs w:val="24"/>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Authorize others to receive, reproduce, publish, or otherwise use such data for Federal purposes.</w:t>
      </w:r>
    </w:p>
    <w:p w:rsidR="00B47B37" w:rsidRPr="009B57F0" w:rsidRDefault="00B47B37" w:rsidP="00B47B37">
      <w:pPr>
        <w:pStyle w:val="BodyText"/>
        <w:kinsoku w:val="0"/>
        <w:overflowPunct w:val="0"/>
        <w:spacing w:before="10"/>
        <w:ind w:left="720" w:firstLine="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Freedom of Information Act (FOIA).</w:t>
      </w:r>
    </w:p>
    <w:p w:rsidR="00B47B37" w:rsidRPr="009B57F0" w:rsidRDefault="00B47B37" w:rsidP="00B47B37">
      <w:pPr>
        <w:pStyle w:val="BodyText"/>
        <w:kinsoku w:val="0"/>
        <w:overflowPunct w:val="0"/>
        <w:spacing w:before="10"/>
        <w:ind w:left="72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002BFA">
        <w:rPr>
          <w:rStyle w:val="p"/>
          <w:rFonts w:asciiTheme="minorHAnsi" w:hAnsiTheme="minorHAnsi"/>
          <w:color w:val="000000"/>
          <w:sz w:val="24"/>
          <w:szCs w:val="24"/>
        </w:rPr>
        <w:lastRenderedPageBreak/>
        <w:t>obtaining the research data. This fee should reflect costs incurred by the Federal agency and the non-Federal entity. This fee is in addition to any fees the Federal awarding agency may assess under the FOIA (5 U.S.C. 552(a)(4)(A)).</w:t>
      </w:r>
    </w:p>
    <w:p w:rsidR="00B47B37" w:rsidRPr="00002BFA" w:rsidRDefault="00B47B37" w:rsidP="00B47B37">
      <w:pPr>
        <w:pStyle w:val="BodyText"/>
        <w:kinsoku w:val="0"/>
        <w:overflowPunct w:val="0"/>
        <w:spacing w:before="10"/>
        <w:ind w:left="180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Published research findings means when:</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Research findings are published in a peer-reviewed scientific or technical journal; or</w:t>
      </w:r>
    </w:p>
    <w:p w:rsidR="00B47B37" w:rsidRPr="009B57F0" w:rsidRDefault="00B47B37" w:rsidP="00B47B37">
      <w:pPr>
        <w:pStyle w:val="BodyText"/>
        <w:kinsoku w:val="0"/>
        <w:overflowPunct w:val="0"/>
        <w:spacing w:before="10"/>
        <w:ind w:left="2160" w:hanging="72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B47B37" w:rsidRPr="00002BFA" w:rsidRDefault="00B47B37" w:rsidP="00B47B37">
      <w:pPr>
        <w:pStyle w:val="BodyText"/>
        <w:kinsoku w:val="0"/>
        <w:overflowPunct w:val="0"/>
        <w:spacing w:before="10"/>
        <w:ind w:left="2520" w:firstLine="0"/>
        <w:rPr>
          <w:rStyle w:val="p"/>
          <w:rFonts w:asciiTheme="minorHAnsi" w:hAnsiTheme="minorHAnsi"/>
          <w:sz w:val="24"/>
          <w:szCs w:val="24"/>
        </w:rPr>
      </w:pPr>
    </w:p>
    <w:p w:rsidR="00B47B37" w:rsidRPr="009B57F0"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after="24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Trade secrets, commercial information, materials necessary to be held confidential by a researcher until they are published, or similar information which is protected under law; and</w:t>
      </w: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Personnel and medical information and similar information the disclosure of which would constitute a clearly unwarranted invasion of personal privacy, such as information that could be used to identify a particular person in a research study.</w:t>
      </w:r>
    </w:p>
    <w:p w:rsidR="00B47B37" w:rsidRDefault="00B47B37" w:rsidP="00B47B37">
      <w:pPr>
        <w:pStyle w:val="BodyText"/>
        <w:kinsoku w:val="0"/>
        <w:overflowPunct w:val="0"/>
        <w:spacing w:before="10"/>
        <w:ind w:left="0" w:firstLine="0"/>
        <w:rPr>
          <w:rFonts w:asciiTheme="minorHAnsi" w:hAnsiTheme="minorHAnsi"/>
          <w:sz w:val="24"/>
          <w:szCs w:val="24"/>
        </w:rPr>
      </w:pPr>
    </w:p>
    <w:p w:rsidR="00CD7B0C" w:rsidRPr="009B57F0" w:rsidRDefault="00CD7B0C"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bookmarkStart w:id="1" w:name="37_CFR_401.14___Standard_Patent_Rights_C"/>
      <w:bookmarkEnd w:id="1"/>
      <w:r w:rsidRPr="009B57F0">
        <w:rPr>
          <w:rFonts w:asciiTheme="minorHAnsi" w:hAnsiTheme="minorHAnsi"/>
          <w:spacing w:val="-1"/>
          <w:sz w:val="24"/>
          <w:szCs w:val="24"/>
        </w:rPr>
        <w:t>Standard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z w:val="24"/>
          <w:szCs w:val="24"/>
        </w:rPr>
        <w:t xml:space="preserve"> </w:t>
      </w:r>
      <w:r w:rsidRPr="009B57F0">
        <w:rPr>
          <w:rFonts w:asciiTheme="minorHAnsi" w:hAnsiTheme="minorHAnsi"/>
          <w:spacing w:val="-1"/>
          <w:sz w:val="24"/>
          <w:szCs w:val="24"/>
        </w:rPr>
        <w:t>Clauses (37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401.14</w:t>
      </w:r>
      <w:r w:rsidRPr="009B57F0">
        <w:rPr>
          <w:rFonts w:asciiTheme="minorHAnsi" w:hAnsiTheme="minorHAnsi"/>
          <w:sz w:val="24"/>
          <w:szCs w:val="24"/>
        </w:rPr>
        <w:t>)</w:t>
      </w:r>
    </w:p>
    <w:p w:rsidR="00B47B37" w:rsidRPr="009B57F0" w:rsidRDefault="00B47B37" w:rsidP="00B47B37">
      <w:pPr>
        <w:pStyle w:val="BodyText"/>
        <w:kinsoku w:val="0"/>
        <w:overflowPunct w:val="0"/>
        <w:spacing w:before="10"/>
        <w:ind w:left="0" w:firstLine="0"/>
        <w:rPr>
          <w:rFonts w:asciiTheme="minorHAnsi" w:hAnsiTheme="minorHAnsi"/>
          <w:b/>
          <w:bCs/>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z w:val="24"/>
          <w:szCs w:val="24"/>
        </w:rPr>
      </w:pPr>
      <w:bookmarkStart w:id="2" w:name="(a)_Definitions"/>
      <w:bookmarkEnd w:id="2"/>
      <w:r w:rsidRPr="009B57F0">
        <w:rPr>
          <w:rFonts w:asciiTheme="minorHAnsi" w:hAnsiTheme="minorHAnsi"/>
          <w:spacing w:val="-1"/>
          <w:sz w:val="24"/>
          <w:szCs w:val="24"/>
        </w:rPr>
        <w:t>Definitions</w:t>
      </w:r>
    </w:p>
    <w:p w:rsidR="00B47B37" w:rsidRPr="009B57F0" w:rsidRDefault="00B47B37" w:rsidP="00B47B37">
      <w:pPr>
        <w:pStyle w:val="BodyText"/>
        <w:tabs>
          <w:tab w:val="left" w:pos="914"/>
        </w:tabs>
        <w:kinsoku w:val="0"/>
        <w:overflowPunct w:val="0"/>
        <w:spacing w:before="162"/>
        <w:ind w:left="720" w:right="40" w:firstLine="0"/>
        <w:rPr>
          <w:rFonts w:asciiTheme="minorHAnsi" w:hAnsiTheme="minorHAnsi"/>
          <w:spacing w:val="-1"/>
          <w:sz w:val="24"/>
          <w:szCs w:val="24"/>
        </w:rPr>
      </w:pPr>
      <w:r w:rsidRPr="009B57F0">
        <w:rPr>
          <w:rFonts w:asciiTheme="minorHAnsi" w:hAnsiTheme="minorHAnsi"/>
          <w:i/>
          <w:iCs/>
          <w:spacing w:val="-1"/>
          <w:sz w:val="24"/>
          <w:szCs w:val="24"/>
        </w:rPr>
        <w:t>Invention</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invention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discovery</w:t>
      </w:r>
      <w:r w:rsidRPr="009B57F0">
        <w:rPr>
          <w:rFonts w:asciiTheme="minorHAnsi" w:hAnsiTheme="minorHAnsi"/>
          <w:spacing w:val="-2"/>
          <w:sz w:val="24"/>
          <w:szCs w:val="24"/>
        </w:rPr>
        <w:t xml:space="preserve"> which</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patentable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otherwise</w:t>
      </w:r>
      <w:r w:rsidRPr="009B57F0">
        <w:rPr>
          <w:rFonts w:asciiTheme="minorHAnsi" w:hAnsiTheme="minorHAnsi"/>
          <w:spacing w:val="63"/>
          <w:sz w:val="24"/>
          <w:szCs w:val="24"/>
        </w:rPr>
        <w:t xml:space="preserve"> </w:t>
      </w:r>
      <w:r w:rsidRPr="009B57F0">
        <w:rPr>
          <w:rFonts w:asciiTheme="minorHAnsi" w:hAnsiTheme="minorHAnsi"/>
          <w:spacing w:val="-1"/>
          <w:sz w:val="24"/>
          <w:szCs w:val="24"/>
        </w:rPr>
        <w:t>protectable</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w:t>
      </w:r>
      <w:r w:rsidRPr="009B57F0">
        <w:rPr>
          <w:rFonts w:asciiTheme="minorHAnsi" w:hAnsiTheme="minorHAnsi"/>
          <w:spacing w:val="-1"/>
          <w:sz w:val="24"/>
          <w:szCs w:val="24"/>
        </w:rPr>
        <w:t>35</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Code,</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novel</w:t>
      </w:r>
      <w:r w:rsidRPr="009B57F0">
        <w:rPr>
          <w:rFonts w:asciiTheme="minorHAnsi" w:hAnsiTheme="minorHAnsi"/>
          <w:sz w:val="24"/>
          <w:szCs w:val="24"/>
        </w:rPr>
        <w:t xml:space="preserve"> </w:t>
      </w:r>
      <w:r w:rsidRPr="009B57F0">
        <w:rPr>
          <w:rFonts w:asciiTheme="minorHAnsi" w:hAnsiTheme="minorHAnsi"/>
          <w:spacing w:val="-1"/>
          <w:sz w:val="24"/>
          <w:szCs w:val="24"/>
        </w:rPr>
        <w:t>variety</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plant</w:t>
      </w:r>
      <w:r w:rsidRPr="009B57F0">
        <w:rPr>
          <w:rFonts w:asciiTheme="minorHAnsi" w:hAnsiTheme="minorHAnsi"/>
          <w:spacing w:val="2"/>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60"/>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protected</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Plant</w:t>
      </w:r>
      <w:r w:rsidRPr="009B57F0">
        <w:rPr>
          <w:rFonts w:asciiTheme="minorHAnsi" w:hAnsiTheme="minorHAnsi"/>
          <w:spacing w:val="2"/>
          <w:sz w:val="24"/>
          <w:szCs w:val="24"/>
        </w:rPr>
        <w:t xml:space="preserve"> </w:t>
      </w:r>
      <w:r w:rsidRPr="009B57F0">
        <w:rPr>
          <w:rFonts w:asciiTheme="minorHAnsi" w:hAnsiTheme="minorHAnsi"/>
          <w:spacing w:val="-1"/>
          <w:sz w:val="24"/>
          <w:szCs w:val="24"/>
        </w:rPr>
        <w:t>Variety</w:t>
      </w:r>
      <w:r w:rsidRPr="009B57F0">
        <w:rPr>
          <w:rFonts w:asciiTheme="minorHAnsi" w:hAnsiTheme="minorHAnsi"/>
          <w:spacing w:val="-2"/>
          <w:sz w:val="24"/>
          <w:szCs w:val="24"/>
        </w:rPr>
        <w:t xml:space="preserve"> </w:t>
      </w:r>
      <w:r w:rsidRPr="009B57F0">
        <w:rPr>
          <w:rFonts w:asciiTheme="minorHAnsi" w:hAnsiTheme="minorHAnsi"/>
          <w:spacing w:val="-1"/>
          <w:sz w:val="24"/>
          <w:szCs w:val="24"/>
        </w:rPr>
        <w:t>Protection</w:t>
      </w:r>
      <w:r w:rsidRPr="009B57F0">
        <w:rPr>
          <w:rFonts w:asciiTheme="minorHAnsi" w:hAnsiTheme="minorHAnsi"/>
          <w:sz w:val="24"/>
          <w:szCs w:val="24"/>
        </w:rPr>
        <w:t xml:space="preserve"> </w:t>
      </w:r>
      <w:r w:rsidRPr="009B57F0">
        <w:rPr>
          <w:rFonts w:asciiTheme="minorHAnsi" w:hAnsiTheme="minorHAnsi"/>
          <w:spacing w:val="-1"/>
          <w:sz w:val="24"/>
          <w:szCs w:val="24"/>
        </w:rPr>
        <w:t>Act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(7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2321</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et</w:t>
      </w:r>
      <w:r w:rsidRPr="009B57F0">
        <w:rPr>
          <w:rFonts w:asciiTheme="minorHAnsi" w:hAnsiTheme="minorHAnsi"/>
          <w:i/>
          <w:iCs/>
          <w:spacing w:val="2"/>
          <w:sz w:val="24"/>
          <w:szCs w:val="24"/>
        </w:rPr>
        <w:t xml:space="preserve"> </w:t>
      </w:r>
      <w:r w:rsidRPr="009B57F0">
        <w:rPr>
          <w:rFonts w:asciiTheme="minorHAnsi" w:hAnsiTheme="minorHAnsi"/>
          <w:i/>
          <w:iCs/>
          <w:spacing w:val="-1"/>
          <w:sz w:val="24"/>
          <w:szCs w:val="24"/>
        </w:rPr>
        <w:t>seq.</w:t>
      </w:r>
      <w:r w:rsidRPr="009B57F0">
        <w:rPr>
          <w:rFonts w:asciiTheme="minorHAnsi" w:hAnsiTheme="minorHAnsi"/>
          <w:spacing w:val="-1"/>
          <w:sz w:val="24"/>
          <w:szCs w:val="24"/>
        </w:rPr>
        <w:t>).</w:t>
      </w:r>
    </w:p>
    <w:p w:rsidR="00B47B37" w:rsidRPr="009B57F0" w:rsidRDefault="00B47B37" w:rsidP="00B47B37">
      <w:pPr>
        <w:pStyle w:val="BodyText"/>
        <w:kinsoku w:val="0"/>
        <w:overflowPunct w:val="0"/>
        <w:spacing w:before="8"/>
        <w:ind w:left="0" w:firstLine="0"/>
        <w:rPr>
          <w:rFonts w:asciiTheme="minorHAnsi" w:hAnsiTheme="minorHAnsi"/>
          <w:sz w:val="24"/>
          <w:szCs w:val="24"/>
        </w:rPr>
      </w:pPr>
    </w:p>
    <w:p w:rsidR="00B47B37" w:rsidRPr="009B57F0" w:rsidRDefault="00B47B37" w:rsidP="00B47B37">
      <w:pPr>
        <w:pStyle w:val="BodyText"/>
        <w:tabs>
          <w:tab w:val="left" w:pos="914"/>
        </w:tabs>
        <w:kinsoku w:val="0"/>
        <w:overflowPunct w:val="0"/>
        <w:ind w:left="720" w:right="40" w:firstLine="0"/>
        <w:rPr>
          <w:rFonts w:asciiTheme="minorHAnsi" w:hAnsiTheme="minorHAnsi"/>
          <w:sz w:val="24"/>
          <w:szCs w:val="24"/>
        </w:rPr>
      </w:pPr>
      <w:r w:rsidRPr="009B57F0">
        <w:rPr>
          <w:rFonts w:asciiTheme="minorHAnsi" w:hAnsiTheme="minorHAnsi"/>
          <w:i/>
          <w:iCs/>
          <w:spacing w:val="-1"/>
          <w:sz w:val="24"/>
          <w:szCs w:val="24"/>
        </w:rPr>
        <w:t>Subject</w:t>
      </w:r>
      <w:r w:rsidRPr="009B57F0">
        <w:rPr>
          <w:rFonts w:asciiTheme="minorHAnsi" w:hAnsiTheme="minorHAnsi"/>
          <w:i/>
          <w:iCs/>
          <w:spacing w:val="2"/>
          <w:sz w:val="24"/>
          <w:szCs w:val="24"/>
        </w:rPr>
        <w:t xml:space="preserve"> </w:t>
      </w:r>
      <w:r w:rsidRPr="009B57F0">
        <w:rPr>
          <w:rFonts w:asciiTheme="minorHAnsi" w:hAnsiTheme="minorHAnsi"/>
          <w:i/>
          <w:iCs/>
          <w:spacing w:val="-1"/>
          <w:sz w:val="24"/>
          <w:szCs w:val="24"/>
        </w:rPr>
        <w:t>invention</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invention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conceived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first</w:t>
      </w:r>
      <w:r w:rsidRPr="009B57F0">
        <w:rPr>
          <w:rFonts w:asciiTheme="minorHAnsi" w:hAnsiTheme="minorHAnsi"/>
          <w:spacing w:val="2"/>
          <w:sz w:val="24"/>
          <w:szCs w:val="24"/>
        </w:rPr>
        <w:t xml:space="preserve"> </w:t>
      </w:r>
      <w:r w:rsidRPr="009B57F0">
        <w:rPr>
          <w:rFonts w:asciiTheme="minorHAnsi" w:hAnsiTheme="minorHAnsi"/>
          <w:spacing w:val="-1"/>
          <w:sz w:val="24"/>
          <w:szCs w:val="24"/>
        </w:rPr>
        <w:t>actually</w:t>
      </w:r>
      <w:r w:rsidRPr="009B57F0">
        <w:rPr>
          <w:rFonts w:asciiTheme="minorHAnsi" w:hAnsiTheme="minorHAnsi"/>
          <w:spacing w:val="55"/>
          <w:sz w:val="24"/>
          <w:szCs w:val="24"/>
        </w:rPr>
        <w:t xml:space="preserve"> </w:t>
      </w:r>
      <w:r w:rsidRPr="009B57F0">
        <w:rPr>
          <w:rFonts w:asciiTheme="minorHAnsi" w:hAnsiTheme="minorHAnsi"/>
          <w:spacing w:val="-1"/>
          <w:sz w:val="24"/>
          <w:szCs w:val="24"/>
        </w:rPr>
        <w:lastRenderedPageBreak/>
        <w:t>reduced</w:t>
      </w:r>
      <w:r w:rsidRPr="009B57F0">
        <w:rPr>
          <w:rFonts w:asciiTheme="minorHAnsi" w:hAnsiTheme="minorHAnsi"/>
          <w:sz w:val="24"/>
          <w:szCs w:val="24"/>
        </w:rPr>
        <w:t xml:space="preserve"> to </w:t>
      </w:r>
      <w:r w:rsidRPr="009B57F0">
        <w:rPr>
          <w:rFonts w:asciiTheme="minorHAnsi" w:hAnsiTheme="minorHAnsi"/>
          <w:spacing w:val="-1"/>
          <w:sz w:val="24"/>
          <w:szCs w:val="24"/>
        </w:rPr>
        <w:t>practice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performance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2"/>
          <w:sz w:val="24"/>
          <w:szCs w:val="24"/>
        </w:rPr>
        <w:t>work</w:t>
      </w:r>
      <w:r w:rsidRPr="009B57F0">
        <w:rPr>
          <w:rFonts w:asciiTheme="minorHAnsi" w:hAnsiTheme="minorHAnsi"/>
          <w:spacing w:val="3"/>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this</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9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variety</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plant,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date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determination</w:t>
      </w:r>
      <w:r w:rsidRPr="009B57F0">
        <w:rPr>
          <w:rFonts w:asciiTheme="minorHAnsi" w:hAnsiTheme="minorHAnsi"/>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defined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section</w:t>
      </w:r>
      <w:r w:rsidRPr="009B57F0">
        <w:rPr>
          <w:rFonts w:asciiTheme="minorHAnsi" w:hAnsiTheme="minorHAnsi"/>
          <w:sz w:val="24"/>
          <w:szCs w:val="24"/>
        </w:rPr>
        <w:t xml:space="preserve"> </w:t>
      </w:r>
      <w:r w:rsidRPr="009B57F0">
        <w:rPr>
          <w:rFonts w:asciiTheme="minorHAnsi" w:hAnsiTheme="minorHAnsi"/>
          <w:spacing w:val="-1"/>
          <w:sz w:val="24"/>
          <w:szCs w:val="24"/>
        </w:rPr>
        <w:t>41(d)</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Plant</w:t>
      </w:r>
      <w:r w:rsidRPr="009B57F0">
        <w:rPr>
          <w:rFonts w:asciiTheme="minorHAnsi" w:hAnsiTheme="minorHAnsi"/>
          <w:spacing w:val="2"/>
          <w:sz w:val="24"/>
          <w:szCs w:val="24"/>
        </w:rPr>
        <w:t xml:space="preserve"> </w:t>
      </w:r>
      <w:r w:rsidRPr="009B57F0">
        <w:rPr>
          <w:rFonts w:asciiTheme="minorHAnsi" w:hAnsiTheme="minorHAnsi"/>
          <w:spacing w:val="-1"/>
          <w:sz w:val="24"/>
          <w:szCs w:val="24"/>
        </w:rPr>
        <w:t>Variety</w:t>
      </w:r>
      <w:r w:rsidRPr="009B57F0">
        <w:rPr>
          <w:rFonts w:asciiTheme="minorHAnsi" w:hAnsiTheme="minorHAnsi"/>
          <w:spacing w:val="59"/>
          <w:sz w:val="24"/>
          <w:szCs w:val="24"/>
        </w:rPr>
        <w:t xml:space="preserve"> </w:t>
      </w:r>
      <w:r w:rsidRPr="009B57F0">
        <w:rPr>
          <w:rFonts w:asciiTheme="minorHAnsi" w:hAnsiTheme="minorHAnsi"/>
          <w:spacing w:val="-1"/>
          <w:sz w:val="24"/>
          <w:szCs w:val="24"/>
        </w:rPr>
        <w:t>Protection</w:t>
      </w:r>
      <w:r w:rsidRPr="009B57F0">
        <w:rPr>
          <w:rFonts w:asciiTheme="minorHAnsi" w:hAnsiTheme="minorHAnsi"/>
          <w:sz w:val="24"/>
          <w:szCs w:val="24"/>
        </w:rPr>
        <w:t xml:space="preserve"> Act,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7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2401(d))</w:t>
      </w:r>
      <w:r w:rsidRPr="009B57F0">
        <w:rPr>
          <w:rFonts w:asciiTheme="minorHAnsi" w:hAnsiTheme="minorHAnsi"/>
          <w:spacing w:val="2"/>
          <w:sz w:val="24"/>
          <w:szCs w:val="24"/>
        </w:rPr>
        <w:t xml:space="preserve"> </w:t>
      </w:r>
      <w:r w:rsidRPr="009B57F0">
        <w:rPr>
          <w:rFonts w:asciiTheme="minorHAnsi" w:hAnsiTheme="minorHAnsi"/>
          <w:spacing w:val="-1"/>
          <w:sz w:val="24"/>
          <w:szCs w:val="24"/>
        </w:rPr>
        <w:t>must</w:t>
      </w:r>
      <w:r w:rsidRPr="009B57F0">
        <w:rPr>
          <w:rFonts w:asciiTheme="minorHAnsi" w:hAnsiTheme="minorHAnsi"/>
          <w:spacing w:val="2"/>
          <w:sz w:val="24"/>
          <w:szCs w:val="24"/>
        </w:rPr>
        <w:t xml:space="preserve"> </w:t>
      </w:r>
      <w:r w:rsidRPr="009B57F0">
        <w:rPr>
          <w:rFonts w:asciiTheme="minorHAnsi" w:hAnsiTheme="minorHAnsi"/>
          <w:spacing w:val="-1"/>
          <w:sz w:val="24"/>
          <w:szCs w:val="24"/>
        </w:rPr>
        <w:t>also</w:t>
      </w:r>
      <w:r w:rsidRPr="009B57F0">
        <w:rPr>
          <w:rFonts w:asciiTheme="minorHAnsi" w:hAnsiTheme="minorHAnsi"/>
          <w:sz w:val="24"/>
          <w:szCs w:val="24"/>
        </w:rPr>
        <w:t xml:space="preserve"> </w:t>
      </w:r>
      <w:r w:rsidRPr="009B57F0">
        <w:rPr>
          <w:rFonts w:asciiTheme="minorHAnsi" w:hAnsiTheme="minorHAnsi"/>
          <w:spacing w:val="-1"/>
          <w:sz w:val="24"/>
          <w:szCs w:val="24"/>
        </w:rPr>
        <w:t>occur</w:t>
      </w:r>
      <w:r w:rsidRPr="009B57F0">
        <w:rPr>
          <w:rFonts w:asciiTheme="minorHAnsi" w:hAnsiTheme="minorHAnsi"/>
          <w:spacing w:val="2"/>
          <w:sz w:val="24"/>
          <w:szCs w:val="24"/>
        </w:rPr>
        <w:t xml:space="preserve"> </w:t>
      </w:r>
      <w:r w:rsidRPr="009B57F0">
        <w:rPr>
          <w:rFonts w:asciiTheme="minorHAnsi" w:hAnsiTheme="minorHAnsi"/>
          <w:spacing w:val="-1"/>
          <w:sz w:val="24"/>
          <w:szCs w:val="24"/>
        </w:rPr>
        <w:t>during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period</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5"/>
          <w:sz w:val="24"/>
          <w:szCs w:val="24"/>
        </w:rPr>
        <w:t xml:space="preserve"> </w:t>
      </w:r>
      <w:r w:rsidRPr="009B57F0">
        <w:rPr>
          <w:rFonts w:asciiTheme="minorHAnsi" w:hAnsiTheme="minorHAnsi"/>
          <w:i/>
          <w:iCs/>
          <w:spacing w:val="-1"/>
          <w:sz w:val="24"/>
          <w:szCs w:val="24"/>
        </w:rPr>
        <w:t>contract</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performance.</w:t>
      </w:r>
    </w:p>
    <w:p w:rsidR="00B47B37" w:rsidRPr="009B57F0" w:rsidRDefault="00B47B37" w:rsidP="00B47B37">
      <w:pPr>
        <w:pStyle w:val="BodyText"/>
        <w:kinsoku w:val="0"/>
        <w:overflowPunct w:val="0"/>
        <w:spacing w:before="8"/>
        <w:ind w:left="0" w:firstLine="0"/>
        <w:rPr>
          <w:rFonts w:asciiTheme="minorHAnsi" w:hAnsiTheme="minorHAnsi"/>
          <w:sz w:val="24"/>
          <w:szCs w:val="24"/>
        </w:rPr>
      </w:pPr>
    </w:p>
    <w:p w:rsidR="00B47B37" w:rsidRPr="009B57F0" w:rsidRDefault="00B47B37" w:rsidP="00B47B37">
      <w:pPr>
        <w:pStyle w:val="BodyText"/>
        <w:tabs>
          <w:tab w:val="left" w:pos="914"/>
        </w:tabs>
        <w:kinsoku w:val="0"/>
        <w:overflowPunct w:val="0"/>
        <w:ind w:left="720" w:right="40" w:firstLine="0"/>
        <w:rPr>
          <w:rFonts w:asciiTheme="minorHAnsi" w:hAnsiTheme="minorHAnsi"/>
          <w:sz w:val="24"/>
          <w:szCs w:val="24"/>
        </w:rPr>
      </w:pPr>
      <w:r w:rsidRPr="009B57F0">
        <w:rPr>
          <w:rFonts w:asciiTheme="minorHAnsi" w:hAnsiTheme="minorHAnsi"/>
          <w:i/>
          <w:iCs/>
          <w:spacing w:val="-1"/>
          <w:sz w:val="24"/>
          <w:szCs w:val="24"/>
        </w:rPr>
        <w:t>Practical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Application</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manufacture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composition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product,</w:t>
      </w:r>
      <w:r w:rsidRPr="009B57F0">
        <w:rPr>
          <w:rFonts w:asciiTheme="minorHAnsi" w:hAnsiTheme="minorHAnsi"/>
          <w:spacing w:val="2"/>
          <w:sz w:val="24"/>
          <w:szCs w:val="24"/>
        </w:rPr>
        <w:t xml:space="preserve"> </w:t>
      </w:r>
      <w:r w:rsidRPr="009B57F0">
        <w:rPr>
          <w:rFonts w:asciiTheme="minorHAnsi" w:hAnsiTheme="minorHAnsi"/>
          <w:sz w:val="24"/>
          <w:szCs w:val="24"/>
        </w:rPr>
        <w:t>to</w:t>
      </w:r>
      <w:r w:rsidRPr="009B57F0">
        <w:rPr>
          <w:rFonts w:asciiTheme="minorHAnsi" w:hAnsiTheme="minorHAnsi"/>
          <w:spacing w:val="67"/>
          <w:sz w:val="24"/>
          <w:szCs w:val="24"/>
        </w:rPr>
        <w:t xml:space="preserve"> </w:t>
      </w:r>
      <w:r w:rsidRPr="009B57F0">
        <w:rPr>
          <w:rFonts w:asciiTheme="minorHAnsi" w:hAnsiTheme="minorHAnsi"/>
          <w:spacing w:val="-1"/>
          <w:sz w:val="24"/>
          <w:szCs w:val="24"/>
        </w:rPr>
        <w:t>practice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process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method,</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operate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machine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system;</w:t>
      </w:r>
      <w:r w:rsidRPr="009B57F0">
        <w:rPr>
          <w:rFonts w:asciiTheme="minorHAnsi" w:hAnsiTheme="minorHAnsi"/>
          <w:spacing w:val="71"/>
          <w:sz w:val="24"/>
          <w:szCs w:val="24"/>
        </w:rPr>
        <w:t xml:space="preserve"> </w:t>
      </w:r>
      <w:r w:rsidRPr="009B57F0">
        <w:rPr>
          <w:rFonts w:asciiTheme="minorHAnsi" w:hAnsiTheme="minorHAnsi"/>
          <w:spacing w:val="-1"/>
          <w:sz w:val="24"/>
          <w:szCs w:val="24"/>
        </w:rPr>
        <w:t>and,</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each</w:t>
      </w:r>
      <w:r w:rsidRPr="009B57F0">
        <w:rPr>
          <w:rFonts w:asciiTheme="minorHAnsi" w:hAnsiTheme="minorHAnsi"/>
          <w:sz w:val="24"/>
          <w:szCs w:val="24"/>
        </w:rPr>
        <w:t xml:space="preserve"> </w:t>
      </w:r>
      <w:r w:rsidRPr="009B57F0">
        <w:rPr>
          <w:rFonts w:asciiTheme="minorHAnsi" w:hAnsiTheme="minorHAnsi"/>
          <w:spacing w:val="-1"/>
          <w:sz w:val="24"/>
          <w:szCs w:val="24"/>
        </w:rPr>
        <w:t>case,</w:t>
      </w:r>
      <w:r w:rsidRPr="009B57F0">
        <w:rPr>
          <w:rFonts w:asciiTheme="minorHAnsi" w:hAnsiTheme="minorHAnsi"/>
          <w:spacing w:val="2"/>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conditions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establish</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being</w:t>
      </w:r>
      <w:r w:rsidRPr="009B57F0">
        <w:rPr>
          <w:rFonts w:asciiTheme="minorHAnsi" w:hAnsiTheme="minorHAnsi"/>
          <w:spacing w:val="3"/>
          <w:sz w:val="24"/>
          <w:szCs w:val="24"/>
        </w:rPr>
        <w:t xml:space="preserve"> </w:t>
      </w:r>
      <w:r w:rsidRPr="009B57F0">
        <w:rPr>
          <w:rFonts w:asciiTheme="minorHAnsi" w:hAnsiTheme="minorHAnsi"/>
          <w:spacing w:val="-2"/>
          <w:sz w:val="24"/>
          <w:szCs w:val="24"/>
        </w:rPr>
        <w:t>utilized</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pacing w:val="68"/>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benefits</w:t>
      </w:r>
      <w:r w:rsidRPr="009B57F0">
        <w:rPr>
          <w:rFonts w:asciiTheme="minorHAnsi" w:hAnsiTheme="minorHAnsi"/>
          <w:spacing w:val="1"/>
          <w:sz w:val="24"/>
          <w:szCs w:val="24"/>
        </w:rPr>
        <w:t xml:space="preserve"> </w:t>
      </w:r>
      <w:r w:rsidRPr="009B57F0">
        <w:rPr>
          <w:rFonts w:asciiTheme="minorHAnsi" w:hAnsiTheme="minorHAnsi"/>
          <w:spacing w:val="-1"/>
          <w:sz w:val="24"/>
          <w:szCs w:val="24"/>
        </w:rPr>
        <w:t>are,</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extent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permitted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law</w:t>
      </w:r>
      <w:r w:rsidRPr="009B57F0">
        <w:rPr>
          <w:rFonts w:asciiTheme="minorHAnsi" w:hAnsiTheme="minorHAnsi"/>
          <w:spacing w:val="-3"/>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2"/>
          <w:sz w:val="24"/>
          <w:szCs w:val="24"/>
        </w:rPr>
        <w:t xml:space="preserve"> </w:t>
      </w:r>
      <w:r w:rsidRPr="009B57F0">
        <w:rPr>
          <w:rFonts w:asciiTheme="minorHAnsi" w:hAnsiTheme="minorHAnsi"/>
          <w:spacing w:val="-2"/>
          <w:sz w:val="24"/>
          <w:szCs w:val="24"/>
        </w:rPr>
        <w:t>available</w:t>
      </w:r>
      <w:r w:rsidRPr="009B57F0">
        <w:rPr>
          <w:rFonts w:asciiTheme="minorHAnsi" w:hAnsiTheme="minorHAnsi"/>
          <w:sz w:val="24"/>
          <w:szCs w:val="24"/>
        </w:rPr>
        <w:t xml:space="preserve"> to </w:t>
      </w:r>
      <w:r w:rsidRPr="009B57F0">
        <w:rPr>
          <w:rFonts w:asciiTheme="minorHAnsi" w:hAnsiTheme="minorHAnsi"/>
          <w:spacing w:val="-1"/>
          <w:sz w:val="24"/>
          <w:szCs w:val="24"/>
        </w:rPr>
        <w:t>the</w:t>
      </w:r>
      <w:r w:rsidRPr="009B57F0">
        <w:rPr>
          <w:rFonts w:asciiTheme="minorHAnsi" w:hAnsiTheme="minorHAnsi"/>
          <w:spacing w:val="82"/>
          <w:sz w:val="24"/>
          <w:szCs w:val="24"/>
        </w:rPr>
        <w:t xml:space="preserve"> </w:t>
      </w:r>
      <w:r w:rsidRPr="009B57F0">
        <w:rPr>
          <w:rFonts w:asciiTheme="minorHAnsi" w:hAnsiTheme="minorHAnsi"/>
          <w:spacing w:val="-2"/>
          <w:sz w:val="24"/>
          <w:szCs w:val="24"/>
        </w:rPr>
        <w:t>public</w:t>
      </w:r>
      <w:r w:rsidRPr="009B57F0">
        <w:rPr>
          <w:rFonts w:asciiTheme="minorHAnsi" w:hAnsiTheme="minorHAnsi"/>
          <w:spacing w:val="1"/>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reasonable</w:t>
      </w:r>
      <w:r w:rsidRPr="009B57F0">
        <w:rPr>
          <w:rFonts w:asciiTheme="minorHAnsi" w:hAnsiTheme="minorHAnsi"/>
          <w:sz w:val="24"/>
          <w:szCs w:val="24"/>
        </w:rPr>
        <w:t xml:space="preserve"> terms.</w:t>
      </w:r>
    </w:p>
    <w:p w:rsidR="00B47B37" w:rsidRPr="009B57F0" w:rsidRDefault="00B47B37" w:rsidP="00B47B37">
      <w:pPr>
        <w:pStyle w:val="BodyText"/>
        <w:kinsoku w:val="0"/>
        <w:overflowPunct w:val="0"/>
        <w:spacing w:before="8"/>
        <w:ind w:left="720" w:firstLine="0"/>
        <w:rPr>
          <w:rFonts w:asciiTheme="minorHAnsi" w:hAnsiTheme="minorHAnsi"/>
          <w:sz w:val="24"/>
          <w:szCs w:val="24"/>
        </w:rPr>
      </w:pPr>
    </w:p>
    <w:p w:rsidR="00B47B37" w:rsidRPr="009B57F0" w:rsidRDefault="00B47B37" w:rsidP="00B47B37">
      <w:pPr>
        <w:pStyle w:val="BodyText"/>
        <w:tabs>
          <w:tab w:val="left" w:pos="914"/>
        </w:tabs>
        <w:kinsoku w:val="0"/>
        <w:overflowPunct w:val="0"/>
        <w:ind w:left="720" w:right="40" w:firstLine="0"/>
        <w:rPr>
          <w:rFonts w:asciiTheme="minorHAnsi" w:hAnsiTheme="minorHAnsi"/>
          <w:sz w:val="24"/>
          <w:szCs w:val="24"/>
        </w:rPr>
      </w:pPr>
      <w:r w:rsidRPr="009B57F0">
        <w:rPr>
          <w:rFonts w:asciiTheme="minorHAnsi" w:hAnsiTheme="minorHAnsi"/>
          <w:i/>
          <w:iCs/>
          <w:spacing w:val="-1"/>
          <w:sz w:val="24"/>
          <w:szCs w:val="24"/>
        </w:rPr>
        <w:t>Made</w:t>
      </w:r>
      <w:r w:rsidRPr="009B57F0">
        <w:rPr>
          <w:rFonts w:asciiTheme="minorHAnsi" w:hAnsiTheme="minorHAnsi"/>
          <w:i/>
          <w:iCs/>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w:t>
      </w:r>
      <w:r w:rsidRPr="009B57F0">
        <w:rPr>
          <w:rFonts w:asciiTheme="minorHAnsi" w:hAnsiTheme="minorHAnsi"/>
          <w:spacing w:val="-1"/>
          <w:sz w:val="24"/>
          <w:szCs w:val="24"/>
        </w:rPr>
        <w:t>used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relation</w:t>
      </w:r>
      <w:r w:rsidRPr="009B57F0">
        <w:rPr>
          <w:rFonts w:asciiTheme="minorHAnsi" w:hAnsiTheme="minorHAnsi"/>
          <w:sz w:val="24"/>
          <w:szCs w:val="24"/>
        </w:rPr>
        <w:t xml:space="preserve"> to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invention</w:t>
      </w:r>
      <w:r w:rsidRPr="009B57F0">
        <w:rPr>
          <w:rFonts w:asciiTheme="minorHAnsi" w:hAnsiTheme="minorHAnsi"/>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conception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first</w:t>
      </w:r>
      <w:r w:rsidRPr="009B57F0">
        <w:rPr>
          <w:rFonts w:asciiTheme="minorHAnsi" w:hAnsiTheme="minorHAnsi"/>
          <w:spacing w:val="2"/>
          <w:sz w:val="24"/>
          <w:szCs w:val="24"/>
        </w:rPr>
        <w:t xml:space="preserve"> </w:t>
      </w:r>
      <w:r w:rsidRPr="009B57F0">
        <w:rPr>
          <w:rFonts w:asciiTheme="minorHAnsi" w:hAnsiTheme="minorHAnsi"/>
          <w:spacing w:val="-1"/>
          <w:sz w:val="24"/>
          <w:szCs w:val="24"/>
        </w:rPr>
        <w:t>actual</w:t>
      </w:r>
      <w:r w:rsidRPr="009B57F0">
        <w:rPr>
          <w:rFonts w:asciiTheme="minorHAnsi" w:hAnsiTheme="minorHAnsi"/>
          <w:spacing w:val="54"/>
          <w:sz w:val="24"/>
          <w:szCs w:val="24"/>
        </w:rPr>
        <w:t xml:space="preserve"> </w:t>
      </w:r>
      <w:r w:rsidRPr="009B57F0">
        <w:rPr>
          <w:rFonts w:asciiTheme="minorHAnsi" w:hAnsiTheme="minorHAnsi"/>
          <w:spacing w:val="-1"/>
          <w:sz w:val="24"/>
          <w:szCs w:val="24"/>
        </w:rPr>
        <w:t>reduction</w:t>
      </w:r>
      <w:r w:rsidRPr="009B57F0">
        <w:rPr>
          <w:rFonts w:asciiTheme="minorHAnsi" w:hAnsiTheme="minorHAnsi"/>
          <w:sz w:val="24"/>
          <w:szCs w:val="24"/>
        </w:rPr>
        <w:t xml:space="preserve"> to </w:t>
      </w:r>
      <w:r w:rsidRPr="009B57F0">
        <w:rPr>
          <w:rFonts w:asciiTheme="minorHAnsi" w:hAnsiTheme="minorHAnsi"/>
          <w:spacing w:val="-1"/>
          <w:sz w:val="24"/>
          <w:szCs w:val="24"/>
        </w:rPr>
        <w:t>practice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2"/>
          <w:sz w:val="24"/>
          <w:szCs w:val="24"/>
        </w:rPr>
        <w:t>invention.</w:t>
      </w:r>
    </w:p>
    <w:p w:rsidR="00B47B37" w:rsidRPr="009B57F0" w:rsidRDefault="00B47B37" w:rsidP="00B47B37">
      <w:pPr>
        <w:pStyle w:val="BodyText"/>
        <w:tabs>
          <w:tab w:val="left" w:pos="914"/>
        </w:tabs>
        <w:kinsoku w:val="0"/>
        <w:overflowPunct w:val="0"/>
        <w:ind w:left="720" w:right="40" w:firstLine="0"/>
        <w:rPr>
          <w:rFonts w:asciiTheme="minorHAnsi" w:hAnsiTheme="minorHAnsi"/>
          <w:sz w:val="24"/>
          <w:szCs w:val="24"/>
        </w:rPr>
      </w:pPr>
    </w:p>
    <w:p w:rsidR="00B47B37" w:rsidRPr="009B57F0" w:rsidRDefault="00B47B37" w:rsidP="00B47B37">
      <w:pPr>
        <w:pStyle w:val="BodyText"/>
        <w:tabs>
          <w:tab w:val="left" w:pos="-2070"/>
          <w:tab w:val="left" w:pos="1080"/>
        </w:tabs>
        <w:kinsoku w:val="0"/>
        <w:overflowPunct w:val="0"/>
        <w:ind w:left="720" w:right="278" w:firstLine="0"/>
        <w:rPr>
          <w:rFonts w:asciiTheme="minorHAnsi" w:hAnsiTheme="minorHAnsi"/>
          <w:sz w:val="24"/>
          <w:szCs w:val="24"/>
        </w:rPr>
      </w:pPr>
      <w:r w:rsidRPr="009B57F0">
        <w:rPr>
          <w:rFonts w:asciiTheme="minorHAnsi" w:hAnsiTheme="minorHAnsi"/>
          <w:i/>
          <w:iCs/>
          <w:spacing w:val="-1"/>
          <w:sz w:val="24"/>
          <w:szCs w:val="24"/>
        </w:rPr>
        <w:t>Small</w:t>
      </w:r>
      <w:r w:rsidRPr="009B57F0">
        <w:rPr>
          <w:rFonts w:asciiTheme="minorHAnsi" w:hAnsiTheme="minorHAnsi"/>
          <w:i/>
          <w:iCs/>
          <w:sz w:val="24"/>
          <w:szCs w:val="24"/>
        </w:rPr>
        <w:t xml:space="preserve"> </w:t>
      </w:r>
      <w:r w:rsidRPr="009B57F0">
        <w:rPr>
          <w:rFonts w:asciiTheme="minorHAnsi" w:hAnsiTheme="minorHAnsi"/>
          <w:i/>
          <w:iCs/>
          <w:spacing w:val="-1"/>
          <w:sz w:val="24"/>
          <w:szCs w:val="24"/>
        </w:rPr>
        <w:t>Business</w:t>
      </w:r>
      <w:r w:rsidRPr="009B57F0">
        <w:rPr>
          <w:rFonts w:asciiTheme="minorHAnsi" w:hAnsiTheme="minorHAnsi"/>
          <w:i/>
          <w:iCs/>
          <w:spacing w:val="1"/>
          <w:sz w:val="24"/>
          <w:szCs w:val="24"/>
        </w:rPr>
        <w:t xml:space="preserve"> </w:t>
      </w:r>
      <w:r w:rsidRPr="009B57F0">
        <w:rPr>
          <w:rFonts w:asciiTheme="minorHAnsi" w:hAnsiTheme="minorHAnsi"/>
          <w:i/>
          <w:iCs/>
          <w:spacing w:val="-1"/>
          <w:sz w:val="24"/>
          <w:szCs w:val="24"/>
        </w:rPr>
        <w:t>Firm</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small</w:t>
      </w:r>
      <w:r w:rsidRPr="009B57F0">
        <w:rPr>
          <w:rFonts w:asciiTheme="minorHAnsi" w:hAnsiTheme="minorHAnsi"/>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pacing w:val="-1"/>
          <w:sz w:val="24"/>
          <w:szCs w:val="24"/>
        </w:rPr>
        <w:t>concern</w:t>
      </w:r>
      <w:r w:rsidRPr="009B57F0">
        <w:rPr>
          <w:rFonts w:asciiTheme="minorHAnsi" w:hAnsiTheme="minorHAnsi"/>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defined</w:t>
      </w:r>
      <w:r w:rsidRPr="009B57F0">
        <w:rPr>
          <w:rFonts w:asciiTheme="minorHAnsi" w:hAnsiTheme="minorHAnsi"/>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section</w:t>
      </w:r>
      <w:r w:rsidRPr="009B57F0">
        <w:rPr>
          <w:rFonts w:asciiTheme="minorHAnsi" w:hAnsiTheme="minorHAnsi"/>
          <w:sz w:val="24"/>
          <w:szCs w:val="24"/>
        </w:rPr>
        <w:t xml:space="preserve"> 2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Pub. L.</w:t>
      </w:r>
      <w:r w:rsidRPr="009B57F0">
        <w:rPr>
          <w:rFonts w:asciiTheme="minorHAnsi" w:hAnsiTheme="minorHAnsi"/>
          <w:spacing w:val="2"/>
          <w:sz w:val="24"/>
          <w:szCs w:val="24"/>
        </w:rPr>
        <w:t xml:space="preserve"> </w:t>
      </w:r>
      <w:r w:rsidRPr="009B57F0">
        <w:rPr>
          <w:rFonts w:asciiTheme="minorHAnsi" w:hAnsiTheme="minorHAnsi"/>
          <w:spacing w:val="-1"/>
          <w:sz w:val="24"/>
          <w:szCs w:val="24"/>
        </w:rPr>
        <w:t>85-536</w:t>
      </w:r>
      <w:r w:rsidRPr="009B57F0">
        <w:rPr>
          <w:rFonts w:asciiTheme="minorHAnsi" w:hAnsiTheme="minorHAnsi"/>
          <w:sz w:val="24"/>
          <w:szCs w:val="24"/>
        </w:rPr>
        <w:t xml:space="preserve"> (15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632)</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implementing</w:t>
      </w:r>
      <w:r w:rsidRPr="009B57F0">
        <w:rPr>
          <w:rFonts w:asciiTheme="minorHAnsi" w:hAnsiTheme="minorHAnsi"/>
          <w:spacing w:val="3"/>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Administrator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Small Business</w:t>
      </w:r>
      <w:r w:rsidRPr="009B57F0">
        <w:rPr>
          <w:rFonts w:asciiTheme="minorHAnsi" w:hAnsiTheme="minorHAnsi"/>
          <w:spacing w:val="1"/>
          <w:sz w:val="24"/>
          <w:szCs w:val="24"/>
        </w:rPr>
        <w:t xml:space="preserve"> </w:t>
      </w:r>
      <w:r w:rsidRPr="009B57F0">
        <w:rPr>
          <w:rFonts w:asciiTheme="minorHAnsi" w:hAnsiTheme="minorHAnsi"/>
          <w:spacing w:val="-1"/>
          <w:sz w:val="24"/>
          <w:szCs w:val="24"/>
        </w:rPr>
        <w:t>Administration.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For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purpose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size</w:t>
      </w:r>
      <w:r w:rsidRPr="009B57F0">
        <w:rPr>
          <w:rFonts w:asciiTheme="minorHAnsi" w:hAnsiTheme="minorHAnsi"/>
          <w:sz w:val="24"/>
          <w:szCs w:val="24"/>
        </w:rPr>
        <w:t xml:space="preserve"> </w:t>
      </w:r>
      <w:r w:rsidRPr="009B57F0">
        <w:rPr>
          <w:rFonts w:asciiTheme="minorHAnsi" w:hAnsiTheme="minorHAnsi"/>
          <w:spacing w:val="-1"/>
          <w:sz w:val="24"/>
          <w:szCs w:val="24"/>
        </w:rPr>
        <w:t>standards</w:t>
      </w:r>
      <w:r w:rsidRPr="009B57F0">
        <w:rPr>
          <w:rFonts w:asciiTheme="minorHAnsi" w:hAnsiTheme="minorHAnsi"/>
          <w:spacing w:val="1"/>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pacing w:val="-1"/>
          <w:sz w:val="24"/>
          <w:szCs w:val="24"/>
        </w:rPr>
        <w:t>small</w:t>
      </w:r>
      <w:r w:rsidRPr="009B57F0">
        <w:rPr>
          <w:rFonts w:asciiTheme="minorHAnsi" w:hAnsiTheme="minorHAnsi"/>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61"/>
          <w:sz w:val="24"/>
          <w:szCs w:val="24"/>
        </w:rPr>
        <w:t xml:space="preserve"> </w:t>
      </w:r>
      <w:r w:rsidRPr="009B57F0">
        <w:rPr>
          <w:rFonts w:asciiTheme="minorHAnsi" w:hAnsiTheme="minorHAnsi"/>
          <w:spacing w:val="-1"/>
          <w:sz w:val="24"/>
          <w:szCs w:val="24"/>
        </w:rPr>
        <w:t>concerns</w:t>
      </w:r>
      <w:r w:rsidRPr="009B57F0">
        <w:rPr>
          <w:rFonts w:asciiTheme="minorHAnsi" w:hAnsiTheme="minorHAnsi"/>
          <w:spacing w:val="1"/>
          <w:sz w:val="24"/>
          <w:szCs w:val="24"/>
        </w:rPr>
        <w:t xml:space="preserve"> </w:t>
      </w:r>
      <w:r w:rsidRPr="009B57F0">
        <w:rPr>
          <w:rFonts w:asciiTheme="minorHAnsi" w:hAnsiTheme="minorHAnsi"/>
          <w:spacing w:val="-2"/>
          <w:sz w:val="24"/>
          <w:szCs w:val="24"/>
        </w:rPr>
        <w:t>involved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procurement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subcontracting</w:t>
      </w:r>
      <w:r w:rsidRPr="009B57F0">
        <w:rPr>
          <w:rFonts w:asciiTheme="minorHAnsi" w:hAnsiTheme="minorHAnsi"/>
          <w:spacing w:val="3"/>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13</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121.3-8</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13</w:t>
      </w:r>
      <w:r w:rsidRPr="009B57F0">
        <w:rPr>
          <w:rFonts w:asciiTheme="minorHAnsi" w:hAnsiTheme="minorHAnsi"/>
          <w:spacing w:val="68"/>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121.3-12,</w:t>
      </w:r>
      <w:r w:rsidRPr="009B57F0">
        <w:rPr>
          <w:rFonts w:asciiTheme="minorHAnsi" w:hAnsiTheme="minorHAnsi"/>
          <w:spacing w:val="2"/>
          <w:sz w:val="24"/>
          <w:szCs w:val="24"/>
        </w:rPr>
        <w:t xml:space="preserve"> </w:t>
      </w:r>
      <w:r w:rsidRPr="009B57F0">
        <w:rPr>
          <w:rFonts w:asciiTheme="minorHAnsi" w:hAnsiTheme="minorHAnsi"/>
          <w:spacing w:val="-1"/>
          <w:sz w:val="24"/>
          <w:szCs w:val="24"/>
        </w:rPr>
        <w:t>respectively,</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used.</w:t>
      </w:r>
    </w:p>
    <w:p w:rsidR="00B47B37" w:rsidRPr="009B57F0" w:rsidRDefault="00B47B37" w:rsidP="00B47B37">
      <w:pPr>
        <w:pStyle w:val="BodyText"/>
        <w:kinsoku w:val="0"/>
        <w:overflowPunct w:val="0"/>
        <w:spacing w:before="8"/>
        <w:ind w:left="720" w:firstLine="0"/>
        <w:rPr>
          <w:rFonts w:asciiTheme="minorHAnsi" w:hAnsiTheme="minorHAnsi"/>
          <w:sz w:val="24"/>
          <w:szCs w:val="24"/>
        </w:rPr>
      </w:pPr>
    </w:p>
    <w:p w:rsidR="00B47B37" w:rsidRPr="009B57F0" w:rsidRDefault="00B47B37" w:rsidP="00B47B37">
      <w:pPr>
        <w:pStyle w:val="BodyText"/>
        <w:tabs>
          <w:tab w:val="left" w:pos="914"/>
        </w:tabs>
        <w:kinsoku w:val="0"/>
        <w:overflowPunct w:val="0"/>
        <w:ind w:left="720" w:right="40" w:firstLine="0"/>
        <w:rPr>
          <w:rFonts w:asciiTheme="minorHAnsi" w:hAnsiTheme="minorHAnsi"/>
          <w:sz w:val="24"/>
          <w:szCs w:val="24"/>
        </w:rPr>
      </w:pPr>
      <w:r w:rsidRPr="009B57F0">
        <w:rPr>
          <w:rFonts w:asciiTheme="minorHAnsi" w:hAnsiTheme="minorHAnsi"/>
          <w:i/>
          <w:iCs/>
          <w:spacing w:val="-1"/>
          <w:sz w:val="24"/>
          <w:szCs w:val="24"/>
        </w:rPr>
        <w:t>Nonprofit</w:t>
      </w:r>
      <w:r w:rsidRPr="009B57F0">
        <w:rPr>
          <w:rFonts w:asciiTheme="minorHAnsi" w:hAnsiTheme="minorHAnsi"/>
          <w:i/>
          <w:iCs/>
          <w:spacing w:val="2"/>
          <w:sz w:val="24"/>
          <w:szCs w:val="24"/>
        </w:rPr>
        <w:t xml:space="preserve"> </w:t>
      </w:r>
      <w:r w:rsidRPr="009B57F0">
        <w:rPr>
          <w:rFonts w:asciiTheme="minorHAnsi" w:hAnsiTheme="minorHAnsi"/>
          <w:i/>
          <w:iCs/>
          <w:spacing w:val="-2"/>
          <w:sz w:val="24"/>
          <w:szCs w:val="24"/>
        </w:rPr>
        <w:t>Organization</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means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university</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institution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higher</w:t>
      </w:r>
      <w:r w:rsidRPr="009B57F0">
        <w:rPr>
          <w:rFonts w:asciiTheme="minorHAnsi" w:hAnsiTheme="minorHAnsi"/>
          <w:spacing w:val="2"/>
          <w:sz w:val="24"/>
          <w:szCs w:val="24"/>
        </w:rPr>
        <w:t xml:space="preserve"> </w:t>
      </w:r>
      <w:r w:rsidRPr="009B57F0">
        <w:rPr>
          <w:rFonts w:asciiTheme="minorHAnsi" w:hAnsiTheme="minorHAnsi"/>
          <w:spacing w:val="-1"/>
          <w:sz w:val="24"/>
          <w:szCs w:val="24"/>
        </w:rPr>
        <w:t>education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w:t>
      </w:r>
      <w:r w:rsidRPr="009B57F0">
        <w:rPr>
          <w:rFonts w:asciiTheme="minorHAnsi" w:hAnsiTheme="minorHAnsi"/>
          <w:spacing w:val="60"/>
          <w:sz w:val="24"/>
          <w:szCs w:val="24"/>
        </w:rPr>
        <w:t xml:space="preserve"> </w:t>
      </w:r>
      <w:r w:rsidRPr="009B57F0">
        <w:rPr>
          <w:rFonts w:asciiTheme="minorHAnsi" w:hAnsiTheme="minorHAnsi"/>
          <w:spacing w:val="-1"/>
          <w:sz w:val="24"/>
          <w:szCs w:val="24"/>
        </w:rPr>
        <w:t>organization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type</w:t>
      </w:r>
      <w:r w:rsidRPr="009B57F0">
        <w:rPr>
          <w:rFonts w:asciiTheme="minorHAnsi" w:hAnsiTheme="minorHAnsi"/>
          <w:sz w:val="24"/>
          <w:szCs w:val="24"/>
        </w:rPr>
        <w:t xml:space="preserve"> </w:t>
      </w:r>
      <w:r w:rsidRPr="009B57F0">
        <w:rPr>
          <w:rFonts w:asciiTheme="minorHAnsi" w:hAnsiTheme="minorHAnsi"/>
          <w:spacing w:val="-1"/>
          <w:sz w:val="24"/>
          <w:szCs w:val="24"/>
        </w:rPr>
        <w:t>described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section</w:t>
      </w:r>
      <w:r w:rsidRPr="009B57F0">
        <w:rPr>
          <w:rFonts w:asciiTheme="minorHAnsi" w:hAnsiTheme="minorHAnsi"/>
          <w:sz w:val="24"/>
          <w:szCs w:val="24"/>
        </w:rPr>
        <w:t xml:space="preserve"> </w:t>
      </w:r>
      <w:r w:rsidRPr="009B57F0">
        <w:rPr>
          <w:rFonts w:asciiTheme="minorHAnsi" w:hAnsiTheme="minorHAnsi"/>
          <w:spacing w:val="-1"/>
          <w:sz w:val="24"/>
          <w:szCs w:val="24"/>
        </w:rPr>
        <w:t>501(c)(3)</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Internal</w:t>
      </w:r>
      <w:r w:rsidRPr="009B57F0">
        <w:rPr>
          <w:rFonts w:asciiTheme="minorHAnsi" w:hAnsiTheme="minorHAnsi"/>
          <w:sz w:val="24"/>
          <w:szCs w:val="24"/>
        </w:rPr>
        <w:t xml:space="preserve"> </w:t>
      </w:r>
      <w:r w:rsidRPr="009B57F0">
        <w:rPr>
          <w:rFonts w:asciiTheme="minorHAnsi" w:hAnsiTheme="minorHAnsi"/>
          <w:spacing w:val="-2"/>
          <w:sz w:val="24"/>
          <w:szCs w:val="24"/>
        </w:rPr>
        <w:t>Revenue</w:t>
      </w:r>
      <w:r w:rsidRPr="009B57F0">
        <w:rPr>
          <w:rFonts w:asciiTheme="minorHAnsi" w:hAnsiTheme="minorHAnsi"/>
          <w:sz w:val="24"/>
          <w:szCs w:val="24"/>
        </w:rPr>
        <w:t xml:space="preserve"> </w:t>
      </w:r>
      <w:r w:rsidRPr="009B57F0">
        <w:rPr>
          <w:rFonts w:asciiTheme="minorHAnsi" w:hAnsiTheme="minorHAnsi"/>
          <w:spacing w:val="-1"/>
          <w:sz w:val="24"/>
          <w:szCs w:val="24"/>
        </w:rPr>
        <w:t>Code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1954</w:t>
      </w:r>
      <w:r w:rsidRPr="009B57F0">
        <w:rPr>
          <w:rFonts w:asciiTheme="minorHAnsi" w:hAnsiTheme="minorHAnsi"/>
          <w:spacing w:val="60"/>
          <w:sz w:val="24"/>
          <w:szCs w:val="24"/>
        </w:rPr>
        <w:t xml:space="preserve"> </w:t>
      </w:r>
      <w:r w:rsidRPr="009B57F0">
        <w:rPr>
          <w:rFonts w:asciiTheme="minorHAnsi" w:hAnsiTheme="minorHAnsi"/>
          <w:spacing w:val="-1"/>
          <w:sz w:val="24"/>
          <w:szCs w:val="24"/>
        </w:rPr>
        <w:t>(26</w:t>
      </w:r>
      <w:r w:rsidRPr="009B57F0">
        <w:rPr>
          <w:rFonts w:asciiTheme="minorHAnsi" w:hAnsiTheme="minorHAnsi"/>
          <w:sz w:val="24"/>
          <w:szCs w:val="24"/>
        </w:rPr>
        <w:t xml:space="preserve">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501(c)</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exempt</w:t>
      </w:r>
      <w:r w:rsidRPr="009B57F0">
        <w:rPr>
          <w:rFonts w:asciiTheme="minorHAnsi" w:hAnsiTheme="minorHAnsi"/>
          <w:spacing w:val="2"/>
          <w:sz w:val="24"/>
          <w:szCs w:val="24"/>
        </w:rPr>
        <w:t xml:space="preserve"> </w:t>
      </w:r>
      <w:r w:rsidRPr="009B57F0">
        <w:rPr>
          <w:rFonts w:asciiTheme="minorHAnsi" w:hAnsiTheme="minorHAnsi"/>
          <w:sz w:val="24"/>
          <w:szCs w:val="24"/>
        </w:rPr>
        <w:t>from</w:t>
      </w:r>
      <w:r w:rsidRPr="009B57F0">
        <w:rPr>
          <w:rFonts w:asciiTheme="minorHAnsi" w:hAnsiTheme="minorHAnsi"/>
          <w:spacing w:val="2"/>
          <w:sz w:val="24"/>
          <w:szCs w:val="24"/>
        </w:rPr>
        <w:t xml:space="preserve"> </w:t>
      </w:r>
      <w:r w:rsidRPr="009B57F0">
        <w:rPr>
          <w:rFonts w:asciiTheme="minorHAnsi" w:hAnsiTheme="minorHAnsi"/>
          <w:spacing w:val="-1"/>
          <w:sz w:val="24"/>
          <w:szCs w:val="24"/>
        </w:rPr>
        <w:t>taxation</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section</w:t>
      </w:r>
      <w:r w:rsidRPr="009B57F0">
        <w:rPr>
          <w:rFonts w:asciiTheme="minorHAnsi" w:hAnsiTheme="minorHAnsi"/>
          <w:sz w:val="24"/>
          <w:szCs w:val="24"/>
        </w:rPr>
        <w:t xml:space="preserve"> </w:t>
      </w:r>
      <w:r w:rsidRPr="009B57F0">
        <w:rPr>
          <w:rFonts w:asciiTheme="minorHAnsi" w:hAnsiTheme="minorHAnsi"/>
          <w:spacing w:val="-1"/>
          <w:sz w:val="24"/>
          <w:szCs w:val="24"/>
        </w:rPr>
        <w:t>501(a)</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Internal</w:t>
      </w:r>
      <w:r w:rsidRPr="009B57F0">
        <w:rPr>
          <w:rFonts w:asciiTheme="minorHAnsi" w:hAnsiTheme="minorHAnsi"/>
          <w:sz w:val="24"/>
          <w:szCs w:val="24"/>
        </w:rPr>
        <w:t xml:space="preserve"> </w:t>
      </w:r>
      <w:r w:rsidRPr="009B57F0">
        <w:rPr>
          <w:rFonts w:asciiTheme="minorHAnsi" w:hAnsiTheme="minorHAnsi"/>
          <w:spacing w:val="-2"/>
          <w:sz w:val="24"/>
          <w:szCs w:val="24"/>
        </w:rPr>
        <w:t>Revenue</w:t>
      </w:r>
      <w:r w:rsidRPr="009B57F0">
        <w:rPr>
          <w:rFonts w:asciiTheme="minorHAnsi" w:hAnsiTheme="minorHAnsi"/>
          <w:sz w:val="24"/>
          <w:szCs w:val="24"/>
        </w:rPr>
        <w:t xml:space="preserve"> </w:t>
      </w:r>
      <w:r w:rsidRPr="009B57F0">
        <w:rPr>
          <w:rFonts w:asciiTheme="minorHAnsi" w:hAnsiTheme="minorHAnsi"/>
          <w:spacing w:val="-2"/>
          <w:sz w:val="24"/>
          <w:szCs w:val="24"/>
        </w:rPr>
        <w:t>Code</w:t>
      </w:r>
      <w:r w:rsidRPr="009B57F0">
        <w:rPr>
          <w:rFonts w:asciiTheme="minorHAnsi" w:hAnsiTheme="minorHAnsi"/>
          <w:spacing w:val="70"/>
          <w:sz w:val="24"/>
          <w:szCs w:val="24"/>
        </w:rPr>
        <w:t xml:space="preserve"> </w:t>
      </w:r>
      <w:r w:rsidRPr="009B57F0">
        <w:rPr>
          <w:rFonts w:asciiTheme="minorHAnsi" w:hAnsiTheme="minorHAnsi"/>
          <w:spacing w:val="-1"/>
          <w:sz w:val="24"/>
          <w:szCs w:val="24"/>
        </w:rPr>
        <w:t>(25</w:t>
      </w:r>
      <w:r w:rsidRPr="009B57F0">
        <w:rPr>
          <w:rFonts w:asciiTheme="minorHAnsi" w:hAnsiTheme="minorHAnsi"/>
          <w:sz w:val="24"/>
          <w:szCs w:val="24"/>
        </w:rPr>
        <w:t xml:space="preserve">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501(a))</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nonprofit</w:t>
      </w:r>
      <w:r w:rsidRPr="009B57F0">
        <w:rPr>
          <w:rFonts w:asciiTheme="minorHAnsi" w:hAnsiTheme="minorHAnsi"/>
          <w:spacing w:val="2"/>
          <w:sz w:val="24"/>
          <w:szCs w:val="24"/>
        </w:rPr>
        <w:t xml:space="preserve"> </w:t>
      </w:r>
      <w:r w:rsidRPr="009B57F0">
        <w:rPr>
          <w:rFonts w:asciiTheme="minorHAnsi" w:hAnsiTheme="minorHAnsi"/>
          <w:spacing w:val="-1"/>
          <w:sz w:val="24"/>
          <w:szCs w:val="24"/>
        </w:rPr>
        <w:t>scientific</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educational</w:t>
      </w:r>
      <w:r w:rsidRPr="009B57F0">
        <w:rPr>
          <w:rFonts w:asciiTheme="minorHAnsi" w:hAnsiTheme="minorHAnsi"/>
          <w:sz w:val="24"/>
          <w:szCs w:val="24"/>
        </w:rPr>
        <w:t xml:space="preserve"> </w:t>
      </w:r>
      <w:r w:rsidRPr="009B57F0">
        <w:rPr>
          <w:rFonts w:asciiTheme="minorHAnsi" w:hAnsiTheme="minorHAnsi"/>
          <w:spacing w:val="-1"/>
          <w:sz w:val="24"/>
          <w:szCs w:val="24"/>
        </w:rPr>
        <w:t>organization</w:t>
      </w:r>
      <w:r w:rsidRPr="009B57F0">
        <w:rPr>
          <w:rFonts w:asciiTheme="minorHAnsi" w:hAnsiTheme="minorHAnsi"/>
          <w:sz w:val="24"/>
          <w:szCs w:val="24"/>
        </w:rPr>
        <w:t xml:space="preserve"> </w:t>
      </w:r>
      <w:r w:rsidRPr="009B57F0">
        <w:rPr>
          <w:rFonts w:asciiTheme="minorHAnsi" w:hAnsiTheme="minorHAnsi"/>
          <w:spacing w:val="-1"/>
          <w:sz w:val="24"/>
          <w:szCs w:val="24"/>
        </w:rPr>
        <w:t>qualified</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a state</w:t>
      </w:r>
      <w:r w:rsidRPr="009B57F0">
        <w:rPr>
          <w:rFonts w:asciiTheme="minorHAnsi" w:hAnsiTheme="minorHAnsi"/>
          <w:spacing w:val="71"/>
          <w:sz w:val="24"/>
          <w:szCs w:val="24"/>
        </w:rPr>
        <w:t xml:space="preserve"> </w:t>
      </w:r>
      <w:r w:rsidRPr="009B57F0">
        <w:rPr>
          <w:rFonts w:asciiTheme="minorHAnsi" w:hAnsiTheme="minorHAnsi"/>
          <w:spacing w:val="-1"/>
          <w:sz w:val="24"/>
          <w:szCs w:val="24"/>
        </w:rPr>
        <w:t>nonprofit</w:t>
      </w:r>
      <w:r w:rsidRPr="009B57F0">
        <w:rPr>
          <w:rFonts w:asciiTheme="minorHAnsi" w:hAnsiTheme="minorHAnsi"/>
          <w:spacing w:val="2"/>
          <w:sz w:val="24"/>
          <w:szCs w:val="24"/>
        </w:rPr>
        <w:t xml:space="preserve"> </w:t>
      </w:r>
      <w:r w:rsidRPr="009B57F0">
        <w:rPr>
          <w:rFonts w:asciiTheme="minorHAnsi" w:hAnsiTheme="minorHAnsi"/>
          <w:spacing w:val="-1"/>
          <w:sz w:val="24"/>
          <w:szCs w:val="24"/>
        </w:rPr>
        <w:t>organization</w:t>
      </w:r>
      <w:r w:rsidRPr="009B57F0">
        <w:rPr>
          <w:rFonts w:asciiTheme="minorHAnsi" w:hAnsiTheme="minorHAnsi"/>
          <w:sz w:val="24"/>
          <w:szCs w:val="24"/>
        </w:rPr>
        <w:t xml:space="preserve"> </w:t>
      </w:r>
      <w:r w:rsidRPr="009B57F0">
        <w:rPr>
          <w:rFonts w:asciiTheme="minorHAnsi" w:hAnsiTheme="minorHAnsi"/>
          <w:spacing w:val="-1"/>
          <w:sz w:val="24"/>
          <w:szCs w:val="24"/>
        </w:rPr>
        <w:t>statute.</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3" w:name="(b)_Allocation_of_Principal_Rights"/>
      <w:bookmarkEnd w:id="3"/>
      <w:r w:rsidRPr="009B57F0">
        <w:rPr>
          <w:rFonts w:asciiTheme="minorHAnsi" w:hAnsiTheme="minorHAnsi"/>
          <w:spacing w:val="-1"/>
          <w:sz w:val="24"/>
          <w:szCs w:val="24"/>
        </w:rPr>
        <w:t>Allocation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Principal</w:t>
      </w:r>
      <w:r w:rsidRPr="009B57F0">
        <w:rPr>
          <w:rFonts w:asciiTheme="minorHAnsi" w:hAnsiTheme="minorHAnsi"/>
          <w:sz w:val="24"/>
          <w:szCs w:val="24"/>
        </w:rPr>
        <w:t xml:space="preserve"> </w:t>
      </w:r>
      <w:r w:rsidRPr="009B57F0">
        <w:rPr>
          <w:rFonts w:asciiTheme="minorHAnsi" w:hAnsiTheme="minorHAnsi"/>
          <w:spacing w:val="-1"/>
          <w:sz w:val="24"/>
          <w:szCs w:val="24"/>
        </w:rPr>
        <w:t>Rights</w:t>
      </w:r>
    </w:p>
    <w:p w:rsidR="00B47B37" w:rsidRPr="009B57F0" w:rsidRDefault="00B47B37" w:rsidP="00B47B37">
      <w:pPr>
        <w:pStyle w:val="BodyText"/>
        <w:kinsoku w:val="0"/>
        <w:overflowPunct w:val="0"/>
        <w:spacing w:before="162"/>
        <w:ind w:left="720" w:right="40" w:firstLine="0"/>
        <w:rPr>
          <w:rFonts w:asciiTheme="minorHAnsi" w:hAnsiTheme="minorHAnsi"/>
          <w:sz w:val="24"/>
          <w:szCs w:val="24"/>
        </w:rPr>
      </w:pP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retain</w:t>
      </w:r>
      <w:r w:rsidRPr="009B57F0">
        <w:rPr>
          <w:rFonts w:asciiTheme="minorHAnsi" w:hAnsiTheme="minorHAnsi"/>
          <w:sz w:val="24"/>
          <w:szCs w:val="24"/>
        </w:rPr>
        <w:t xml:space="preserve"> the </w:t>
      </w:r>
      <w:r w:rsidRPr="009B57F0">
        <w:rPr>
          <w:rFonts w:asciiTheme="minorHAnsi" w:hAnsiTheme="minorHAnsi"/>
          <w:spacing w:val="-1"/>
          <w:sz w:val="24"/>
          <w:szCs w:val="24"/>
        </w:rPr>
        <w:t>entire</w:t>
      </w:r>
      <w:r w:rsidRPr="009B57F0">
        <w:rPr>
          <w:rFonts w:asciiTheme="minorHAnsi" w:hAnsiTheme="minorHAnsi"/>
          <w:sz w:val="24"/>
          <w:szCs w:val="24"/>
        </w:rPr>
        <w:t xml:space="preserv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interest</w:t>
      </w:r>
      <w:r w:rsidRPr="009B57F0">
        <w:rPr>
          <w:rFonts w:asciiTheme="minorHAnsi" w:hAnsiTheme="minorHAnsi"/>
          <w:spacing w:val="2"/>
          <w:sz w:val="24"/>
          <w:szCs w:val="24"/>
        </w:rPr>
        <w:t xml:space="preserve"> </w:t>
      </w:r>
      <w:r w:rsidRPr="009B57F0">
        <w:rPr>
          <w:rFonts w:asciiTheme="minorHAnsi" w:hAnsiTheme="minorHAnsi"/>
          <w:spacing w:val="-1"/>
          <w:sz w:val="24"/>
          <w:szCs w:val="24"/>
        </w:rPr>
        <w:t>throughout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world</w:t>
      </w:r>
      <w:r w:rsidRPr="009B57F0">
        <w:rPr>
          <w:rFonts w:asciiTheme="minorHAnsi" w:hAnsiTheme="minorHAnsi"/>
          <w:sz w:val="24"/>
          <w:szCs w:val="24"/>
        </w:rPr>
        <w:t xml:space="preserve"> to </w:t>
      </w:r>
      <w:r w:rsidRPr="009B57F0">
        <w:rPr>
          <w:rFonts w:asciiTheme="minorHAnsi" w:hAnsiTheme="minorHAnsi"/>
          <w:spacing w:val="-1"/>
          <w:sz w:val="24"/>
          <w:szCs w:val="24"/>
        </w:rPr>
        <w:t>each</w:t>
      </w:r>
      <w:r w:rsidRPr="009B57F0">
        <w:rPr>
          <w:rFonts w:asciiTheme="minorHAnsi" w:hAnsiTheme="minorHAnsi"/>
          <w:spacing w:val="83"/>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2"/>
          <w:sz w:val="24"/>
          <w:szCs w:val="24"/>
        </w:rPr>
        <w:t>provisions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35</w:t>
      </w:r>
      <w:r w:rsidRPr="009B57F0">
        <w:rPr>
          <w:rFonts w:asciiTheme="minorHAnsi" w:hAnsiTheme="minorHAnsi"/>
          <w:sz w:val="24"/>
          <w:szCs w:val="24"/>
        </w:rPr>
        <w:t xml:space="preserve">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203.</w:t>
      </w:r>
      <w:r w:rsidRPr="009B57F0">
        <w:rPr>
          <w:rFonts w:asciiTheme="minorHAnsi" w:hAnsiTheme="minorHAnsi"/>
          <w:spacing w:val="2"/>
          <w:sz w:val="24"/>
          <w:szCs w:val="24"/>
        </w:rPr>
        <w:t xml:space="preserve"> With</w:t>
      </w:r>
      <w:r w:rsidRPr="009B57F0">
        <w:rPr>
          <w:rFonts w:asciiTheme="minorHAnsi" w:hAnsiTheme="minorHAnsi"/>
          <w:sz w:val="24"/>
          <w:szCs w:val="24"/>
        </w:rPr>
        <w:t xml:space="preserve"> </w:t>
      </w:r>
      <w:r w:rsidRPr="009B57F0">
        <w:rPr>
          <w:rFonts w:asciiTheme="minorHAnsi" w:hAnsiTheme="minorHAnsi"/>
          <w:spacing w:val="-1"/>
          <w:sz w:val="24"/>
          <w:szCs w:val="24"/>
        </w:rPr>
        <w:t>respect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any</w:t>
      </w:r>
      <w:r w:rsidRPr="009B57F0">
        <w:rPr>
          <w:rFonts w:asciiTheme="minorHAnsi" w:hAnsiTheme="minorHAnsi"/>
          <w:spacing w:val="88"/>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retains</w:t>
      </w:r>
      <w:r w:rsidRPr="009B57F0">
        <w:rPr>
          <w:rFonts w:asciiTheme="minorHAnsi" w:hAnsiTheme="minorHAnsi"/>
          <w:spacing w:val="1"/>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Federal</w:t>
      </w:r>
      <w:r w:rsidRPr="009B57F0">
        <w:rPr>
          <w:rFonts w:asciiTheme="minorHAnsi" w:hAnsiTheme="minorHAnsi"/>
          <w:sz w:val="24"/>
          <w:szCs w:val="24"/>
        </w:rPr>
        <w:t xml:space="preserv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shall</w:t>
      </w:r>
      <w:r w:rsidRPr="009B57F0">
        <w:rPr>
          <w:rFonts w:asciiTheme="minorHAnsi" w:hAnsiTheme="minorHAnsi"/>
          <w:spacing w:val="1"/>
          <w:sz w:val="24"/>
          <w:szCs w:val="24"/>
        </w:rPr>
        <w:t xml:space="preserve"> </w:t>
      </w:r>
      <w:r w:rsidRPr="009B57F0">
        <w:rPr>
          <w:rFonts w:asciiTheme="minorHAnsi" w:hAnsiTheme="minorHAnsi"/>
          <w:spacing w:val="-2"/>
          <w:sz w:val="24"/>
          <w:szCs w:val="24"/>
        </w:rPr>
        <w:t>have</w:t>
      </w:r>
      <w:r w:rsidRPr="009B57F0">
        <w:rPr>
          <w:rFonts w:asciiTheme="minorHAnsi" w:hAnsiTheme="minorHAnsi"/>
          <w:sz w:val="24"/>
          <w:szCs w:val="24"/>
        </w:rPr>
        <w:t xml:space="preserve"> a</w:t>
      </w:r>
      <w:r w:rsidRPr="009B57F0">
        <w:rPr>
          <w:rFonts w:asciiTheme="minorHAnsi" w:hAnsiTheme="minorHAnsi"/>
          <w:spacing w:val="77"/>
          <w:sz w:val="24"/>
          <w:szCs w:val="24"/>
        </w:rPr>
        <w:t xml:space="preserve"> </w:t>
      </w:r>
      <w:r w:rsidRPr="009B57F0">
        <w:rPr>
          <w:rFonts w:asciiTheme="minorHAnsi" w:hAnsiTheme="minorHAnsi"/>
          <w:spacing w:val="-2"/>
          <w:sz w:val="24"/>
          <w:szCs w:val="24"/>
        </w:rPr>
        <w:t>nonexclusive,</w:t>
      </w:r>
      <w:r w:rsidRPr="009B57F0">
        <w:rPr>
          <w:rFonts w:asciiTheme="minorHAnsi" w:hAnsiTheme="minorHAnsi"/>
          <w:spacing w:val="2"/>
          <w:sz w:val="24"/>
          <w:szCs w:val="24"/>
        </w:rPr>
        <w:t xml:space="preserve"> </w:t>
      </w:r>
      <w:r w:rsidRPr="009B57F0">
        <w:rPr>
          <w:rFonts w:asciiTheme="minorHAnsi" w:hAnsiTheme="minorHAnsi"/>
          <w:spacing w:val="-1"/>
          <w:sz w:val="24"/>
          <w:szCs w:val="24"/>
        </w:rPr>
        <w:t>nontransferable,</w:t>
      </w:r>
      <w:r w:rsidRPr="009B57F0">
        <w:rPr>
          <w:rFonts w:asciiTheme="minorHAnsi" w:hAnsiTheme="minorHAnsi"/>
          <w:spacing w:val="2"/>
          <w:sz w:val="24"/>
          <w:szCs w:val="24"/>
        </w:rPr>
        <w:t xml:space="preserve"> </w:t>
      </w:r>
      <w:r w:rsidRPr="009B57F0">
        <w:rPr>
          <w:rFonts w:asciiTheme="minorHAnsi" w:hAnsiTheme="minorHAnsi"/>
          <w:spacing w:val="-1"/>
          <w:sz w:val="24"/>
          <w:szCs w:val="24"/>
        </w:rPr>
        <w:t>irrevocable,</w:t>
      </w:r>
      <w:r w:rsidRPr="009B57F0">
        <w:rPr>
          <w:rFonts w:asciiTheme="minorHAnsi" w:hAnsiTheme="minorHAnsi"/>
          <w:spacing w:val="2"/>
          <w:sz w:val="24"/>
          <w:szCs w:val="24"/>
        </w:rPr>
        <w:t xml:space="preserve"> </w:t>
      </w:r>
      <w:r w:rsidRPr="009B57F0">
        <w:rPr>
          <w:rFonts w:asciiTheme="minorHAnsi" w:hAnsiTheme="minorHAnsi"/>
          <w:spacing w:val="-1"/>
          <w:sz w:val="24"/>
          <w:szCs w:val="24"/>
        </w:rPr>
        <w:t>paid-up</w:t>
      </w:r>
      <w:r w:rsidRPr="009B57F0">
        <w:rPr>
          <w:rFonts w:asciiTheme="minorHAnsi" w:hAnsiTheme="minorHAnsi"/>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to </w:t>
      </w:r>
      <w:r w:rsidRPr="009B57F0">
        <w:rPr>
          <w:rFonts w:asciiTheme="minorHAnsi" w:hAnsiTheme="minorHAnsi"/>
          <w:spacing w:val="-1"/>
          <w:sz w:val="24"/>
          <w:szCs w:val="24"/>
        </w:rPr>
        <w:t>practice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have</w:t>
      </w:r>
      <w:r w:rsidRPr="009B57F0">
        <w:rPr>
          <w:rFonts w:asciiTheme="minorHAnsi" w:hAnsiTheme="minorHAnsi"/>
          <w:sz w:val="24"/>
          <w:szCs w:val="24"/>
        </w:rPr>
        <w:t xml:space="preserve"> </w:t>
      </w:r>
      <w:r w:rsidRPr="009B57F0">
        <w:rPr>
          <w:rFonts w:asciiTheme="minorHAnsi" w:hAnsiTheme="minorHAnsi"/>
          <w:spacing w:val="-1"/>
          <w:sz w:val="24"/>
          <w:szCs w:val="24"/>
        </w:rPr>
        <w:t>practiced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80"/>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behalf</w:t>
      </w:r>
      <w:r w:rsidRPr="009B57F0">
        <w:rPr>
          <w:rFonts w:asciiTheme="minorHAnsi" w:hAnsiTheme="minorHAnsi"/>
          <w:spacing w:val="4"/>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throughout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world.</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z w:val="24"/>
          <w:szCs w:val="24"/>
        </w:rPr>
      </w:pPr>
      <w:bookmarkStart w:id="4" w:name="(c)_Invention_Disclosure,_Election_of_Ti"/>
      <w:bookmarkEnd w:id="4"/>
      <w:r w:rsidRPr="009B57F0">
        <w:rPr>
          <w:rFonts w:asciiTheme="minorHAnsi" w:hAnsiTheme="minorHAnsi"/>
          <w:spacing w:val="-1"/>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Disclosure,</w:t>
      </w:r>
      <w:r w:rsidRPr="009B57F0">
        <w:rPr>
          <w:rFonts w:asciiTheme="minorHAnsi" w:hAnsiTheme="minorHAnsi"/>
          <w:spacing w:val="2"/>
          <w:sz w:val="24"/>
          <w:szCs w:val="24"/>
        </w:rPr>
        <w:t xml:space="preserve"> </w:t>
      </w:r>
      <w:r w:rsidRPr="009B57F0">
        <w:rPr>
          <w:rFonts w:asciiTheme="minorHAnsi" w:hAnsiTheme="minorHAnsi"/>
          <w:spacing w:val="-1"/>
          <w:sz w:val="24"/>
          <w:szCs w:val="24"/>
        </w:rPr>
        <w:t>Election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2"/>
          <w:sz w:val="24"/>
          <w:szCs w:val="24"/>
        </w:rPr>
        <w:t>Filing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p>
    <w:p w:rsidR="00B47B37" w:rsidRPr="009B57F0" w:rsidRDefault="00B47B37" w:rsidP="00B47B37">
      <w:pPr>
        <w:pStyle w:val="BodyText"/>
        <w:kinsoku w:val="0"/>
        <w:overflowPunct w:val="0"/>
        <w:ind w:left="810" w:firstLine="0"/>
        <w:rPr>
          <w:rFonts w:asciiTheme="minorHAnsi" w:hAnsiTheme="minorHAnsi"/>
          <w:sz w:val="24"/>
          <w:szCs w:val="24"/>
        </w:rPr>
      </w:pPr>
    </w:p>
    <w:p w:rsidR="00B47B37" w:rsidRPr="009B57F0" w:rsidRDefault="00B47B37" w:rsidP="00B47B37">
      <w:pPr>
        <w:pStyle w:val="BodyText"/>
        <w:numPr>
          <w:ilvl w:val="2"/>
          <w:numId w:val="1"/>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disclose</w:t>
      </w:r>
      <w:r w:rsidRPr="009B57F0">
        <w:rPr>
          <w:rFonts w:asciiTheme="minorHAnsi" w:hAnsiTheme="minorHAnsi"/>
          <w:sz w:val="24"/>
          <w:szCs w:val="24"/>
        </w:rPr>
        <w:t xml:space="preserve"> </w:t>
      </w:r>
      <w:r w:rsidRPr="009B57F0">
        <w:rPr>
          <w:rFonts w:asciiTheme="minorHAnsi" w:hAnsiTheme="minorHAnsi"/>
          <w:spacing w:val="-1"/>
          <w:sz w:val="24"/>
          <w:szCs w:val="24"/>
        </w:rPr>
        <w:t>each</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to 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w:t>
      </w:r>
      <w:r w:rsidRPr="009B57F0">
        <w:rPr>
          <w:rFonts w:asciiTheme="minorHAnsi" w:hAnsiTheme="minorHAnsi"/>
          <w:spacing w:val="-1"/>
          <w:sz w:val="24"/>
          <w:szCs w:val="24"/>
        </w:rPr>
        <w:t>two</w:t>
      </w:r>
      <w:r w:rsidRPr="009B57F0">
        <w:rPr>
          <w:rFonts w:asciiTheme="minorHAnsi" w:hAnsiTheme="minorHAnsi"/>
          <w:spacing w:val="69"/>
          <w:sz w:val="24"/>
          <w:szCs w:val="24"/>
        </w:rPr>
        <w:t xml:space="preserve"> </w:t>
      </w:r>
      <w:r w:rsidRPr="009B57F0">
        <w:rPr>
          <w:rFonts w:asciiTheme="minorHAnsi" w:hAnsiTheme="minorHAnsi"/>
          <w:spacing w:val="-1"/>
          <w:sz w:val="24"/>
          <w:szCs w:val="24"/>
        </w:rPr>
        <w:t>months</w:t>
      </w:r>
      <w:r w:rsidRPr="009B57F0">
        <w:rPr>
          <w:rFonts w:asciiTheme="minorHAnsi" w:hAnsiTheme="minorHAnsi"/>
          <w:spacing w:val="1"/>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z w:val="24"/>
          <w:szCs w:val="24"/>
        </w:rPr>
        <w:t xml:space="preserve"> </w:t>
      </w:r>
      <w:r w:rsidRPr="009B57F0">
        <w:rPr>
          <w:rFonts w:asciiTheme="minorHAnsi" w:hAnsiTheme="minorHAnsi"/>
          <w:spacing w:val="-1"/>
          <w:sz w:val="24"/>
          <w:szCs w:val="24"/>
        </w:rPr>
        <w:t>inventor</w:t>
      </w:r>
      <w:r w:rsidRPr="009B57F0">
        <w:rPr>
          <w:rFonts w:asciiTheme="minorHAnsi" w:hAnsiTheme="minorHAnsi"/>
          <w:spacing w:val="2"/>
          <w:sz w:val="24"/>
          <w:szCs w:val="24"/>
        </w:rPr>
        <w:t xml:space="preserve"> </w:t>
      </w:r>
      <w:r w:rsidRPr="009B57F0">
        <w:rPr>
          <w:rFonts w:asciiTheme="minorHAnsi" w:hAnsiTheme="minorHAnsi"/>
          <w:spacing w:val="-1"/>
          <w:sz w:val="24"/>
          <w:szCs w:val="24"/>
        </w:rPr>
        <w:t>discloses</w:t>
      </w:r>
      <w:r w:rsidRPr="009B57F0">
        <w:rPr>
          <w:rFonts w:asciiTheme="minorHAnsi" w:hAnsiTheme="minorHAnsi"/>
          <w:spacing w:val="1"/>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writing</w:t>
      </w:r>
      <w:r w:rsidRPr="009B57F0">
        <w:rPr>
          <w:rFonts w:asciiTheme="minorHAnsi" w:hAnsiTheme="minorHAnsi"/>
          <w:spacing w:val="3"/>
          <w:sz w:val="24"/>
          <w:szCs w:val="24"/>
        </w:rPr>
        <w:t xml:space="preserve"> </w:t>
      </w:r>
      <w:r w:rsidRPr="009B57F0">
        <w:rPr>
          <w:rFonts w:asciiTheme="minorHAnsi" w:hAnsiTheme="minorHAnsi"/>
          <w:sz w:val="24"/>
          <w:szCs w:val="24"/>
        </w:rPr>
        <w:t>to</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personnel</w:t>
      </w:r>
      <w:r w:rsidRPr="009B57F0">
        <w:rPr>
          <w:rFonts w:asciiTheme="minorHAnsi" w:hAnsiTheme="minorHAnsi"/>
          <w:sz w:val="24"/>
          <w:szCs w:val="24"/>
        </w:rPr>
        <w:t xml:space="preserve"> </w:t>
      </w:r>
      <w:r w:rsidRPr="009B57F0">
        <w:rPr>
          <w:rFonts w:asciiTheme="minorHAnsi" w:hAnsiTheme="minorHAnsi"/>
          <w:spacing w:val="-1"/>
          <w:sz w:val="24"/>
          <w:szCs w:val="24"/>
        </w:rPr>
        <w:t>responsible</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68"/>
          <w:sz w:val="24"/>
          <w:szCs w:val="24"/>
        </w:rPr>
        <w:t xml:space="preserve"> </w:t>
      </w:r>
      <w:r w:rsidRPr="009B57F0">
        <w:rPr>
          <w:rFonts w:asciiTheme="minorHAnsi" w:hAnsiTheme="minorHAnsi"/>
          <w:sz w:val="24"/>
          <w:szCs w:val="24"/>
        </w:rPr>
        <w:t>matters.</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disclosure</w:t>
      </w:r>
      <w:r w:rsidRPr="009B57F0">
        <w:rPr>
          <w:rFonts w:asciiTheme="minorHAnsi" w:hAnsiTheme="minorHAnsi"/>
          <w:sz w:val="24"/>
          <w:szCs w:val="24"/>
        </w:rPr>
        <w:t xml:space="preserve"> to the </w:t>
      </w:r>
      <w:r w:rsidRPr="009B57F0">
        <w:rPr>
          <w:rFonts w:asciiTheme="minorHAnsi" w:hAnsiTheme="minorHAnsi"/>
          <w:spacing w:val="-1"/>
          <w:sz w:val="24"/>
          <w:szCs w:val="24"/>
        </w:rPr>
        <w:t>agency</w:t>
      </w:r>
      <w:r w:rsidRPr="009B57F0">
        <w:rPr>
          <w:rFonts w:asciiTheme="minorHAnsi" w:hAnsiTheme="minorHAnsi"/>
          <w:spacing w:val="-2"/>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form</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written</w:t>
      </w:r>
      <w:r w:rsidRPr="009B57F0">
        <w:rPr>
          <w:rFonts w:asciiTheme="minorHAnsi" w:hAnsiTheme="minorHAnsi"/>
          <w:sz w:val="24"/>
          <w:szCs w:val="24"/>
        </w:rPr>
        <w:t xml:space="preserve"> </w:t>
      </w:r>
      <w:r w:rsidRPr="009B57F0">
        <w:rPr>
          <w:rFonts w:asciiTheme="minorHAnsi" w:hAnsiTheme="minorHAnsi"/>
          <w:spacing w:val="-1"/>
          <w:sz w:val="24"/>
          <w:szCs w:val="24"/>
        </w:rPr>
        <w:t>report</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identify</w:t>
      </w:r>
      <w:r w:rsidRPr="009B57F0">
        <w:rPr>
          <w:rFonts w:asciiTheme="minorHAnsi" w:hAnsiTheme="minorHAnsi"/>
          <w:spacing w:val="55"/>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was</w:t>
      </w:r>
      <w:r w:rsidRPr="009B57F0">
        <w:rPr>
          <w:rFonts w:asciiTheme="minorHAnsi" w:hAnsiTheme="minorHAnsi"/>
          <w:spacing w:val="1"/>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the </w:t>
      </w:r>
      <w:r w:rsidRPr="009B57F0">
        <w:rPr>
          <w:rFonts w:asciiTheme="minorHAnsi" w:hAnsiTheme="minorHAnsi"/>
          <w:spacing w:val="-1"/>
          <w:sz w:val="24"/>
          <w:szCs w:val="24"/>
        </w:rPr>
        <w:t>inventor(s).</w:t>
      </w:r>
      <w:r w:rsidRPr="009B57F0">
        <w:rPr>
          <w:rFonts w:asciiTheme="minorHAnsi" w:hAnsiTheme="minorHAnsi"/>
          <w:spacing w:val="2"/>
          <w:sz w:val="24"/>
          <w:szCs w:val="24"/>
        </w:rPr>
        <w:t xml:space="preserve"> </w:t>
      </w:r>
      <w:r w:rsidRPr="009B57F0">
        <w:rPr>
          <w:rFonts w:asciiTheme="minorHAnsi" w:hAnsiTheme="minorHAnsi"/>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sufficiently</w:t>
      </w:r>
      <w:r w:rsidRPr="009B57F0">
        <w:rPr>
          <w:rFonts w:asciiTheme="minorHAnsi" w:hAnsiTheme="minorHAnsi"/>
          <w:spacing w:val="79"/>
          <w:sz w:val="24"/>
          <w:szCs w:val="24"/>
        </w:rPr>
        <w:t xml:space="preserve"> </w:t>
      </w:r>
      <w:r w:rsidRPr="009B57F0">
        <w:rPr>
          <w:rFonts w:asciiTheme="minorHAnsi" w:hAnsiTheme="minorHAnsi"/>
          <w:spacing w:val="-1"/>
          <w:sz w:val="24"/>
          <w:szCs w:val="24"/>
        </w:rPr>
        <w:t>complete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technical</w:t>
      </w:r>
      <w:r w:rsidRPr="009B57F0">
        <w:rPr>
          <w:rFonts w:asciiTheme="minorHAnsi" w:hAnsiTheme="minorHAnsi"/>
          <w:sz w:val="24"/>
          <w:szCs w:val="24"/>
        </w:rPr>
        <w:t xml:space="preserve"> </w:t>
      </w:r>
      <w:r w:rsidRPr="009B57F0">
        <w:rPr>
          <w:rFonts w:asciiTheme="minorHAnsi" w:hAnsiTheme="minorHAnsi"/>
          <w:spacing w:val="-1"/>
          <w:sz w:val="24"/>
          <w:szCs w:val="24"/>
        </w:rPr>
        <w:t>detail</w:t>
      </w:r>
      <w:r w:rsidRPr="009B57F0">
        <w:rPr>
          <w:rFonts w:asciiTheme="minorHAnsi" w:hAnsiTheme="minorHAnsi"/>
          <w:sz w:val="24"/>
          <w:szCs w:val="24"/>
        </w:rPr>
        <w:t xml:space="preserve"> to </w:t>
      </w:r>
      <w:r w:rsidRPr="009B57F0">
        <w:rPr>
          <w:rFonts w:asciiTheme="minorHAnsi" w:hAnsiTheme="minorHAnsi"/>
          <w:spacing w:val="-1"/>
          <w:sz w:val="24"/>
          <w:szCs w:val="24"/>
        </w:rPr>
        <w:t>convey</w:t>
      </w:r>
      <w:r w:rsidRPr="009B57F0">
        <w:rPr>
          <w:rFonts w:asciiTheme="minorHAnsi" w:hAnsiTheme="minorHAnsi"/>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clear</w:t>
      </w:r>
      <w:r w:rsidRPr="009B57F0">
        <w:rPr>
          <w:rFonts w:asciiTheme="minorHAnsi" w:hAnsiTheme="minorHAnsi"/>
          <w:spacing w:val="2"/>
          <w:sz w:val="24"/>
          <w:szCs w:val="24"/>
        </w:rPr>
        <w:t xml:space="preserve"> </w:t>
      </w:r>
      <w:r w:rsidRPr="009B57F0">
        <w:rPr>
          <w:rFonts w:asciiTheme="minorHAnsi" w:hAnsiTheme="minorHAnsi"/>
          <w:spacing w:val="-1"/>
          <w:sz w:val="24"/>
          <w:szCs w:val="24"/>
        </w:rPr>
        <w:t>understanding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extent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known</w:t>
      </w:r>
      <w:r w:rsidRPr="009B57F0">
        <w:rPr>
          <w:rFonts w:asciiTheme="minorHAnsi" w:hAnsiTheme="minorHAnsi"/>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time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6"/>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disclosure,</w:t>
      </w:r>
      <w:r w:rsidRPr="009B57F0">
        <w:rPr>
          <w:rFonts w:asciiTheme="minorHAnsi" w:hAnsiTheme="minorHAnsi"/>
          <w:spacing w:val="2"/>
          <w:sz w:val="24"/>
          <w:szCs w:val="24"/>
        </w:rPr>
        <w:t xml:space="preserve"> </w:t>
      </w:r>
      <w:r w:rsidRPr="009B57F0">
        <w:rPr>
          <w:rFonts w:asciiTheme="minorHAnsi" w:hAnsiTheme="minorHAnsi"/>
          <w:spacing w:val="-1"/>
          <w:sz w:val="24"/>
          <w:szCs w:val="24"/>
        </w:rPr>
        <w:lastRenderedPageBreak/>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nature,</w:t>
      </w:r>
      <w:r w:rsidRPr="009B57F0">
        <w:rPr>
          <w:rFonts w:asciiTheme="minorHAnsi" w:hAnsiTheme="minorHAnsi"/>
          <w:spacing w:val="2"/>
          <w:sz w:val="24"/>
          <w:szCs w:val="24"/>
        </w:rPr>
        <w:t xml:space="preserve"> </w:t>
      </w:r>
      <w:r w:rsidRPr="009B57F0">
        <w:rPr>
          <w:rFonts w:asciiTheme="minorHAnsi" w:hAnsiTheme="minorHAnsi"/>
          <w:spacing w:val="-1"/>
          <w:sz w:val="24"/>
          <w:szCs w:val="24"/>
        </w:rPr>
        <w:t>purpose,</w:t>
      </w:r>
      <w:r w:rsidRPr="009B57F0">
        <w:rPr>
          <w:rFonts w:asciiTheme="minorHAnsi" w:hAnsiTheme="minorHAnsi"/>
          <w:spacing w:val="2"/>
          <w:sz w:val="24"/>
          <w:szCs w:val="24"/>
        </w:rPr>
        <w:t xml:space="preserve"> </w:t>
      </w:r>
      <w:r w:rsidRPr="009B57F0">
        <w:rPr>
          <w:rFonts w:asciiTheme="minorHAnsi" w:hAnsiTheme="minorHAnsi"/>
          <w:spacing w:val="-1"/>
          <w:sz w:val="24"/>
          <w:szCs w:val="24"/>
        </w:rPr>
        <w:t>operation,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the </w:t>
      </w:r>
      <w:r w:rsidRPr="009B57F0">
        <w:rPr>
          <w:rFonts w:asciiTheme="minorHAnsi" w:hAnsiTheme="minorHAnsi"/>
          <w:spacing w:val="-2"/>
          <w:sz w:val="24"/>
          <w:szCs w:val="24"/>
        </w:rPr>
        <w:t>physical,</w:t>
      </w:r>
      <w:r w:rsidRPr="009B57F0">
        <w:rPr>
          <w:rFonts w:asciiTheme="minorHAnsi" w:hAnsiTheme="minorHAnsi"/>
          <w:spacing w:val="2"/>
          <w:sz w:val="24"/>
          <w:szCs w:val="24"/>
        </w:rPr>
        <w:t xml:space="preserve"> </w:t>
      </w:r>
      <w:r w:rsidRPr="009B57F0">
        <w:rPr>
          <w:rFonts w:asciiTheme="minorHAnsi" w:hAnsiTheme="minorHAnsi"/>
          <w:spacing w:val="-1"/>
          <w:sz w:val="24"/>
          <w:szCs w:val="24"/>
        </w:rPr>
        <w:t>chemical,</w:t>
      </w:r>
      <w:r w:rsidRPr="009B57F0">
        <w:rPr>
          <w:rFonts w:asciiTheme="minorHAnsi" w:hAnsiTheme="minorHAnsi"/>
          <w:spacing w:val="2"/>
          <w:sz w:val="24"/>
          <w:szCs w:val="24"/>
        </w:rPr>
        <w:t xml:space="preserve"> </w:t>
      </w:r>
      <w:r w:rsidRPr="009B57F0">
        <w:rPr>
          <w:rFonts w:asciiTheme="minorHAnsi" w:hAnsiTheme="minorHAnsi"/>
          <w:spacing w:val="-1"/>
          <w:sz w:val="24"/>
          <w:szCs w:val="24"/>
        </w:rPr>
        <w:t>biological</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54"/>
          <w:sz w:val="24"/>
          <w:szCs w:val="24"/>
        </w:rPr>
        <w:t xml:space="preserve"> </w:t>
      </w:r>
      <w:r w:rsidRPr="009B57F0">
        <w:rPr>
          <w:rFonts w:asciiTheme="minorHAnsi" w:hAnsiTheme="minorHAnsi"/>
          <w:spacing w:val="-1"/>
          <w:sz w:val="24"/>
          <w:szCs w:val="24"/>
        </w:rPr>
        <w:t>electrical</w:t>
      </w:r>
      <w:r w:rsidRPr="009B57F0">
        <w:rPr>
          <w:rFonts w:asciiTheme="minorHAnsi" w:hAnsiTheme="minorHAnsi"/>
          <w:sz w:val="24"/>
          <w:szCs w:val="24"/>
        </w:rPr>
        <w:t xml:space="preserve"> </w:t>
      </w:r>
      <w:r w:rsidRPr="009B57F0">
        <w:rPr>
          <w:rFonts w:asciiTheme="minorHAnsi" w:hAnsiTheme="minorHAnsi"/>
          <w:spacing w:val="-1"/>
          <w:sz w:val="24"/>
          <w:szCs w:val="24"/>
        </w:rPr>
        <w:t>characteristics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disclosure</w:t>
      </w:r>
      <w:r w:rsidRPr="009B57F0">
        <w:rPr>
          <w:rFonts w:asciiTheme="minorHAnsi" w:hAnsiTheme="minorHAnsi"/>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also</w:t>
      </w:r>
      <w:r w:rsidRPr="009B57F0">
        <w:rPr>
          <w:rFonts w:asciiTheme="minorHAnsi" w:hAnsiTheme="minorHAnsi"/>
          <w:sz w:val="24"/>
          <w:szCs w:val="24"/>
        </w:rPr>
        <w:t xml:space="preserve"> </w:t>
      </w:r>
      <w:r w:rsidRPr="009B57F0">
        <w:rPr>
          <w:rFonts w:asciiTheme="minorHAnsi" w:hAnsiTheme="minorHAnsi"/>
          <w:spacing w:val="-1"/>
          <w:sz w:val="24"/>
          <w:szCs w:val="24"/>
        </w:rPr>
        <w:t>identify</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publication,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pacing w:val="70"/>
          <w:sz w:val="24"/>
          <w:szCs w:val="24"/>
        </w:rPr>
        <w:t xml:space="preserve"> </w:t>
      </w:r>
      <w:r w:rsidRPr="009B57F0">
        <w:rPr>
          <w:rFonts w:asciiTheme="minorHAnsi" w:hAnsiTheme="minorHAnsi"/>
          <w:spacing w:val="-1"/>
          <w:sz w:val="24"/>
          <w:szCs w:val="24"/>
        </w:rPr>
        <w:t>sale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public</w:t>
      </w:r>
      <w:r w:rsidRPr="009B57F0">
        <w:rPr>
          <w:rFonts w:asciiTheme="minorHAnsi" w:hAnsiTheme="minorHAnsi"/>
          <w:spacing w:val="1"/>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whether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manuscript</w:t>
      </w:r>
      <w:r w:rsidRPr="009B57F0">
        <w:rPr>
          <w:rFonts w:asciiTheme="minorHAnsi" w:hAnsiTheme="minorHAnsi"/>
          <w:spacing w:val="2"/>
          <w:sz w:val="24"/>
          <w:szCs w:val="24"/>
        </w:rPr>
        <w:t xml:space="preserve"> </w:t>
      </w:r>
      <w:r w:rsidRPr="009B57F0">
        <w:rPr>
          <w:rFonts w:asciiTheme="minorHAnsi" w:hAnsiTheme="minorHAnsi"/>
          <w:spacing w:val="-1"/>
          <w:sz w:val="24"/>
          <w:szCs w:val="24"/>
        </w:rPr>
        <w:t>describing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been</w:t>
      </w:r>
      <w:r w:rsidRPr="009B57F0">
        <w:rPr>
          <w:rFonts w:asciiTheme="minorHAnsi" w:hAnsiTheme="minorHAnsi"/>
          <w:spacing w:val="68"/>
          <w:sz w:val="24"/>
          <w:szCs w:val="24"/>
        </w:rPr>
        <w:t xml:space="preserve"> </w:t>
      </w:r>
      <w:r w:rsidRPr="009B57F0">
        <w:rPr>
          <w:rFonts w:asciiTheme="minorHAnsi" w:hAnsiTheme="minorHAnsi"/>
          <w:spacing w:val="-1"/>
          <w:sz w:val="24"/>
          <w:szCs w:val="24"/>
        </w:rPr>
        <w:t>submitted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publication</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pacing w:val="2"/>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pacing w:val="-1"/>
          <w:sz w:val="24"/>
          <w:szCs w:val="24"/>
        </w:rPr>
        <w:t>so,</w:t>
      </w:r>
      <w:r w:rsidRPr="009B57F0">
        <w:rPr>
          <w:rFonts w:asciiTheme="minorHAnsi" w:hAnsiTheme="minorHAnsi"/>
          <w:spacing w:val="2"/>
          <w:sz w:val="24"/>
          <w:szCs w:val="24"/>
        </w:rPr>
        <w:t xml:space="preserve"> </w:t>
      </w:r>
      <w:r w:rsidRPr="009B57F0">
        <w:rPr>
          <w:rFonts w:asciiTheme="minorHAnsi" w:hAnsiTheme="minorHAnsi"/>
          <w:spacing w:val="-1"/>
          <w:sz w:val="24"/>
          <w:szCs w:val="24"/>
        </w:rPr>
        <w:t>whether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been</w:t>
      </w:r>
      <w:r w:rsidRPr="009B57F0">
        <w:rPr>
          <w:rFonts w:asciiTheme="minorHAnsi" w:hAnsiTheme="minorHAnsi"/>
          <w:sz w:val="24"/>
          <w:szCs w:val="24"/>
        </w:rPr>
        <w:t xml:space="preserve"> </w:t>
      </w:r>
      <w:r w:rsidRPr="009B57F0">
        <w:rPr>
          <w:rFonts w:asciiTheme="minorHAnsi" w:hAnsiTheme="minorHAnsi"/>
          <w:spacing w:val="-1"/>
          <w:sz w:val="24"/>
          <w:szCs w:val="24"/>
        </w:rPr>
        <w:t>accepted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publication</w:t>
      </w:r>
      <w:r w:rsidRPr="009B57F0">
        <w:rPr>
          <w:rFonts w:asciiTheme="minorHAnsi" w:hAnsiTheme="minorHAnsi"/>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time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52"/>
          <w:sz w:val="24"/>
          <w:szCs w:val="24"/>
        </w:rPr>
        <w:t xml:space="preserve"> </w:t>
      </w:r>
      <w:r w:rsidRPr="009B57F0">
        <w:rPr>
          <w:rFonts w:asciiTheme="minorHAnsi" w:hAnsiTheme="minorHAnsi"/>
          <w:spacing w:val="-1"/>
          <w:sz w:val="24"/>
          <w:szCs w:val="24"/>
        </w:rPr>
        <w:t>disclosure.</w:t>
      </w:r>
      <w:r w:rsidRPr="009B57F0">
        <w:rPr>
          <w:rFonts w:asciiTheme="minorHAnsi" w:hAnsiTheme="minorHAnsi"/>
          <w:spacing w:val="2"/>
          <w:sz w:val="24"/>
          <w:szCs w:val="24"/>
        </w:rPr>
        <w:t xml:space="preserve"> </w:t>
      </w:r>
      <w:r w:rsidRPr="009B57F0">
        <w:rPr>
          <w:rFonts w:asciiTheme="minorHAnsi" w:hAnsiTheme="minorHAnsi"/>
          <w:sz w:val="24"/>
          <w:szCs w:val="24"/>
        </w:rPr>
        <w:t xml:space="preserve">In </w:t>
      </w:r>
      <w:r w:rsidRPr="009B57F0">
        <w:rPr>
          <w:rFonts w:asciiTheme="minorHAnsi" w:hAnsiTheme="minorHAnsi"/>
          <w:spacing w:val="-1"/>
          <w:sz w:val="24"/>
          <w:szCs w:val="24"/>
        </w:rPr>
        <w:t>addition,</w:t>
      </w:r>
      <w:r w:rsidRPr="009B57F0">
        <w:rPr>
          <w:rFonts w:asciiTheme="minorHAnsi" w:hAnsiTheme="minorHAnsi"/>
          <w:spacing w:val="2"/>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pacing w:val="-1"/>
          <w:sz w:val="24"/>
          <w:szCs w:val="24"/>
        </w:rPr>
        <w:t>disclosure</w:t>
      </w:r>
      <w:r w:rsidRPr="009B57F0">
        <w:rPr>
          <w:rFonts w:asciiTheme="minorHAnsi" w:hAnsiTheme="minorHAnsi"/>
          <w:sz w:val="24"/>
          <w:szCs w:val="24"/>
        </w:rPr>
        <w:t xml:space="preserve"> to </w:t>
      </w:r>
      <w:r w:rsidRPr="009B57F0">
        <w:rPr>
          <w:rFonts w:asciiTheme="minorHAnsi" w:hAnsiTheme="minorHAnsi"/>
          <w:spacing w:val="-1"/>
          <w:sz w:val="24"/>
          <w:szCs w:val="24"/>
        </w:rPr>
        <w:t xml:space="preserve">the </w:t>
      </w:r>
      <w:r w:rsidRPr="009B57F0">
        <w:rPr>
          <w:rFonts w:asciiTheme="minorHAnsi" w:hAnsiTheme="minorHAnsi"/>
          <w:i/>
          <w:iCs/>
          <w:spacing w:val="-1"/>
          <w:sz w:val="24"/>
          <w:szCs w:val="24"/>
        </w:rPr>
        <w:t>agency,</w:t>
      </w:r>
      <w:r w:rsidRPr="009B57F0">
        <w:rPr>
          <w:rFonts w:asciiTheme="minorHAnsi" w:hAnsiTheme="minorHAnsi"/>
          <w:i/>
          <w:iCs/>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promptly</w:t>
      </w:r>
      <w:r w:rsidRPr="009B57F0">
        <w:rPr>
          <w:rFonts w:asciiTheme="minorHAnsi" w:hAnsiTheme="minorHAnsi"/>
          <w:spacing w:val="-2"/>
          <w:sz w:val="24"/>
          <w:szCs w:val="24"/>
        </w:rPr>
        <w:t xml:space="preserve"> </w:t>
      </w:r>
      <w:r w:rsidRPr="009B57F0">
        <w:rPr>
          <w:rFonts w:asciiTheme="minorHAnsi" w:hAnsiTheme="minorHAnsi"/>
          <w:sz w:val="24"/>
          <w:szCs w:val="24"/>
        </w:rPr>
        <w:t xml:space="preserve">notify the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acceptance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manuscript</w:t>
      </w:r>
      <w:r w:rsidRPr="009B57F0">
        <w:rPr>
          <w:rFonts w:asciiTheme="minorHAnsi" w:hAnsiTheme="minorHAnsi"/>
          <w:spacing w:val="2"/>
          <w:sz w:val="24"/>
          <w:szCs w:val="24"/>
        </w:rPr>
        <w:t xml:space="preserve"> </w:t>
      </w:r>
      <w:r w:rsidRPr="009B57F0">
        <w:rPr>
          <w:rFonts w:asciiTheme="minorHAnsi" w:hAnsiTheme="minorHAnsi"/>
          <w:spacing w:val="-1"/>
          <w:sz w:val="24"/>
          <w:szCs w:val="24"/>
        </w:rPr>
        <w:t>describing</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publication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58"/>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sale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public</w:t>
      </w:r>
      <w:r w:rsidRPr="009B57F0">
        <w:rPr>
          <w:rFonts w:asciiTheme="minorHAnsi" w:hAnsiTheme="minorHAnsi"/>
          <w:spacing w:val="1"/>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planned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p>
    <w:p w:rsidR="00B47B37" w:rsidRPr="009B57F0" w:rsidRDefault="00B47B37" w:rsidP="00B47B37">
      <w:pPr>
        <w:pStyle w:val="BodyText"/>
        <w:kinsoku w:val="0"/>
        <w:overflowPunct w:val="0"/>
        <w:spacing w:before="8"/>
        <w:ind w:left="0" w:firstLine="0"/>
        <w:rPr>
          <w:rFonts w:asciiTheme="minorHAnsi" w:hAnsiTheme="minorHAnsi"/>
          <w:i/>
          <w:iCs/>
          <w:sz w:val="24"/>
          <w:szCs w:val="24"/>
        </w:rPr>
      </w:pPr>
    </w:p>
    <w:p w:rsidR="00B47B37" w:rsidRPr="009B57F0" w:rsidRDefault="00B47B37" w:rsidP="00B47B37">
      <w:pPr>
        <w:pStyle w:val="BodyText"/>
        <w:numPr>
          <w:ilvl w:val="2"/>
          <w:numId w:val="1"/>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elect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writing</w:t>
      </w:r>
      <w:r w:rsidRPr="009B57F0">
        <w:rPr>
          <w:rFonts w:asciiTheme="minorHAnsi" w:hAnsiTheme="minorHAnsi"/>
          <w:spacing w:val="3"/>
          <w:sz w:val="24"/>
          <w:szCs w:val="24"/>
        </w:rPr>
        <w:t xml:space="preserve"> </w:t>
      </w:r>
      <w:r w:rsidRPr="009B57F0">
        <w:rPr>
          <w:rFonts w:asciiTheme="minorHAnsi" w:hAnsiTheme="minorHAnsi"/>
          <w:spacing w:val="-1"/>
          <w:sz w:val="24"/>
          <w:szCs w:val="24"/>
        </w:rPr>
        <w:t>whether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retain</w:t>
      </w:r>
      <w:r w:rsidRPr="009B57F0">
        <w:rPr>
          <w:rFonts w:asciiTheme="minorHAnsi" w:hAnsiTheme="minorHAnsi"/>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to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70"/>
          <w:sz w:val="24"/>
          <w:szCs w:val="24"/>
        </w:rPr>
        <w:t xml:space="preserve"> </w:t>
      </w:r>
      <w:r w:rsidRPr="009B57F0">
        <w:rPr>
          <w:rFonts w:asciiTheme="minorHAnsi" w:hAnsiTheme="minorHAnsi"/>
          <w:spacing w:val="-1"/>
          <w:sz w:val="24"/>
          <w:szCs w:val="24"/>
        </w:rPr>
        <w:t>notifying</w:t>
      </w:r>
      <w:r w:rsidRPr="009B57F0">
        <w:rPr>
          <w:rFonts w:asciiTheme="minorHAnsi" w:hAnsiTheme="minorHAnsi"/>
          <w:spacing w:val="3"/>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w:t>
      </w:r>
      <w:r w:rsidRPr="009B57F0">
        <w:rPr>
          <w:rFonts w:asciiTheme="minorHAnsi" w:hAnsiTheme="minorHAnsi"/>
          <w:spacing w:val="-1"/>
          <w:sz w:val="24"/>
          <w:szCs w:val="24"/>
        </w:rPr>
        <w:t>two</w:t>
      </w:r>
      <w:r w:rsidRPr="009B57F0">
        <w:rPr>
          <w:rFonts w:asciiTheme="minorHAnsi" w:hAnsiTheme="minorHAnsi"/>
          <w:sz w:val="24"/>
          <w:szCs w:val="24"/>
        </w:rPr>
        <w:t xml:space="preserve"> </w:t>
      </w:r>
      <w:r w:rsidRPr="009B57F0">
        <w:rPr>
          <w:rFonts w:asciiTheme="minorHAnsi" w:hAnsiTheme="minorHAnsi"/>
          <w:spacing w:val="-1"/>
          <w:sz w:val="24"/>
          <w:szCs w:val="24"/>
        </w:rPr>
        <w:t>years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disclosure</w:t>
      </w:r>
      <w:r w:rsidRPr="009B57F0">
        <w:rPr>
          <w:rFonts w:asciiTheme="minorHAnsi" w:hAnsiTheme="minorHAnsi"/>
          <w:sz w:val="24"/>
          <w:szCs w:val="24"/>
        </w:rPr>
        <w:t xml:space="preserve"> to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However,</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pacing w:val="51"/>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2"/>
          <w:sz w:val="24"/>
          <w:szCs w:val="24"/>
        </w:rPr>
        <w:t>where</w:t>
      </w:r>
      <w:r w:rsidRPr="009B57F0">
        <w:rPr>
          <w:rFonts w:asciiTheme="minorHAnsi" w:hAnsiTheme="minorHAnsi"/>
          <w:sz w:val="24"/>
          <w:szCs w:val="24"/>
        </w:rPr>
        <w:t xml:space="preserve"> </w:t>
      </w:r>
      <w:r w:rsidRPr="009B57F0">
        <w:rPr>
          <w:rFonts w:asciiTheme="minorHAnsi" w:hAnsiTheme="minorHAnsi"/>
          <w:spacing w:val="-1"/>
          <w:sz w:val="24"/>
          <w:szCs w:val="24"/>
        </w:rPr>
        <w:t>publication,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sale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public</w:t>
      </w:r>
      <w:r w:rsidRPr="009B57F0">
        <w:rPr>
          <w:rFonts w:asciiTheme="minorHAnsi" w:hAnsiTheme="minorHAnsi"/>
          <w:spacing w:val="1"/>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initiated</w:t>
      </w:r>
      <w:r w:rsidRPr="009B57F0">
        <w:rPr>
          <w:rFonts w:asciiTheme="minorHAnsi" w:hAnsiTheme="minorHAnsi"/>
          <w:sz w:val="24"/>
          <w:szCs w:val="24"/>
        </w:rPr>
        <w:t xml:space="preserve"> the </w:t>
      </w:r>
      <w:r w:rsidRPr="009B57F0">
        <w:rPr>
          <w:rFonts w:asciiTheme="minorHAnsi" w:hAnsiTheme="minorHAnsi"/>
          <w:spacing w:val="-1"/>
          <w:sz w:val="24"/>
          <w:szCs w:val="24"/>
        </w:rPr>
        <w:t>one</w:t>
      </w:r>
      <w:r w:rsidRPr="009B57F0">
        <w:rPr>
          <w:rFonts w:asciiTheme="minorHAnsi" w:hAnsiTheme="minorHAnsi"/>
          <w:sz w:val="24"/>
          <w:szCs w:val="24"/>
        </w:rPr>
        <w:t xml:space="preserve"> </w:t>
      </w:r>
      <w:r w:rsidRPr="009B57F0">
        <w:rPr>
          <w:rFonts w:asciiTheme="minorHAnsi" w:hAnsiTheme="minorHAnsi"/>
          <w:spacing w:val="-2"/>
          <w:sz w:val="24"/>
          <w:szCs w:val="24"/>
        </w:rPr>
        <w:t>year</w:t>
      </w:r>
      <w:r w:rsidRPr="009B57F0">
        <w:rPr>
          <w:rFonts w:asciiTheme="minorHAnsi" w:hAnsiTheme="minorHAnsi"/>
          <w:spacing w:val="2"/>
          <w:sz w:val="24"/>
          <w:szCs w:val="24"/>
        </w:rPr>
        <w:t xml:space="preserve"> </w:t>
      </w:r>
      <w:r w:rsidRPr="009B57F0">
        <w:rPr>
          <w:rFonts w:asciiTheme="minorHAnsi" w:hAnsiTheme="minorHAnsi"/>
          <w:sz w:val="24"/>
          <w:szCs w:val="24"/>
        </w:rPr>
        <w:t>statutory</w:t>
      </w:r>
      <w:r w:rsidRPr="009B57F0">
        <w:rPr>
          <w:rFonts w:asciiTheme="minorHAnsi" w:hAnsiTheme="minorHAnsi"/>
          <w:spacing w:val="-2"/>
          <w:sz w:val="24"/>
          <w:szCs w:val="24"/>
        </w:rPr>
        <w:t xml:space="preserve"> </w:t>
      </w:r>
      <w:r w:rsidRPr="009B57F0">
        <w:rPr>
          <w:rFonts w:asciiTheme="minorHAnsi" w:hAnsiTheme="minorHAnsi"/>
          <w:spacing w:val="-1"/>
          <w:sz w:val="24"/>
          <w:szCs w:val="24"/>
        </w:rPr>
        <w:t>period</w:t>
      </w:r>
      <w:r w:rsidRPr="009B57F0">
        <w:rPr>
          <w:rFonts w:asciiTheme="minorHAnsi" w:hAnsiTheme="minorHAnsi"/>
          <w:spacing w:val="52"/>
          <w:sz w:val="24"/>
          <w:szCs w:val="24"/>
        </w:rPr>
        <w:t xml:space="preserve"> </w:t>
      </w:r>
      <w:r w:rsidRPr="009B57F0">
        <w:rPr>
          <w:rFonts w:asciiTheme="minorHAnsi" w:hAnsiTheme="minorHAnsi"/>
          <w:spacing w:val="-2"/>
          <w:sz w:val="24"/>
          <w:szCs w:val="24"/>
        </w:rPr>
        <w:t>wherein</w:t>
      </w:r>
      <w:r w:rsidRPr="009B57F0">
        <w:rPr>
          <w:rFonts w:asciiTheme="minorHAnsi" w:hAnsiTheme="minorHAnsi"/>
          <w:sz w:val="24"/>
          <w:szCs w:val="24"/>
        </w:rPr>
        <w:t xml:space="preserve"> </w:t>
      </w:r>
      <w:r w:rsidRPr="009B57F0">
        <w:rPr>
          <w:rFonts w:asciiTheme="minorHAnsi" w:hAnsiTheme="minorHAnsi"/>
          <w:spacing w:val="-2"/>
          <w:sz w:val="24"/>
          <w:szCs w:val="24"/>
        </w:rPr>
        <w:t>valid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protection</w:t>
      </w:r>
      <w:r w:rsidRPr="009B57F0">
        <w:rPr>
          <w:rFonts w:asciiTheme="minorHAnsi" w:hAnsiTheme="minorHAnsi"/>
          <w:sz w:val="24"/>
          <w:szCs w:val="24"/>
        </w:rPr>
        <w:t xml:space="preserve"> </w:t>
      </w:r>
      <w:r w:rsidRPr="009B57F0">
        <w:rPr>
          <w:rFonts w:asciiTheme="minorHAnsi" w:hAnsiTheme="minorHAnsi"/>
          <w:spacing w:val="-1"/>
          <w:sz w:val="24"/>
          <w:szCs w:val="24"/>
        </w:rPr>
        <w:t>can</w:t>
      </w:r>
      <w:r w:rsidRPr="009B57F0">
        <w:rPr>
          <w:rFonts w:asciiTheme="minorHAnsi" w:hAnsiTheme="minorHAnsi"/>
          <w:sz w:val="24"/>
          <w:szCs w:val="24"/>
        </w:rPr>
        <w:t xml:space="preserve"> </w:t>
      </w:r>
      <w:r w:rsidRPr="009B57F0">
        <w:rPr>
          <w:rFonts w:asciiTheme="minorHAnsi" w:hAnsiTheme="minorHAnsi"/>
          <w:spacing w:val="-1"/>
          <w:sz w:val="24"/>
          <w:szCs w:val="24"/>
        </w:rPr>
        <w:t>still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obtained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period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election</w:t>
      </w:r>
      <w:r w:rsidRPr="009B57F0">
        <w:rPr>
          <w:rFonts w:asciiTheme="minorHAnsi" w:hAnsiTheme="minorHAnsi"/>
          <w:spacing w:val="68"/>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shortened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z w:val="24"/>
          <w:szCs w:val="24"/>
        </w:rPr>
        <w:t xml:space="preserve">to a </w:t>
      </w:r>
      <w:r w:rsidRPr="009B57F0">
        <w:rPr>
          <w:rFonts w:asciiTheme="minorHAnsi" w:hAnsiTheme="minorHAnsi"/>
          <w:spacing w:val="-1"/>
          <w:sz w:val="24"/>
          <w:szCs w:val="24"/>
        </w:rPr>
        <w:t>date</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no</w:t>
      </w:r>
      <w:r w:rsidRPr="009B57F0">
        <w:rPr>
          <w:rFonts w:asciiTheme="minorHAnsi" w:hAnsiTheme="minorHAnsi"/>
          <w:sz w:val="24"/>
          <w:szCs w:val="24"/>
        </w:rPr>
        <w:t xml:space="preserve"> </w:t>
      </w:r>
      <w:r w:rsidRPr="009B57F0">
        <w:rPr>
          <w:rFonts w:asciiTheme="minorHAnsi" w:hAnsiTheme="minorHAnsi"/>
          <w:spacing w:val="-1"/>
          <w:sz w:val="24"/>
          <w:szCs w:val="24"/>
        </w:rPr>
        <w:t>more</w:t>
      </w:r>
      <w:r w:rsidRPr="009B57F0">
        <w:rPr>
          <w:rFonts w:asciiTheme="minorHAnsi" w:hAnsiTheme="minorHAnsi"/>
          <w:sz w:val="24"/>
          <w:szCs w:val="24"/>
        </w:rPr>
        <w:t xml:space="preserve"> </w:t>
      </w:r>
      <w:r w:rsidRPr="009B57F0">
        <w:rPr>
          <w:rFonts w:asciiTheme="minorHAnsi" w:hAnsiTheme="minorHAnsi"/>
          <w:spacing w:val="-1"/>
          <w:sz w:val="24"/>
          <w:szCs w:val="24"/>
        </w:rPr>
        <w:t>than</w:t>
      </w:r>
      <w:r w:rsidRPr="009B57F0">
        <w:rPr>
          <w:rFonts w:asciiTheme="minorHAnsi" w:hAnsiTheme="minorHAnsi"/>
          <w:sz w:val="24"/>
          <w:szCs w:val="24"/>
        </w:rPr>
        <w:t xml:space="preserve"> </w:t>
      </w:r>
      <w:r w:rsidRPr="009B57F0">
        <w:rPr>
          <w:rFonts w:asciiTheme="minorHAnsi" w:hAnsiTheme="minorHAnsi"/>
          <w:spacing w:val="-1"/>
          <w:sz w:val="24"/>
          <w:szCs w:val="24"/>
        </w:rPr>
        <w:t>60</w:t>
      </w:r>
      <w:r w:rsidRPr="009B57F0">
        <w:rPr>
          <w:rFonts w:asciiTheme="minorHAnsi" w:hAnsiTheme="minorHAnsi"/>
          <w:sz w:val="24"/>
          <w:szCs w:val="24"/>
        </w:rPr>
        <w:t xml:space="preserve"> </w:t>
      </w:r>
      <w:r w:rsidRPr="009B57F0">
        <w:rPr>
          <w:rFonts w:asciiTheme="minorHAnsi" w:hAnsiTheme="minorHAnsi"/>
          <w:spacing w:val="-2"/>
          <w:sz w:val="24"/>
          <w:szCs w:val="24"/>
        </w:rPr>
        <w:t>days</w:t>
      </w:r>
      <w:r w:rsidRPr="009B57F0">
        <w:rPr>
          <w:rFonts w:asciiTheme="minorHAnsi" w:hAnsiTheme="minorHAnsi"/>
          <w:spacing w:val="1"/>
          <w:sz w:val="24"/>
          <w:szCs w:val="24"/>
        </w:rPr>
        <w:t xml:space="preserve"> </w:t>
      </w:r>
      <w:r w:rsidRPr="009B57F0">
        <w:rPr>
          <w:rFonts w:asciiTheme="minorHAnsi" w:hAnsiTheme="minorHAnsi"/>
          <w:spacing w:val="-1"/>
          <w:sz w:val="24"/>
          <w:szCs w:val="24"/>
        </w:rPr>
        <w:t>prior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end</w:t>
      </w:r>
      <w:r w:rsidRPr="009B57F0">
        <w:rPr>
          <w:rFonts w:asciiTheme="minorHAnsi" w:hAnsiTheme="minorHAnsi"/>
          <w:spacing w:val="70"/>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 statutory</w:t>
      </w:r>
      <w:r w:rsidRPr="009B57F0">
        <w:rPr>
          <w:rFonts w:asciiTheme="minorHAnsi" w:hAnsiTheme="minorHAnsi"/>
          <w:spacing w:val="-2"/>
          <w:sz w:val="24"/>
          <w:szCs w:val="24"/>
        </w:rPr>
        <w:t xml:space="preserve"> </w:t>
      </w:r>
      <w:r w:rsidRPr="009B57F0">
        <w:rPr>
          <w:rFonts w:asciiTheme="minorHAnsi" w:hAnsiTheme="minorHAnsi"/>
          <w:spacing w:val="-1"/>
          <w:sz w:val="24"/>
          <w:szCs w:val="24"/>
        </w:rPr>
        <w:t>period.</w:t>
      </w:r>
    </w:p>
    <w:p w:rsidR="00B47B37" w:rsidRPr="009B57F0" w:rsidRDefault="00B47B37" w:rsidP="00B47B37">
      <w:pPr>
        <w:pStyle w:val="BodyText"/>
        <w:kinsoku w:val="0"/>
        <w:overflowPunct w:val="0"/>
        <w:ind w:left="1440" w:hanging="720"/>
        <w:rPr>
          <w:rFonts w:asciiTheme="minorHAnsi" w:hAnsiTheme="minorHAnsi"/>
          <w:sz w:val="24"/>
          <w:szCs w:val="24"/>
        </w:rPr>
      </w:pPr>
    </w:p>
    <w:p w:rsidR="00B47B37" w:rsidRPr="009B57F0" w:rsidRDefault="00B47B37" w:rsidP="00B47B37">
      <w:pPr>
        <w:pStyle w:val="BodyText"/>
        <w:numPr>
          <w:ilvl w:val="2"/>
          <w:numId w:val="1"/>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pacing w:val="-1"/>
          <w:sz w:val="24"/>
          <w:szCs w:val="24"/>
        </w:rPr>
        <w:t xml:space="preserve">The </w:t>
      </w:r>
      <w:r w:rsidRPr="009B57F0">
        <w:rPr>
          <w:rFonts w:asciiTheme="minorHAnsi" w:hAnsiTheme="minorHAnsi"/>
          <w:i/>
          <w:spacing w:val="-1"/>
          <w:sz w:val="24"/>
          <w:szCs w:val="24"/>
        </w:rPr>
        <w:t>contractor</w:t>
      </w:r>
      <w:r w:rsidRPr="009B57F0">
        <w:rPr>
          <w:rFonts w:asciiTheme="minorHAnsi" w:hAnsiTheme="minorHAnsi"/>
          <w:spacing w:val="-1"/>
          <w:sz w:val="24"/>
          <w:szCs w:val="24"/>
        </w:rPr>
        <w:t xml:space="preserve">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ten months of the corresponding initial patent application or six months from the date permission is granted by the Commissioner of Patents and Trademarks to file foreign patent applications where such filing has been prohibited by a Secrecy Order.</w:t>
      </w:r>
    </w:p>
    <w:p w:rsidR="00B47B37" w:rsidRPr="009B57F0" w:rsidRDefault="00B47B37" w:rsidP="00B47B37">
      <w:pPr>
        <w:pStyle w:val="BodyText"/>
        <w:numPr>
          <w:ilvl w:val="2"/>
          <w:numId w:val="1"/>
        </w:numPr>
        <w:tabs>
          <w:tab w:val="left" w:pos="914"/>
        </w:tabs>
        <w:kinsoku w:val="0"/>
        <w:overflowPunct w:val="0"/>
        <w:spacing w:before="162"/>
        <w:ind w:left="1440" w:right="40" w:hanging="720"/>
        <w:rPr>
          <w:rFonts w:asciiTheme="minorHAnsi" w:hAnsiTheme="minorHAnsi"/>
          <w:spacing w:val="-1"/>
          <w:sz w:val="24"/>
          <w:szCs w:val="24"/>
        </w:rPr>
      </w:pPr>
      <w:r w:rsidRPr="009B57F0">
        <w:rPr>
          <w:rFonts w:asciiTheme="minorHAnsi" w:hAnsiTheme="minorHAnsi"/>
          <w:spacing w:val="-1"/>
          <w:sz w:val="24"/>
          <w:szCs w:val="24"/>
        </w:rPr>
        <w:t>Requests for extension of the time for disclosure, election, and filing under subparagraphs (1), (2), and (3) may, at the discretion of the agency, be granted.</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5" w:name="(d)_Conditions_When_the_Government_May_O"/>
      <w:bookmarkEnd w:id="5"/>
      <w:r w:rsidRPr="009B57F0">
        <w:rPr>
          <w:rFonts w:asciiTheme="minorHAnsi" w:hAnsiTheme="minorHAnsi"/>
          <w:spacing w:val="-1"/>
          <w:sz w:val="24"/>
          <w:szCs w:val="24"/>
        </w:rPr>
        <w:t>Conditions</w:t>
      </w:r>
      <w:r w:rsidRPr="009B57F0">
        <w:rPr>
          <w:rFonts w:asciiTheme="minorHAnsi" w:hAnsiTheme="minorHAnsi"/>
          <w:spacing w:val="1"/>
          <w:sz w:val="24"/>
          <w:szCs w:val="24"/>
        </w:rPr>
        <w:t xml:space="preserve"> When</w:t>
      </w:r>
      <w:r w:rsidRPr="009B57F0">
        <w:rPr>
          <w:rFonts w:asciiTheme="minorHAnsi" w:hAnsiTheme="minorHAnsi"/>
          <w:sz w:val="24"/>
          <w:szCs w:val="24"/>
        </w:rPr>
        <w:t xml:space="preserve"> the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2"/>
          <w:sz w:val="24"/>
          <w:szCs w:val="24"/>
        </w:rPr>
        <w:t xml:space="preserve">May </w:t>
      </w:r>
      <w:r w:rsidRPr="009B57F0">
        <w:rPr>
          <w:rFonts w:asciiTheme="minorHAnsi" w:hAnsiTheme="minorHAnsi"/>
          <w:spacing w:val="-1"/>
          <w:sz w:val="24"/>
          <w:szCs w:val="24"/>
        </w:rPr>
        <w:t>Obtain</w:t>
      </w:r>
      <w:r w:rsidRPr="009B57F0">
        <w:rPr>
          <w:rFonts w:asciiTheme="minorHAnsi" w:hAnsiTheme="minorHAnsi"/>
          <w:sz w:val="24"/>
          <w:szCs w:val="24"/>
        </w:rPr>
        <w:t xml:space="preserve"> </w:t>
      </w:r>
      <w:r w:rsidRPr="009B57F0">
        <w:rPr>
          <w:rFonts w:asciiTheme="minorHAnsi" w:hAnsiTheme="minorHAnsi"/>
          <w:spacing w:val="-1"/>
          <w:sz w:val="24"/>
          <w:szCs w:val="24"/>
        </w:rPr>
        <w:t>Title</w:t>
      </w:r>
    </w:p>
    <w:p w:rsidR="00B47B37" w:rsidRPr="009B57F0" w:rsidRDefault="00B47B37" w:rsidP="00B47B37">
      <w:pPr>
        <w:pStyle w:val="BodyText"/>
        <w:kinsoku w:val="0"/>
        <w:overflowPunct w:val="0"/>
        <w:spacing w:before="162"/>
        <w:ind w:left="720" w:right="40" w:firstLine="0"/>
        <w:rPr>
          <w:rFonts w:asciiTheme="minorHAnsi" w:hAnsiTheme="minorHAnsi"/>
          <w:spacing w:val="-2"/>
          <w:sz w:val="24"/>
          <w:szCs w:val="24"/>
        </w:rPr>
      </w:pP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convey</w:t>
      </w:r>
      <w:r w:rsidRPr="009B57F0">
        <w:rPr>
          <w:rFonts w:asciiTheme="minorHAnsi" w:hAnsiTheme="minorHAnsi"/>
          <w:spacing w:val="-2"/>
          <w:sz w:val="24"/>
          <w:szCs w:val="24"/>
        </w:rPr>
        <w:t xml:space="preserve"> </w:t>
      </w:r>
      <w:r w:rsidRPr="009B57F0">
        <w:rPr>
          <w:rFonts w:asciiTheme="minorHAnsi" w:hAnsiTheme="minorHAnsi"/>
          <w:sz w:val="24"/>
          <w:szCs w:val="24"/>
        </w:rPr>
        <w:t>to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upon</w:t>
      </w:r>
      <w:r w:rsidRPr="009B57F0">
        <w:rPr>
          <w:rFonts w:asciiTheme="minorHAnsi" w:hAnsiTheme="minorHAnsi"/>
          <w:sz w:val="24"/>
          <w:szCs w:val="24"/>
        </w:rPr>
        <w:t xml:space="preserve"> </w:t>
      </w:r>
      <w:r w:rsidRPr="009B57F0">
        <w:rPr>
          <w:rFonts w:asciiTheme="minorHAnsi" w:hAnsiTheme="minorHAnsi"/>
          <w:spacing w:val="-1"/>
          <w:sz w:val="24"/>
          <w:szCs w:val="24"/>
        </w:rPr>
        <w:t>written</w:t>
      </w:r>
      <w:r w:rsidRPr="009B57F0">
        <w:rPr>
          <w:rFonts w:asciiTheme="minorHAnsi" w:hAnsiTheme="minorHAnsi"/>
          <w:sz w:val="24"/>
          <w:szCs w:val="24"/>
        </w:rPr>
        <w:t xml:space="preserve"> request,</w:t>
      </w:r>
      <w:r w:rsidRPr="009B57F0">
        <w:rPr>
          <w:rFonts w:asciiTheme="minorHAnsi" w:hAnsiTheme="minorHAnsi"/>
          <w:spacing w:val="2"/>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to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57"/>
          <w:sz w:val="24"/>
          <w:szCs w:val="24"/>
        </w:rPr>
        <w:t xml:space="preserve"> </w:t>
      </w:r>
      <w:r w:rsidRPr="009B57F0">
        <w:rPr>
          <w:rFonts w:asciiTheme="minorHAnsi" w:hAnsiTheme="minorHAnsi"/>
          <w:spacing w:val="-2"/>
          <w:sz w:val="24"/>
          <w:szCs w:val="24"/>
        </w:rPr>
        <w:t>invention—</w:t>
      </w:r>
    </w:p>
    <w:p w:rsidR="00B47B37" w:rsidRPr="009B57F0" w:rsidRDefault="00B47B37" w:rsidP="00B47B37">
      <w:pPr>
        <w:pStyle w:val="BodyText"/>
        <w:kinsoku w:val="0"/>
        <w:overflowPunct w:val="0"/>
        <w:spacing w:before="8"/>
        <w:ind w:left="0" w:firstLine="0"/>
        <w:rPr>
          <w:rFonts w:asciiTheme="minorHAnsi" w:hAnsiTheme="minorHAnsi"/>
          <w:sz w:val="24"/>
          <w:szCs w:val="24"/>
        </w:rPr>
      </w:pPr>
    </w:p>
    <w:p w:rsidR="00B47B37" w:rsidRPr="009B57F0" w:rsidRDefault="00B47B37" w:rsidP="00B47B37">
      <w:pPr>
        <w:pStyle w:val="BodyText"/>
        <w:numPr>
          <w:ilvl w:val="0"/>
          <w:numId w:val="9"/>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fails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disclose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elect</w:t>
      </w:r>
      <w:r w:rsidRPr="009B57F0">
        <w:rPr>
          <w:rFonts w:asciiTheme="minorHAnsi" w:hAnsiTheme="minorHAnsi"/>
          <w:spacing w:val="2"/>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to the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the </w:t>
      </w:r>
      <w:r w:rsidRPr="009B57F0">
        <w:rPr>
          <w:rFonts w:asciiTheme="minorHAnsi" w:hAnsiTheme="minorHAnsi"/>
          <w:spacing w:val="-1"/>
          <w:sz w:val="24"/>
          <w:szCs w:val="24"/>
        </w:rPr>
        <w:t>times</w:t>
      </w:r>
      <w:r w:rsidRPr="009B57F0">
        <w:rPr>
          <w:rFonts w:asciiTheme="minorHAnsi" w:hAnsiTheme="minorHAnsi"/>
          <w:spacing w:val="80"/>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(c),</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elects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retain</w:t>
      </w:r>
      <w:r w:rsidRPr="009B57F0">
        <w:rPr>
          <w:rFonts w:asciiTheme="minorHAnsi" w:hAnsiTheme="minorHAnsi"/>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only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request</w:t>
      </w:r>
      <w:r w:rsidRPr="009B57F0">
        <w:rPr>
          <w:rFonts w:asciiTheme="minorHAnsi" w:hAnsiTheme="minorHAnsi"/>
          <w:spacing w:val="85"/>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w:t>
      </w:r>
      <w:r w:rsidRPr="009B57F0">
        <w:rPr>
          <w:rFonts w:asciiTheme="minorHAnsi" w:hAnsiTheme="minorHAnsi"/>
          <w:spacing w:val="-1"/>
          <w:sz w:val="24"/>
          <w:szCs w:val="24"/>
        </w:rPr>
        <w:t>60</w:t>
      </w:r>
      <w:r w:rsidRPr="009B57F0">
        <w:rPr>
          <w:rFonts w:asciiTheme="minorHAnsi" w:hAnsiTheme="minorHAnsi"/>
          <w:sz w:val="24"/>
          <w:szCs w:val="24"/>
        </w:rPr>
        <w:t xml:space="preserve"> </w:t>
      </w:r>
      <w:r w:rsidRPr="009B57F0">
        <w:rPr>
          <w:rFonts w:asciiTheme="minorHAnsi" w:hAnsiTheme="minorHAnsi"/>
          <w:spacing w:val="-2"/>
          <w:sz w:val="24"/>
          <w:szCs w:val="24"/>
        </w:rPr>
        <w:t>days</w:t>
      </w:r>
      <w:r w:rsidRPr="009B57F0">
        <w:rPr>
          <w:rFonts w:asciiTheme="minorHAnsi" w:hAnsiTheme="minorHAnsi"/>
          <w:spacing w:val="1"/>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pacing w:val="-1"/>
          <w:sz w:val="24"/>
          <w:szCs w:val="24"/>
        </w:rPr>
        <w:t>learning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failure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disclose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elect</w:t>
      </w:r>
      <w:r w:rsidRPr="009B57F0">
        <w:rPr>
          <w:rFonts w:asciiTheme="minorHAnsi" w:hAnsiTheme="minorHAnsi"/>
          <w:spacing w:val="2"/>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w:t>
      </w:r>
      <w:r w:rsidRPr="009B57F0">
        <w:rPr>
          <w:rFonts w:asciiTheme="minorHAnsi" w:hAnsiTheme="minorHAnsi"/>
          <w:spacing w:val="-1"/>
          <w:sz w:val="24"/>
          <w:szCs w:val="24"/>
        </w:rPr>
        <w:t>the</w:t>
      </w:r>
      <w:r w:rsidRPr="009B57F0">
        <w:rPr>
          <w:rFonts w:asciiTheme="minorHAnsi" w:hAnsiTheme="minorHAnsi"/>
          <w:spacing w:val="76"/>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times.</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9"/>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 xml:space="preserve">In </w:t>
      </w:r>
      <w:r w:rsidRPr="009B57F0">
        <w:rPr>
          <w:rFonts w:asciiTheme="minorHAnsi" w:hAnsiTheme="minorHAnsi"/>
          <w:spacing w:val="-1"/>
          <w:sz w:val="24"/>
          <w:szCs w:val="24"/>
        </w:rPr>
        <w:t>those</w:t>
      </w:r>
      <w:r w:rsidRPr="009B57F0">
        <w:rPr>
          <w:rFonts w:asciiTheme="minorHAnsi" w:hAnsiTheme="minorHAnsi"/>
          <w:sz w:val="24"/>
          <w:szCs w:val="24"/>
        </w:rPr>
        <w:t xml:space="preserve"> </w:t>
      </w:r>
      <w:r w:rsidRPr="009B57F0">
        <w:rPr>
          <w:rFonts w:asciiTheme="minorHAnsi" w:hAnsiTheme="minorHAnsi"/>
          <w:spacing w:val="-1"/>
          <w:sz w:val="24"/>
          <w:szCs w:val="24"/>
        </w:rPr>
        <w:t>countries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fails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file</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applications</w:t>
      </w:r>
      <w:r w:rsidRPr="009B57F0">
        <w:rPr>
          <w:rFonts w:asciiTheme="minorHAnsi" w:hAnsiTheme="minorHAnsi"/>
          <w:spacing w:val="1"/>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the </w:t>
      </w:r>
      <w:r w:rsidRPr="009B57F0">
        <w:rPr>
          <w:rFonts w:asciiTheme="minorHAnsi" w:hAnsiTheme="minorHAnsi"/>
          <w:spacing w:val="-1"/>
          <w:sz w:val="24"/>
          <w:szCs w:val="24"/>
        </w:rPr>
        <w:t>times</w:t>
      </w:r>
      <w:r w:rsidRPr="009B57F0">
        <w:rPr>
          <w:rFonts w:asciiTheme="minorHAnsi" w:hAnsiTheme="minorHAnsi"/>
          <w:spacing w:val="74"/>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(c)</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pacing w:val="2"/>
          <w:sz w:val="24"/>
          <w:szCs w:val="24"/>
        </w:rPr>
        <w:t xml:space="preserve"> </w:t>
      </w:r>
      <w:r w:rsidRPr="009B57F0">
        <w:rPr>
          <w:rFonts w:asciiTheme="minorHAnsi" w:hAnsiTheme="minorHAnsi"/>
          <w:spacing w:val="-2"/>
          <w:sz w:val="24"/>
          <w:szCs w:val="24"/>
        </w:rPr>
        <w:t>however,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filed</w:t>
      </w:r>
      <w:r w:rsidRPr="009B57F0">
        <w:rPr>
          <w:rFonts w:asciiTheme="minorHAnsi" w:hAnsiTheme="minorHAnsi"/>
          <w:sz w:val="24"/>
          <w:szCs w:val="24"/>
        </w:rPr>
        <w:t xml:space="preserve"> a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a</w:t>
      </w:r>
      <w:r w:rsidRPr="009B57F0">
        <w:rPr>
          <w:rFonts w:asciiTheme="minorHAnsi" w:hAnsiTheme="minorHAnsi"/>
          <w:spacing w:val="85"/>
          <w:sz w:val="24"/>
          <w:szCs w:val="24"/>
        </w:rPr>
        <w:t xml:space="preserve"> </w:t>
      </w:r>
      <w:r w:rsidRPr="009B57F0">
        <w:rPr>
          <w:rFonts w:asciiTheme="minorHAnsi" w:hAnsiTheme="minorHAnsi"/>
          <w:spacing w:val="-1"/>
          <w:sz w:val="24"/>
          <w:szCs w:val="24"/>
        </w:rPr>
        <w:t>country</w:t>
      </w:r>
      <w:r w:rsidRPr="009B57F0">
        <w:rPr>
          <w:rFonts w:asciiTheme="minorHAnsi" w:hAnsiTheme="minorHAnsi"/>
          <w:spacing w:val="-2"/>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times</w:t>
      </w:r>
      <w:r w:rsidRPr="009B57F0">
        <w:rPr>
          <w:rFonts w:asciiTheme="minorHAnsi" w:hAnsiTheme="minorHAnsi"/>
          <w:spacing w:val="1"/>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(c)</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pacing w:val="-1"/>
          <w:sz w:val="24"/>
          <w:szCs w:val="24"/>
        </w:rPr>
        <w:t>but</w:t>
      </w:r>
      <w:r w:rsidRPr="009B57F0">
        <w:rPr>
          <w:rFonts w:asciiTheme="minorHAnsi" w:hAnsiTheme="minorHAnsi"/>
          <w:spacing w:val="2"/>
          <w:sz w:val="24"/>
          <w:szCs w:val="24"/>
        </w:rPr>
        <w:t xml:space="preserve"> </w:t>
      </w:r>
      <w:r w:rsidRPr="009B57F0">
        <w:rPr>
          <w:rFonts w:asciiTheme="minorHAnsi" w:hAnsiTheme="minorHAnsi"/>
          <w:spacing w:val="-1"/>
          <w:sz w:val="24"/>
          <w:szCs w:val="24"/>
        </w:rPr>
        <w:lastRenderedPageBreak/>
        <w:t>prior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receipt</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written</w:t>
      </w:r>
      <w:r w:rsidRPr="009B57F0">
        <w:rPr>
          <w:rFonts w:asciiTheme="minorHAnsi" w:hAnsiTheme="minorHAnsi"/>
          <w:sz w:val="24"/>
          <w:szCs w:val="24"/>
        </w:rPr>
        <w:t xml:space="preserve"> </w:t>
      </w:r>
      <w:r w:rsidRPr="009B57F0">
        <w:rPr>
          <w:rFonts w:asciiTheme="minorHAnsi" w:hAnsiTheme="minorHAnsi"/>
          <w:spacing w:val="-1"/>
          <w:sz w:val="24"/>
          <w:szCs w:val="24"/>
        </w:rPr>
        <w:t>request</w:t>
      </w:r>
      <w:r w:rsidRPr="009B57F0">
        <w:rPr>
          <w:rFonts w:asciiTheme="minorHAnsi" w:hAnsiTheme="minorHAnsi"/>
          <w:spacing w:val="2"/>
          <w:sz w:val="24"/>
          <w:szCs w:val="24"/>
        </w:rPr>
        <w:t xml:space="preserve"> </w:t>
      </w:r>
      <w:r w:rsidRPr="009B57F0">
        <w:rPr>
          <w:rFonts w:asciiTheme="minorHAnsi" w:hAnsiTheme="minorHAnsi"/>
          <w:spacing w:val="-1"/>
          <w:sz w:val="24"/>
          <w:szCs w:val="24"/>
        </w:rPr>
        <w:t xml:space="preserve">of </w:t>
      </w:r>
      <w:r w:rsidRPr="009B57F0">
        <w:rPr>
          <w:rFonts w:asciiTheme="minorHAnsi" w:hAnsiTheme="minorHAnsi"/>
          <w:sz w:val="24"/>
          <w:szCs w:val="24"/>
        </w:rPr>
        <w:t xml:space="preserve">the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continue</w:t>
      </w:r>
      <w:r w:rsidRPr="009B57F0">
        <w:rPr>
          <w:rFonts w:asciiTheme="minorHAnsi" w:hAnsiTheme="minorHAnsi"/>
          <w:sz w:val="24"/>
          <w:szCs w:val="24"/>
        </w:rPr>
        <w:t xml:space="preserve"> to </w:t>
      </w:r>
      <w:r w:rsidRPr="009B57F0">
        <w:rPr>
          <w:rFonts w:asciiTheme="minorHAnsi" w:hAnsiTheme="minorHAnsi"/>
          <w:spacing w:val="-1"/>
          <w:sz w:val="24"/>
          <w:szCs w:val="24"/>
        </w:rPr>
        <w:t>retain</w:t>
      </w:r>
      <w:r w:rsidRPr="009B57F0">
        <w:rPr>
          <w:rFonts w:asciiTheme="minorHAnsi" w:hAnsiTheme="minorHAnsi"/>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country.</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9"/>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 xml:space="preserve">In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country</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decides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continue</w:t>
      </w:r>
      <w:r w:rsidRPr="009B57F0">
        <w:rPr>
          <w:rFonts w:asciiTheme="minorHAnsi" w:hAnsiTheme="minorHAnsi"/>
          <w:sz w:val="24"/>
          <w:szCs w:val="24"/>
        </w:rPr>
        <w:t xml:space="preserve"> the </w:t>
      </w:r>
      <w:r w:rsidRPr="009B57F0">
        <w:rPr>
          <w:rFonts w:asciiTheme="minorHAnsi" w:hAnsiTheme="minorHAnsi"/>
          <w:spacing w:val="-1"/>
          <w:sz w:val="24"/>
          <w:szCs w:val="24"/>
        </w:rPr>
        <w:t>prosecution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60"/>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pay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maintenance</w:t>
      </w:r>
      <w:r w:rsidRPr="009B57F0">
        <w:rPr>
          <w:rFonts w:asciiTheme="minorHAnsi" w:hAnsiTheme="minorHAnsi"/>
          <w:sz w:val="24"/>
          <w:szCs w:val="24"/>
        </w:rPr>
        <w:t xml:space="preserve"> fees</w:t>
      </w:r>
      <w:r w:rsidRPr="009B57F0">
        <w:rPr>
          <w:rFonts w:asciiTheme="minorHAnsi" w:hAnsiTheme="minorHAnsi"/>
          <w:spacing w:val="1"/>
          <w:sz w:val="24"/>
          <w:szCs w:val="24"/>
        </w:rPr>
        <w:t xml:space="preserve"> </w:t>
      </w:r>
      <w:r w:rsidRPr="009B57F0">
        <w:rPr>
          <w:rFonts w:asciiTheme="minorHAnsi" w:hAnsiTheme="minorHAnsi"/>
          <w:spacing w:val="-1"/>
          <w:sz w:val="24"/>
          <w:szCs w:val="24"/>
        </w:rPr>
        <w:t>on,</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defend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reexamination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opposition</w:t>
      </w:r>
      <w:r w:rsidRPr="009B57F0">
        <w:rPr>
          <w:rFonts w:asciiTheme="minorHAnsi" w:hAnsiTheme="minorHAnsi"/>
          <w:spacing w:val="40"/>
          <w:sz w:val="24"/>
          <w:szCs w:val="24"/>
        </w:rPr>
        <w:t xml:space="preserve"> </w:t>
      </w:r>
      <w:r w:rsidRPr="009B57F0">
        <w:rPr>
          <w:rFonts w:asciiTheme="minorHAnsi" w:hAnsiTheme="minorHAnsi"/>
          <w:spacing w:val="-1"/>
          <w:sz w:val="24"/>
          <w:szCs w:val="24"/>
        </w:rPr>
        <w:t>proceeding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on,</w:t>
      </w:r>
      <w:r w:rsidRPr="009B57F0">
        <w:rPr>
          <w:rFonts w:asciiTheme="minorHAnsi" w:hAnsiTheme="minorHAnsi"/>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z w:val="24"/>
          <w:szCs w:val="24"/>
        </w:rPr>
      </w:pPr>
      <w:bookmarkStart w:id="6" w:name="(e)_Minimum_Rights_to_Contractor_and_Pro"/>
      <w:bookmarkEnd w:id="6"/>
      <w:r w:rsidRPr="009B57F0">
        <w:rPr>
          <w:rFonts w:asciiTheme="minorHAnsi" w:hAnsiTheme="minorHAnsi"/>
          <w:spacing w:val="-2"/>
          <w:sz w:val="24"/>
          <w:szCs w:val="24"/>
        </w:rPr>
        <w:t>Minimum</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pacing w:val="1"/>
          <w:sz w:val="24"/>
          <w:szCs w:val="24"/>
        </w:rPr>
        <w:t xml:space="preserve"> </w:t>
      </w:r>
      <w:r w:rsidRPr="009B57F0">
        <w:rPr>
          <w:rFonts w:asciiTheme="minorHAnsi" w:hAnsiTheme="minorHAnsi"/>
          <w:sz w:val="24"/>
          <w:szCs w:val="24"/>
        </w:rPr>
        <w:t>to</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Protection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File</w:t>
      </w:r>
    </w:p>
    <w:p w:rsidR="00B47B37" w:rsidRPr="009B57F0" w:rsidRDefault="00B47B37" w:rsidP="00B47B37">
      <w:pPr>
        <w:pStyle w:val="BodyText"/>
        <w:kinsoku w:val="0"/>
        <w:overflowPunct w:val="0"/>
        <w:ind w:left="913" w:firstLine="0"/>
        <w:rPr>
          <w:rFonts w:asciiTheme="minorHAnsi" w:hAnsiTheme="minorHAnsi"/>
          <w:sz w:val="24"/>
          <w:szCs w:val="24"/>
        </w:rPr>
      </w:pPr>
    </w:p>
    <w:p w:rsidR="00B47B37" w:rsidRPr="009B57F0" w:rsidRDefault="00B47B37" w:rsidP="00B47B37">
      <w:pPr>
        <w:pStyle w:val="BodyText"/>
        <w:numPr>
          <w:ilvl w:val="0"/>
          <w:numId w:val="8"/>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retain</w:t>
      </w:r>
      <w:r w:rsidRPr="009B57F0">
        <w:rPr>
          <w:rFonts w:asciiTheme="minorHAnsi" w:hAnsiTheme="minorHAnsi"/>
          <w:sz w:val="24"/>
          <w:szCs w:val="24"/>
        </w:rPr>
        <w:t xml:space="preserve"> a </w:t>
      </w:r>
      <w:r w:rsidRPr="009B57F0">
        <w:rPr>
          <w:rFonts w:asciiTheme="minorHAnsi" w:hAnsiTheme="minorHAnsi"/>
          <w:spacing w:val="-2"/>
          <w:sz w:val="24"/>
          <w:szCs w:val="24"/>
        </w:rPr>
        <w:t>nonexclusive</w:t>
      </w:r>
      <w:r w:rsidRPr="009B57F0">
        <w:rPr>
          <w:rFonts w:asciiTheme="minorHAnsi" w:hAnsiTheme="minorHAnsi"/>
          <w:sz w:val="24"/>
          <w:szCs w:val="24"/>
        </w:rPr>
        <w:t xml:space="preserve"> </w:t>
      </w:r>
      <w:r w:rsidRPr="009B57F0">
        <w:rPr>
          <w:rFonts w:asciiTheme="minorHAnsi" w:hAnsiTheme="minorHAnsi"/>
          <w:spacing w:val="-1"/>
          <w:sz w:val="24"/>
          <w:szCs w:val="24"/>
        </w:rPr>
        <w:t>royalty-free</w:t>
      </w:r>
      <w:r w:rsidRPr="009B57F0">
        <w:rPr>
          <w:rFonts w:asciiTheme="minorHAnsi" w:hAnsiTheme="minorHAnsi"/>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throughout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world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pacing w:val="75"/>
          <w:sz w:val="24"/>
          <w:szCs w:val="24"/>
        </w:rPr>
        <w:t xml:space="preserve"> </w:t>
      </w:r>
      <w:r w:rsidRPr="009B57F0">
        <w:rPr>
          <w:rFonts w:asciiTheme="minorHAnsi" w:hAnsiTheme="minorHAnsi"/>
          <w:spacing w:val="-1"/>
          <w:sz w:val="24"/>
          <w:szCs w:val="24"/>
        </w:rPr>
        <w:t>each</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to </w:t>
      </w:r>
      <w:r w:rsidRPr="009B57F0">
        <w:rPr>
          <w:rFonts w:asciiTheme="minorHAnsi" w:hAnsiTheme="minorHAnsi"/>
          <w:spacing w:val="-2"/>
          <w:sz w:val="24"/>
          <w:szCs w:val="24"/>
        </w:rPr>
        <w:t>which</w:t>
      </w:r>
      <w:r w:rsidRPr="009B57F0">
        <w:rPr>
          <w:rFonts w:asciiTheme="minorHAnsi" w:hAnsiTheme="minorHAnsi"/>
          <w:sz w:val="24"/>
          <w:szCs w:val="24"/>
        </w:rPr>
        <w:t xml:space="preserve"> the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obtains</w:t>
      </w:r>
      <w:r w:rsidRPr="009B57F0">
        <w:rPr>
          <w:rFonts w:asciiTheme="minorHAnsi" w:hAnsiTheme="minorHAnsi"/>
          <w:spacing w:val="1"/>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pacing w:val="-1"/>
          <w:sz w:val="24"/>
          <w:szCs w:val="24"/>
        </w:rPr>
        <w:t>except</w:t>
      </w:r>
      <w:r w:rsidRPr="009B57F0">
        <w:rPr>
          <w:rFonts w:asciiTheme="minorHAnsi" w:hAnsiTheme="minorHAnsi"/>
          <w:spacing w:val="2"/>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fails</w:t>
      </w:r>
      <w:r w:rsidRPr="009B57F0">
        <w:rPr>
          <w:rFonts w:asciiTheme="minorHAnsi" w:hAnsiTheme="minorHAnsi"/>
          <w:spacing w:val="1"/>
          <w:sz w:val="24"/>
          <w:szCs w:val="24"/>
        </w:rPr>
        <w:t xml:space="preserve"> </w:t>
      </w:r>
      <w:r w:rsidRPr="009B57F0">
        <w:rPr>
          <w:rFonts w:asciiTheme="minorHAnsi" w:hAnsiTheme="minorHAnsi"/>
          <w:sz w:val="24"/>
          <w:szCs w:val="24"/>
        </w:rPr>
        <w:t>to</w:t>
      </w:r>
      <w:r w:rsidRPr="009B57F0">
        <w:rPr>
          <w:rFonts w:asciiTheme="minorHAnsi" w:hAnsiTheme="minorHAnsi"/>
          <w:spacing w:val="79"/>
          <w:sz w:val="24"/>
          <w:szCs w:val="24"/>
        </w:rPr>
        <w:t xml:space="preserve"> </w:t>
      </w:r>
      <w:r w:rsidRPr="009B57F0">
        <w:rPr>
          <w:rFonts w:asciiTheme="minorHAnsi" w:hAnsiTheme="minorHAnsi"/>
          <w:spacing w:val="-1"/>
          <w:sz w:val="24"/>
          <w:szCs w:val="24"/>
        </w:rPr>
        <w:t>disclose</w:t>
      </w:r>
      <w:r w:rsidRPr="009B57F0">
        <w:rPr>
          <w:rFonts w:asciiTheme="minorHAnsi" w:hAnsiTheme="minorHAnsi"/>
          <w:sz w:val="24"/>
          <w:szCs w:val="24"/>
        </w:rPr>
        <w:t xml:space="preserve"> the </w:t>
      </w:r>
      <w:r w:rsidRPr="009B57F0">
        <w:rPr>
          <w:rFonts w:asciiTheme="minorHAnsi" w:hAnsiTheme="minorHAnsi"/>
          <w:spacing w:val="-1"/>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the </w:t>
      </w:r>
      <w:r w:rsidRPr="009B57F0">
        <w:rPr>
          <w:rFonts w:asciiTheme="minorHAnsi" w:hAnsiTheme="minorHAnsi"/>
          <w:spacing w:val="-1"/>
          <w:sz w:val="24"/>
          <w:szCs w:val="24"/>
        </w:rPr>
        <w:t>times</w:t>
      </w:r>
      <w:r w:rsidRPr="009B57F0">
        <w:rPr>
          <w:rFonts w:asciiTheme="minorHAnsi" w:hAnsiTheme="minorHAnsi"/>
          <w:spacing w:val="1"/>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(c),</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contractor's</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extends</w:t>
      </w:r>
      <w:r w:rsidRPr="009B57F0">
        <w:rPr>
          <w:rFonts w:asciiTheme="minorHAnsi" w:hAnsiTheme="minorHAnsi"/>
          <w:spacing w:val="64"/>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domestic</w:t>
      </w:r>
      <w:r w:rsidRPr="009B57F0">
        <w:rPr>
          <w:rFonts w:asciiTheme="minorHAnsi" w:hAnsiTheme="minorHAnsi"/>
          <w:spacing w:val="1"/>
          <w:sz w:val="24"/>
          <w:szCs w:val="24"/>
        </w:rPr>
        <w:t xml:space="preserve"> </w:t>
      </w:r>
      <w:r w:rsidRPr="009B57F0">
        <w:rPr>
          <w:rFonts w:asciiTheme="minorHAnsi" w:hAnsiTheme="minorHAnsi"/>
          <w:spacing w:val="-1"/>
          <w:sz w:val="24"/>
          <w:szCs w:val="24"/>
        </w:rPr>
        <w:t>subsidiary</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affiliates,</w:t>
      </w:r>
      <w:r w:rsidRPr="009B57F0">
        <w:rPr>
          <w:rFonts w:asciiTheme="minorHAnsi" w:hAnsiTheme="minorHAnsi"/>
          <w:spacing w:val="2"/>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pacing w:val="-2"/>
          <w:sz w:val="24"/>
          <w:szCs w:val="24"/>
        </w:rPr>
        <w:t>any,</w:t>
      </w:r>
      <w:r w:rsidRPr="009B57F0">
        <w:rPr>
          <w:rFonts w:asciiTheme="minorHAnsi" w:hAnsiTheme="minorHAnsi"/>
          <w:spacing w:val="2"/>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the </w:t>
      </w:r>
      <w:r w:rsidRPr="009B57F0">
        <w:rPr>
          <w:rFonts w:asciiTheme="minorHAnsi" w:hAnsiTheme="minorHAnsi"/>
          <w:spacing w:val="-1"/>
          <w:sz w:val="24"/>
          <w:szCs w:val="24"/>
        </w:rPr>
        <w:t>corporate</w:t>
      </w:r>
      <w:r w:rsidRPr="009B57F0">
        <w:rPr>
          <w:rFonts w:asciiTheme="minorHAnsi" w:hAnsiTheme="minorHAnsi"/>
          <w:sz w:val="24"/>
          <w:szCs w:val="24"/>
        </w:rPr>
        <w:t xml:space="preserve"> structure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2"/>
          <w:sz w:val="24"/>
          <w:szCs w:val="24"/>
        </w:rPr>
        <w:t xml:space="preserve">which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party</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includes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to grant</w:t>
      </w:r>
      <w:r w:rsidRPr="009B57F0">
        <w:rPr>
          <w:rFonts w:asciiTheme="minorHAnsi" w:hAnsiTheme="minorHAnsi"/>
          <w:spacing w:val="2"/>
          <w:sz w:val="24"/>
          <w:szCs w:val="24"/>
        </w:rPr>
        <w:t xml:space="preserve"> </w:t>
      </w:r>
      <w:r w:rsidRPr="009B57F0">
        <w:rPr>
          <w:rFonts w:asciiTheme="minorHAnsi" w:hAnsiTheme="minorHAnsi"/>
          <w:spacing w:val="-1"/>
          <w:sz w:val="24"/>
          <w:szCs w:val="24"/>
        </w:rPr>
        <w:t>sublicenses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same</w:t>
      </w:r>
      <w:r w:rsidRPr="009B57F0">
        <w:rPr>
          <w:rFonts w:asciiTheme="minorHAnsi" w:hAnsiTheme="minorHAnsi"/>
          <w:sz w:val="24"/>
          <w:szCs w:val="24"/>
        </w:rPr>
        <w:t xml:space="preserve"> </w:t>
      </w:r>
      <w:r w:rsidRPr="009B57F0">
        <w:rPr>
          <w:rFonts w:asciiTheme="minorHAnsi" w:hAnsiTheme="minorHAnsi"/>
          <w:spacing w:val="-1"/>
          <w:sz w:val="24"/>
          <w:szCs w:val="24"/>
        </w:rPr>
        <w:t>scope</w:t>
      </w:r>
      <w:r w:rsidRPr="009B57F0">
        <w:rPr>
          <w:rFonts w:asciiTheme="minorHAnsi" w:hAnsiTheme="minorHAnsi"/>
          <w:sz w:val="24"/>
          <w:szCs w:val="24"/>
        </w:rPr>
        <w:t xml:space="preserve"> to </w:t>
      </w:r>
      <w:r w:rsidRPr="009B57F0">
        <w:rPr>
          <w:rFonts w:asciiTheme="minorHAnsi" w:hAnsiTheme="minorHAnsi"/>
          <w:spacing w:val="-1"/>
          <w:sz w:val="24"/>
          <w:szCs w:val="24"/>
        </w:rPr>
        <w:t>the</w:t>
      </w:r>
      <w:r w:rsidRPr="009B57F0">
        <w:rPr>
          <w:rFonts w:asciiTheme="minorHAnsi" w:hAnsiTheme="minorHAnsi"/>
          <w:spacing w:val="62"/>
          <w:sz w:val="24"/>
          <w:szCs w:val="24"/>
        </w:rPr>
        <w:t xml:space="preserve"> </w:t>
      </w:r>
      <w:r w:rsidRPr="009B57F0">
        <w:rPr>
          <w:rFonts w:asciiTheme="minorHAnsi" w:hAnsiTheme="minorHAnsi"/>
          <w:spacing w:val="-1"/>
          <w:sz w:val="24"/>
          <w:szCs w:val="24"/>
        </w:rPr>
        <w:t>extent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was</w:t>
      </w:r>
      <w:r w:rsidRPr="009B57F0">
        <w:rPr>
          <w:rFonts w:asciiTheme="minorHAnsi" w:hAnsiTheme="minorHAnsi"/>
          <w:spacing w:val="1"/>
          <w:sz w:val="24"/>
          <w:szCs w:val="24"/>
        </w:rPr>
        <w:t xml:space="preserve"> </w:t>
      </w:r>
      <w:r w:rsidRPr="009B57F0">
        <w:rPr>
          <w:rFonts w:asciiTheme="minorHAnsi" w:hAnsiTheme="minorHAnsi"/>
          <w:spacing w:val="-1"/>
          <w:sz w:val="24"/>
          <w:szCs w:val="24"/>
        </w:rPr>
        <w:t>legally</w:t>
      </w:r>
      <w:r w:rsidRPr="009B57F0">
        <w:rPr>
          <w:rFonts w:asciiTheme="minorHAnsi" w:hAnsiTheme="minorHAnsi"/>
          <w:spacing w:val="-2"/>
          <w:sz w:val="24"/>
          <w:szCs w:val="24"/>
        </w:rPr>
        <w:t xml:space="preserve"> </w:t>
      </w:r>
      <w:r w:rsidRPr="009B57F0">
        <w:rPr>
          <w:rFonts w:asciiTheme="minorHAnsi" w:hAnsiTheme="minorHAnsi"/>
          <w:spacing w:val="-1"/>
          <w:sz w:val="24"/>
          <w:szCs w:val="24"/>
        </w:rPr>
        <w:t>obligated</w:t>
      </w:r>
      <w:r w:rsidRPr="009B57F0">
        <w:rPr>
          <w:rFonts w:asciiTheme="minorHAnsi" w:hAnsiTheme="minorHAnsi"/>
          <w:sz w:val="24"/>
          <w:szCs w:val="24"/>
        </w:rPr>
        <w:t xml:space="preserve"> to </w:t>
      </w:r>
      <w:r w:rsidRPr="009B57F0">
        <w:rPr>
          <w:rFonts w:asciiTheme="minorHAnsi" w:hAnsiTheme="minorHAnsi"/>
          <w:spacing w:val="-1"/>
          <w:sz w:val="24"/>
          <w:szCs w:val="24"/>
        </w:rPr>
        <w:t>do</w:t>
      </w:r>
      <w:r w:rsidRPr="009B57F0">
        <w:rPr>
          <w:rFonts w:asciiTheme="minorHAnsi" w:hAnsiTheme="minorHAnsi"/>
          <w:sz w:val="24"/>
          <w:szCs w:val="24"/>
        </w:rPr>
        <w:t xml:space="preserve"> so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time</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was</w:t>
      </w:r>
      <w:r w:rsidRPr="009B57F0">
        <w:rPr>
          <w:rFonts w:asciiTheme="minorHAnsi" w:hAnsiTheme="minorHAnsi"/>
          <w:spacing w:val="1"/>
          <w:sz w:val="24"/>
          <w:szCs w:val="24"/>
        </w:rPr>
        <w:t xml:space="preserve"> </w:t>
      </w:r>
      <w:r w:rsidRPr="009B57F0">
        <w:rPr>
          <w:rFonts w:asciiTheme="minorHAnsi" w:hAnsiTheme="minorHAnsi"/>
          <w:spacing w:val="-2"/>
          <w:sz w:val="24"/>
          <w:szCs w:val="24"/>
        </w:rPr>
        <w:t>awarded.</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70"/>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transferable</w:t>
      </w:r>
      <w:r w:rsidRPr="009B57F0">
        <w:rPr>
          <w:rFonts w:asciiTheme="minorHAnsi" w:hAnsiTheme="minorHAnsi"/>
          <w:sz w:val="24"/>
          <w:szCs w:val="24"/>
        </w:rPr>
        <w:t xml:space="preserve"> </w:t>
      </w:r>
      <w:r w:rsidRPr="009B57F0">
        <w:rPr>
          <w:rFonts w:asciiTheme="minorHAnsi" w:hAnsiTheme="minorHAnsi"/>
          <w:spacing w:val="-1"/>
          <w:sz w:val="24"/>
          <w:szCs w:val="24"/>
        </w:rPr>
        <w:t>only</w:t>
      </w:r>
      <w:r w:rsidRPr="009B57F0">
        <w:rPr>
          <w:rFonts w:asciiTheme="minorHAnsi" w:hAnsiTheme="minorHAnsi"/>
          <w:spacing w:val="-2"/>
          <w:sz w:val="24"/>
          <w:szCs w:val="24"/>
        </w:rPr>
        <w:t xml:space="preserve"> with</w:t>
      </w:r>
      <w:r w:rsidRPr="009B57F0">
        <w:rPr>
          <w:rFonts w:asciiTheme="minorHAnsi" w:hAnsiTheme="minorHAnsi"/>
          <w:sz w:val="24"/>
          <w:szCs w:val="24"/>
        </w:rPr>
        <w:t xml:space="preserve"> the </w:t>
      </w:r>
      <w:r w:rsidRPr="009B57F0">
        <w:rPr>
          <w:rFonts w:asciiTheme="minorHAnsi" w:hAnsiTheme="minorHAnsi"/>
          <w:spacing w:val="-1"/>
          <w:sz w:val="24"/>
          <w:szCs w:val="24"/>
        </w:rPr>
        <w:t>approval</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except</w:t>
      </w:r>
      <w:r w:rsidRPr="009B57F0">
        <w:rPr>
          <w:rFonts w:asciiTheme="minorHAnsi" w:hAnsiTheme="minorHAnsi"/>
          <w:spacing w:val="2"/>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transferred to</w:t>
      </w:r>
      <w:r w:rsidRPr="009B57F0">
        <w:rPr>
          <w:rFonts w:asciiTheme="minorHAnsi" w:hAnsiTheme="minorHAnsi"/>
          <w:spacing w:val="4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successor</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party</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contractor's</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which</w:t>
      </w:r>
      <w:r w:rsidRPr="009B57F0">
        <w:rPr>
          <w:rFonts w:asciiTheme="minorHAnsi" w:hAnsiTheme="minorHAnsi"/>
          <w:sz w:val="24"/>
          <w:szCs w:val="24"/>
        </w:rPr>
        <w:t xml:space="preserve"> 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pertains.</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8"/>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contractor's</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domestic</w:t>
      </w:r>
      <w:r w:rsidRPr="009B57F0">
        <w:rPr>
          <w:rFonts w:asciiTheme="minorHAnsi" w:hAnsiTheme="minorHAnsi"/>
          <w:spacing w:val="1"/>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revoked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funding</w:t>
      </w:r>
      <w:r w:rsidRPr="009B57F0">
        <w:rPr>
          <w:rFonts w:asciiTheme="minorHAnsi" w:hAnsiTheme="minorHAnsi"/>
          <w:i/>
          <w:iCs/>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pacing w:val="62"/>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extent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achieve</w:t>
      </w:r>
      <w:r w:rsidRPr="009B57F0">
        <w:rPr>
          <w:rFonts w:asciiTheme="minorHAnsi" w:hAnsiTheme="minorHAnsi"/>
          <w:sz w:val="24"/>
          <w:szCs w:val="24"/>
        </w:rPr>
        <w:t xml:space="preserve"> </w:t>
      </w:r>
      <w:r w:rsidRPr="009B57F0">
        <w:rPr>
          <w:rFonts w:asciiTheme="minorHAnsi" w:hAnsiTheme="minorHAnsi"/>
          <w:spacing w:val="-2"/>
          <w:sz w:val="24"/>
          <w:szCs w:val="24"/>
        </w:rPr>
        <w:t>expeditious</w:t>
      </w:r>
      <w:r w:rsidRPr="009B57F0">
        <w:rPr>
          <w:rFonts w:asciiTheme="minorHAnsi" w:hAnsiTheme="minorHAnsi"/>
          <w:spacing w:val="1"/>
          <w:sz w:val="24"/>
          <w:szCs w:val="24"/>
        </w:rPr>
        <w:t xml:space="preserve"> </w:t>
      </w:r>
      <w:r w:rsidRPr="009B57F0">
        <w:rPr>
          <w:rFonts w:asciiTheme="minorHAnsi" w:hAnsiTheme="minorHAnsi"/>
          <w:spacing w:val="-1"/>
          <w:sz w:val="24"/>
          <w:szCs w:val="24"/>
        </w:rPr>
        <w:t>practical</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subject</w:t>
      </w:r>
      <w:r w:rsidRPr="009B57F0">
        <w:rPr>
          <w:rFonts w:asciiTheme="minorHAnsi" w:hAnsiTheme="minorHAnsi"/>
          <w:spacing w:val="77"/>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pursuant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an</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w:t>
      </w:r>
      <w:r w:rsidRPr="009B57F0">
        <w:rPr>
          <w:rFonts w:asciiTheme="minorHAnsi" w:hAnsiTheme="minorHAnsi"/>
          <w:sz w:val="24"/>
          <w:szCs w:val="24"/>
        </w:rPr>
        <w:t xml:space="preserve"> </w:t>
      </w:r>
      <w:r w:rsidRPr="009B57F0">
        <w:rPr>
          <w:rFonts w:asciiTheme="minorHAnsi" w:hAnsiTheme="minorHAnsi"/>
          <w:spacing w:val="-2"/>
          <w:sz w:val="24"/>
          <w:szCs w:val="24"/>
        </w:rPr>
        <w:t>exclusive</w:t>
      </w:r>
      <w:r w:rsidRPr="009B57F0">
        <w:rPr>
          <w:rFonts w:asciiTheme="minorHAnsi" w:hAnsiTheme="minorHAnsi"/>
          <w:sz w:val="24"/>
          <w:szCs w:val="24"/>
        </w:rPr>
        <w:t xml:space="preserv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submitted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accordance</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pacing w:val="77"/>
          <w:sz w:val="24"/>
          <w:szCs w:val="24"/>
        </w:rPr>
        <w:t xml:space="preserve"> </w:t>
      </w:r>
      <w:r w:rsidRPr="009B57F0">
        <w:rPr>
          <w:rFonts w:asciiTheme="minorHAnsi" w:hAnsiTheme="minorHAnsi"/>
          <w:spacing w:val="-2"/>
          <w:sz w:val="24"/>
          <w:szCs w:val="24"/>
        </w:rPr>
        <w:t>applicable</w:t>
      </w:r>
      <w:r w:rsidRPr="009B57F0">
        <w:rPr>
          <w:rFonts w:asciiTheme="minorHAnsi" w:hAnsiTheme="minorHAnsi"/>
          <w:sz w:val="24"/>
          <w:szCs w:val="24"/>
        </w:rPr>
        <w:t xml:space="preserve"> </w:t>
      </w:r>
      <w:r w:rsidRPr="009B57F0">
        <w:rPr>
          <w:rFonts w:asciiTheme="minorHAnsi" w:hAnsiTheme="minorHAnsi"/>
          <w:spacing w:val="-2"/>
          <w:sz w:val="24"/>
          <w:szCs w:val="24"/>
        </w:rPr>
        <w:t>provisions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Part</w:t>
      </w:r>
      <w:r w:rsidRPr="009B57F0">
        <w:rPr>
          <w:rFonts w:asciiTheme="minorHAnsi" w:hAnsiTheme="minorHAnsi"/>
          <w:spacing w:val="2"/>
          <w:sz w:val="24"/>
          <w:szCs w:val="24"/>
        </w:rPr>
        <w:t xml:space="preserve"> </w:t>
      </w:r>
      <w:r w:rsidRPr="009B57F0">
        <w:rPr>
          <w:rFonts w:asciiTheme="minorHAnsi" w:hAnsiTheme="minorHAnsi"/>
          <w:spacing w:val="-1"/>
          <w:sz w:val="24"/>
          <w:szCs w:val="24"/>
        </w:rPr>
        <w:t>404</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licensing</w:t>
      </w:r>
      <w:r w:rsidRPr="009B57F0">
        <w:rPr>
          <w:rFonts w:asciiTheme="minorHAnsi" w:hAnsiTheme="minorHAnsi"/>
          <w:spacing w:val="3"/>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license</w:t>
      </w:r>
      <w:r w:rsidRPr="009B57F0">
        <w:rPr>
          <w:rFonts w:asciiTheme="minorHAnsi" w:hAnsiTheme="minorHAnsi"/>
          <w:spacing w:val="73"/>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revoked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field</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geographical</w:t>
      </w:r>
      <w:r w:rsidRPr="009B57F0">
        <w:rPr>
          <w:rFonts w:asciiTheme="minorHAnsi" w:hAnsiTheme="minorHAnsi"/>
          <w:sz w:val="24"/>
          <w:szCs w:val="24"/>
        </w:rPr>
        <w:t xml:space="preserve"> </w:t>
      </w:r>
      <w:r w:rsidRPr="009B57F0">
        <w:rPr>
          <w:rFonts w:asciiTheme="minorHAnsi" w:hAnsiTheme="minorHAnsi"/>
          <w:spacing w:val="-1"/>
          <w:sz w:val="24"/>
          <w:szCs w:val="24"/>
        </w:rPr>
        <w:t>areas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the</w:t>
      </w:r>
      <w:r w:rsidRPr="009B57F0">
        <w:rPr>
          <w:rFonts w:asciiTheme="minorHAnsi" w:hAnsiTheme="minorHAnsi"/>
          <w:spacing w:val="3"/>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72"/>
          <w:sz w:val="24"/>
          <w:szCs w:val="24"/>
        </w:rPr>
        <w:t xml:space="preserve"> </w:t>
      </w:r>
      <w:r w:rsidRPr="009B57F0">
        <w:rPr>
          <w:rFonts w:asciiTheme="minorHAnsi" w:hAnsiTheme="minorHAnsi"/>
          <w:spacing w:val="-2"/>
          <w:sz w:val="24"/>
          <w:szCs w:val="24"/>
        </w:rPr>
        <w:t>achieved</w:t>
      </w:r>
      <w:r w:rsidRPr="009B57F0">
        <w:rPr>
          <w:rFonts w:asciiTheme="minorHAnsi" w:hAnsiTheme="minorHAnsi"/>
          <w:sz w:val="24"/>
          <w:szCs w:val="24"/>
        </w:rPr>
        <w:t xml:space="preserve"> </w:t>
      </w:r>
      <w:r w:rsidRPr="009B57F0">
        <w:rPr>
          <w:rFonts w:asciiTheme="minorHAnsi" w:hAnsiTheme="minorHAnsi"/>
          <w:spacing w:val="-1"/>
          <w:sz w:val="24"/>
          <w:szCs w:val="24"/>
        </w:rPr>
        <w:t>practical</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continues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make the </w:t>
      </w:r>
      <w:r w:rsidRPr="009B57F0">
        <w:rPr>
          <w:rFonts w:asciiTheme="minorHAnsi" w:hAnsiTheme="minorHAnsi"/>
          <w:spacing w:val="-1"/>
          <w:sz w:val="24"/>
          <w:szCs w:val="24"/>
        </w:rPr>
        <w:t>benefits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reasonably</w:t>
      </w:r>
      <w:r w:rsidRPr="009B57F0">
        <w:rPr>
          <w:rFonts w:asciiTheme="minorHAnsi" w:hAnsiTheme="minorHAnsi"/>
          <w:spacing w:val="73"/>
          <w:sz w:val="24"/>
          <w:szCs w:val="24"/>
        </w:rPr>
        <w:t xml:space="preserve"> </w:t>
      </w:r>
      <w:r w:rsidRPr="009B57F0">
        <w:rPr>
          <w:rFonts w:asciiTheme="minorHAnsi" w:hAnsiTheme="minorHAnsi"/>
          <w:spacing w:val="-1"/>
          <w:sz w:val="24"/>
          <w:szCs w:val="24"/>
        </w:rPr>
        <w:t>accessible</w:t>
      </w:r>
      <w:r w:rsidRPr="009B57F0">
        <w:rPr>
          <w:rFonts w:asciiTheme="minorHAnsi" w:hAnsiTheme="minorHAnsi"/>
          <w:sz w:val="24"/>
          <w:szCs w:val="24"/>
        </w:rPr>
        <w:t xml:space="preserve"> to the </w:t>
      </w:r>
      <w:r w:rsidRPr="009B57F0">
        <w:rPr>
          <w:rFonts w:asciiTheme="minorHAnsi" w:hAnsiTheme="minorHAnsi"/>
          <w:spacing w:val="-1"/>
          <w:sz w:val="24"/>
          <w:szCs w:val="24"/>
        </w:rPr>
        <w:t>public.</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z w:val="24"/>
          <w:szCs w:val="24"/>
        </w:rPr>
        <w:t xml:space="preserve">foreign </w:t>
      </w:r>
      <w:r w:rsidRPr="009B57F0">
        <w:rPr>
          <w:rFonts w:asciiTheme="minorHAnsi" w:hAnsiTheme="minorHAnsi"/>
          <w:spacing w:val="-1"/>
          <w:sz w:val="24"/>
          <w:szCs w:val="24"/>
        </w:rPr>
        <w:t>country</w:t>
      </w:r>
      <w:r w:rsidRPr="009B57F0">
        <w:rPr>
          <w:rFonts w:asciiTheme="minorHAnsi" w:hAnsiTheme="minorHAnsi"/>
          <w:spacing w:val="-2"/>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revoked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modified</w:t>
      </w:r>
      <w:r w:rsidRPr="009B57F0">
        <w:rPr>
          <w:rFonts w:asciiTheme="minorHAnsi" w:hAnsiTheme="minorHAnsi"/>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pacing w:val="52"/>
          <w:sz w:val="24"/>
          <w:szCs w:val="24"/>
        </w:rPr>
        <w:t xml:space="preserve"> </w:t>
      </w:r>
      <w:r w:rsidRPr="009B57F0">
        <w:rPr>
          <w:rFonts w:asciiTheme="minorHAnsi" w:hAnsiTheme="minorHAnsi"/>
          <w:spacing w:val="-1"/>
          <w:sz w:val="24"/>
          <w:szCs w:val="24"/>
        </w:rPr>
        <w:t>discretion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funding</w:t>
      </w:r>
      <w:r w:rsidRPr="009B57F0">
        <w:rPr>
          <w:rFonts w:asciiTheme="minorHAnsi" w:hAnsiTheme="minorHAnsi"/>
          <w:i/>
          <w:iCs/>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extent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licensees,</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pacing w:val="58"/>
          <w:sz w:val="24"/>
          <w:szCs w:val="24"/>
        </w:rPr>
        <w:t xml:space="preserve"> </w:t>
      </w:r>
      <w:r w:rsidRPr="009B57F0">
        <w:rPr>
          <w:rFonts w:asciiTheme="minorHAnsi" w:hAnsiTheme="minorHAnsi"/>
          <w:spacing w:val="-1"/>
          <w:sz w:val="24"/>
          <w:szCs w:val="24"/>
        </w:rPr>
        <w:t>domestic</w:t>
      </w:r>
      <w:r w:rsidRPr="009B57F0">
        <w:rPr>
          <w:rFonts w:asciiTheme="minorHAnsi" w:hAnsiTheme="minorHAnsi"/>
          <w:spacing w:val="1"/>
          <w:sz w:val="24"/>
          <w:szCs w:val="24"/>
        </w:rPr>
        <w:t xml:space="preserve"> </w:t>
      </w:r>
      <w:r w:rsidRPr="009B57F0">
        <w:rPr>
          <w:rFonts w:asciiTheme="minorHAnsi" w:hAnsiTheme="minorHAnsi"/>
          <w:spacing w:val="-1"/>
          <w:sz w:val="24"/>
          <w:szCs w:val="24"/>
        </w:rPr>
        <w:t>subsidiaries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affiliates</w:t>
      </w:r>
      <w:r w:rsidRPr="009B57F0">
        <w:rPr>
          <w:rFonts w:asciiTheme="minorHAnsi" w:hAnsiTheme="minorHAnsi"/>
          <w:spacing w:val="1"/>
          <w:sz w:val="24"/>
          <w:szCs w:val="24"/>
        </w:rPr>
        <w:t xml:space="preserve"> </w:t>
      </w:r>
      <w:r w:rsidRPr="009B57F0">
        <w:rPr>
          <w:rFonts w:asciiTheme="minorHAnsi" w:hAnsiTheme="minorHAnsi"/>
          <w:spacing w:val="-2"/>
          <w:sz w:val="24"/>
          <w:szCs w:val="24"/>
        </w:rPr>
        <w:t>have</w:t>
      </w:r>
      <w:r w:rsidRPr="009B57F0">
        <w:rPr>
          <w:rFonts w:asciiTheme="minorHAnsi" w:hAnsiTheme="minorHAnsi"/>
          <w:sz w:val="24"/>
          <w:szCs w:val="24"/>
        </w:rPr>
        <w:t xml:space="preserve"> </w:t>
      </w:r>
      <w:r w:rsidRPr="009B57F0">
        <w:rPr>
          <w:rFonts w:asciiTheme="minorHAnsi" w:hAnsiTheme="minorHAnsi"/>
          <w:spacing w:val="-1"/>
          <w:sz w:val="24"/>
          <w:szCs w:val="24"/>
        </w:rPr>
        <w:t>failed</w:t>
      </w:r>
      <w:r w:rsidRPr="009B57F0">
        <w:rPr>
          <w:rFonts w:asciiTheme="minorHAnsi" w:hAnsiTheme="minorHAnsi"/>
          <w:sz w:val="24"/>
          <w:szCs w:val="24"/>
        </w:rPr>
        <w:t xml:space="preserve"> to </w:t>
      </w:r>
      <w:r w:rsidRPr="009B57F0">
        <w:rPr>
          <w:rFonts w:asciiTheme="minorHAnsi" w:hAnsiTheme="minorHAnsi"/>
          <w:spacing w:val="-2"/>
          <w:sz w:val="24"/>
          <w:szCs w:val="24"/>
        </w:rPr>
        <w:t>achieve</w:t>
      </w:r>
      <w:r w:rsidRPr="009B57F0">
        <w:rPr>
          <w:rFonts w:asciiTheme="minorHAnsi" w:hAnsiTheme="minorHAnsi"/>
          <w:sz w:val="24"/>
          <w:szCs w:val="24"/>
        </w:rPr>
        <w:t xml:space="preserve"> </w:t>
      </w:r>
      <w:r w:rsidRPr="009B57F0">
        <w:rPr>
          <w:rFonts w:asciiTheme="minorHAnsi" w:hAnsiTheme="minorHAnsi"/>
          <w:spacing w:val="-1"/>
          <w:sz w:val="24"/>
          <w:szCs w:val="24"/>
        </w:rPr>
        <w:t>practical</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foreign</w:t>
      </w:r>
      <w:r w:rsidRPr="009B57F0">
        <w:rPr>
          <w:rFonts w:asciiTheme="minorHAnsi" w:hAnsiTheme="minorHAnsi"/>
          <w:spacing w:val="75"/>
          <w:sz w:val="24"/>
          <w:szCs w:val="24"/>
        </w:rPr>
        <w:t xml:space="preserve"> </w:t>
      </w:r>
      <w:r w:rsidRPr="009B57F0">
        <w:rPr>
          <w:rFonts w:asciiTheme="minorHAnsi" w:hAnsiTheme="minorHAnsi"/>
          <w:spacing w:val="-1"/>
          <w:sz w:val="24"/>
          <w:szCs w:val="24"/>
        </w:rPr>
        <w:t>country.</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8"/>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 xml:space="preserve">Before </w:t>
      </w:r>
      <w:r w:rsidRPr="009B57F0">
        <w:rPr>
          <w:rFonts w:asciiTheme="minorHAnsi" w:hAnsiTheme="minorHAnsi"/>
          <w:spacing w:val="-1"/>
          <w:sz w:val="24"/>
          <w:szCs w:val="24"/>
        </w:rPr>
        <w:t>revocation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license,</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funding</w:t>
      </w:r>
      <w:r w:rsidRPr="009B57F0">
        <w:rPr>
          <w:rFonts w:asciiTheme="minorHAnsi" w:hAnsiTheme="minorHAnsi"/>
          <w:i/>
          <w:iCs/>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furnish</w:t>
      </w:r>
      <w:r w:rsidRPr="009B57F0">
        <w:rPr>
          <w:rFonts w:asciiTheme="minorHAnsi" w:hAnsiTheme="minorHAnsi"/>
          <w:spacing w:val="47"/>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written</w:t>
      </w:r>
      <w:r w:rsidRPr="009B57F0">
        <w:rPr>
          <w:rFonts w:asciiTheme="minorHAnsi" w:hAnsiTheme="minorHAnsi"/>
          <w:sz w:val="24"/>
          <w:szCs w:val="24"/>
        </w:rPr>
        <w:t xml:space="preserve"> </w:t>
      </w:r>
      <w:r w:rsidRPr="009B57F0">
        <w:rPr>
          <w:rFonts w:asciiTheme="minorHAnsi" w:hAnsiTheme="minorHAnsi"/>
          <w:spacing w:val="-1"/>
          <w:sz w:val="24"/>
          <w:szCs w:val="24"/>
        </w:rPr>
        <w:t>notice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intention</w:t>
      </w:r>
      <w:r w:rsidRPr="009B57F0">
        <w:rPr>
          <w:rFonts w:asciiTheme="minorHAnsi" w:hAnsiTheme="minorHAnsi"/>
          <w:sz w:val="24"/>
          <w:szCs w:val="24"/>
        </w:rPr>
        <w:t xml:space="preserve"> to </w:t>
      </w:r>
      <w:r w:rsidRPr="009B57F0">
        <w:rPr>
          <w:rFonts w:asciiTheme="minorHAnsi" w:hAnsiTheme="minorHAnsi"/>
          <w:spacing w:val="-1"/>
          <w:sz w:val="24"/>
          <w:szCs w:val="24"/>
        </w:rPr>
        <w:t>revoke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license,</w:t>
      </w:r>
      <w:r w:rsidRPr="009B57F0">
        <w:rPr>
          <w:rFonts w:asciiTheme="minorHAnsi" w:hAnsiTheme="minorHAnsi"/>
          <w:spacing w:val="2"/>
          <w:sz w:val="24"/>
          <w:szCs w:val="24"/>
        </w:rPr>
        <w:t xml:space="preserve"> </w:t>
      </w:r>
      <w:r w:rsidRPr="009B57F0">
        <w:rPr>
          <w:rFonts w:asciiTheme="minorHAnsi" w:hAnsiTheme="minorHAnsi"/>
          <w:spacing w:val="-1"/>
          <w:sz w:val="24"/>
          <w:szCs w:val="24"/>
        </w:rPr>
        <w:t xml:space="preserve">and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2"/>
          <w:sz w:val="24"/>
          <w:szCs w:val="24"/>
        </w:rPr>
        <w:t>allowed</w:t>
      </w:r>
      <w:r w:rsidRPr="009B57F0">
        <w:rPr>
          <w:rFonts w:asciiTheme="minorHAnsi" w:hAnsiTheme="minorHAnsi"/>
          <w:sz w:val="24"/>
          <w:szCs w:val="24"/>
        </w:rPr>
        <w:t xml:space="preserve"> </w:t>
      </w:r>
      <w:r w:rsidRPr="009B57F0">
        <w:rPr>
          <w:rFonts w:asciiTheme="minorHAnsi" w:hAnsiTheme="minorHAnsi"/>
          <w:spacing w:val="-1"/>
          <w:sz w:val="24"/>
          <w:szCs w:val="24"/>
        </w:rPr>
        <w:t>thirty</w:t>
      </w:r>
      <w:r w:rsidRPr="009B57F0">
        <w:rPr>
          <w:rFonts w:asciiTheme="minorHAnsi" w:hAnsiTheme="minorHAnsi"/>
          <w:spacing w:val="-2"/>
          <w:sz w:val="24"/>
          <w:szCs w:val="24"/>
        </w:rPr>
        <w:t xml:space="preserve"> days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time</w:t>
      </w:r>
      <w:r w:rsidRPr="009B57F0">
        <w:rPr>
          <w:rFonts w:asciiTheme="minorHAnsi" w:hAnsiTheme="minorHAnsi"/>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authorized</w:t>
      </w:r>
      <w:r w:rsidRPr="009B57F0">
        <w:rPr>
          <w:rFonts w:asciiTheme="minorHAnsi" w:hAnsiTheme="minorHAnsi"/>
          <w:sz w:val="24"/>
          <w:szCs w:val="24"/>
        </w:rPr>
        <w:t xml:space="preserve"> </w:t>
      </w:r>
      <w:r w:rsidRPr="009B57F0">
        <w:rPr>
          <w:rFonts w:asciiTheme="minorHAnsi" w:hAnsiTheme="minorHAnsi"/>
          <w:spacing w:val="-1"/>
          <w:sz w:val="24"/>
          <w:szCs w:val="24"/>
        </w:rPr>
        <w:t xml:space="preserve">by </w:t>
      </w:r>
      <w:r w:rsidRPr="009B57F0">
        <w:rPr>
          <w:rFonts w:asciiTheme="minorHAnsi" w:hAnsiTheme="minorHAnsi"/>
          <w:sz w:val="24"/>
          <w:szCs w:val="24"/>
        </w:rPr>
        <w:t xml:space="preserve">the </w:t>
      </w:r>
      <w:r w:rsidRPr="009B57F0">
        <w:rPr>
          <w:rFonts w:asciiTheme="minorHAnsi" w:hAnsiTheme="minorHAnsi"/>
          <w:i/>
          <w:iCs/>
          <w:spacing w:val="-1"/>
          <w:sz w:val="24"/>
          <w:szCs w:val="24"/>
        </w:rPr>
        <w:t>funding</w:t>
      </w:r>
      <w:r w:rsidRPr="009B57F0">
        <w:rPr>
          <w:rFonts w:asciiTheme="minorHAnsi" w:hAnsiTheme="minorHAnsi"/>
          <w:i/>
          <w:iCs/>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good </w:t>
      </w:r>
      <w:r w:rsidRPr="009B57F0">
        <w:rPr>
          <w:rFonts w:asciiTheme="minorHAnsi" w:hAnsiTheme="minorHAnsi"/>
          <w:spacing w:val="-1"/>
          <w:sz w:val="24"/>
          <w:szCs w:val="24"/>
        </w:rPr>
        <w:t>cause</w:t>
      </w:r>
      <w:r w:rsidRPr="009B57F0">
        <w:rPr>
          <w:rFonts w:asciiTheme="minorHAnsi" w:hAnsiTheme="minorHAnsi"/>
          <w:sz w:val="24"/>
          <w:szCs w:val="24"/>
        </w:rPr>
        <w:t xml:space="preserve"> </w:t>
      </w:r>
      <w:r w:rsidRPr="009B57F0">
        <w:rPr>
          <w:rFonts w:asciiTheme="minorHAnsi" w:hAnsiTheme="minorHAnsi"/>
          <w:spacing w:val="-2"/>
          <w:sz w:val="24"/>
          <w:szCs w:val="24"/>
        </w:rPr>
        <w:t>shown</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spacing w:val="-1"/>
          <w:sz w:val="24"/>
          <w:szCs w:val="24"/>
        </w:rPr>
        <w:t>)</w:t>
      </w:r>
      <w:r w:rsidRPr="009B57F0">
        <w:rPr>
          <w:rFonts w:asciiTheme="minorHAnsi" w:hAnsiTheme="minorHAnsi"/>
          <w:spacing w:val="2"/>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notice</w:t>
      </w:r>
      <w:r w:rsidRPr="009B57F0">
        <w:rPr>
          <w:rFonts w:asciiTheme="minorHAnsi" w:hAnsiTheme="minorHAnsi"/>
          <w:sz w:val="24"/>
          <w:szCs w:val="24"/>
        </w:rPr>
        <w:t xml:space="preserve"> to </w:t>
      </w:r>
      <w:r w:rsidRPr="009B57F0">
        <w:rPr>
          <w:rFonts w:asciiTheme="minorHAnsi" w:hAnsiTheme="minorHAnsi"/>
          <w:spacing w:val="-1"/>
          <w:sz w:val="24"/>
          <w:szCs w:val="24"/>
        </w:rPr>
        <w:t>show</w:t>
      </w:r>
      <w:r w:rsidRPr="009B57F0">
        <w:rPr>
          <w:rFonts w:asciiTheme="minorHAnsi" w:hAnsiTheme="minorHAnsi"/>
          <w:spacing w:val="66"/>
          <w:sz w:val="24"/>
          <w:szCs w:val="24"/>
        </w:rPr>
        <w:t xml:space="preserve"> </w:t>
      </w:r>
      <w:r w:rsidRPr="009B57F0">
        <w:rPr>
          <w:rFonts w:asciiTheme="minorHAnsi" w:hAnsiTheme="minorHAnsi"/>
          <w:spacing w:val="-1"/>
          <w:sz w:val="24"/>
          <w:szCs w:val="24"/>
        </w:rPr>
        <w:t>cause</w:t>
      </w:r>
      <w:r w:rsidRPr="009B57F0">
        <w:rPr>
          <w:rFonts w:asciiTheme="minorHAnsi" w:hAnsiTheme="minorHAnsi"/>
          <w:sz w:val="24"/>
          <w:szCs w:val="24"/>
        </w:rPr>
        <w:t xml:space="preserve"> </w:t>
      </w:r>
      <w:r w:rsidRPr="009B57F0">
        <w:rPr>
          <w:rFonts w:asciiTheme="minorHAnsi" w:hAnsiTheme="minorHAnsi"/>
          <w:spacing w:val="-2"/>
          <w:sz w:val="24"/>
          <w:szCs w:val="24"/>
        </w:rPr>
        <w:t xml:space="preserve">why </w:t>
      </w:r>
      <w:r w:rsidRPr="009B57F0">
        <w:rPr>
          <w:rFonts w:asciiTheme="minorHAnsi" w:hAnsiTheme="minorHAnsi"/>
          <w:sz w:val="24"/>
          <w:szCs w:val="24"/>
        </w:rPr>
        <w:t xml:space="preserve">the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should</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pacing w:val="1"/>
          <w:sz w:val="24"/>
          <w:szCs w:val="24"/>
        </w:rPr>
        <w:t xml:space="preserve"> </w:t>
      </w:r>
      <w:r w:rsidRPr="009B57F0">
        <w:rPr>
          <w:rFonts w:asciiTheme="minorHAnsi" w:hAnsiTheme="minorHAnsi"/>
          <w:spacing w:val="-1"/>
          <w:sz w:val="24"/>
          <w:szCs w:val="24"/>
        </w:rPr>
        <w:t>revoked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modified.</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to</w:t>
      </w:r>
      <w:r w:rsidRPr="009B57F0">
        <w:rPr>
          <w:rFonts w:asciiTheme="minorHAnsi" w:hAnsiTheme="minorHAnsi"/>
          <w:spacing w:val="61"/>
          <w:sz w:val="24"/>
          <w:szCs w:val="24"/>
        </w:rPr>
        <w:t xml:space="preserve"> </w:t>
      </w:r>
      <w:r w:rsidRPr="009B57F0">
        <w:rPr>
          <w:rFonts w:asciiTheme="minorHAnsi" w:hAnsiTheme="minorHAnsi"/>
          <w:spacing w:val="-1"/>
          <w:sz w:val="24"/>
          <w:szCs w:val="24"/>
        </w:rPr>
        <w:t>appeal,</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accordance</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2"/>
          <w:sz w:val="24"/>
          <w:szCs w:val="24"/>
        </w:rPr>
        <w:t>applicable</w:t>
      </w:r>
      <w:r w:rsidRPr="009B57F0">
        <w:rPr>
          <w:rFonts w:asciiTheme="minorHAnsi" w:hAnsiTheme="minorHAnsi"/>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Part</w:t>
      </w:r>
      <w:r w:rsidRPr="009B57F0">
        <w:rPr>
          <w:rFonts w:asciiTheme="minorHAnsi" w:hAnsiTheme="minorHAnsi"/>
          <w:spacing w:val="2"/>
          <w:sz w:val="24"/>
          <w:szCs w:val="24"/>
        </w:rPr>
        <w:t xml:space="preserve"> </w:t>
      </w:r>
      <w:r w:rsidRPr="009B57F0">
        <w:rPr>
          <w:rFonts w:asciiTheme="minorHAnsi" w:hAnsiTheme="minorHAnsi"/>
          <w:spacing w:val="-1"/>
          <w:sz w:val="24"/>
          <w:szCs w:val="24"/>
        </w:rPr>
        <w:t>404</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pacing w:val="3"/>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 xml:space="preserve">(if </w:t>
      </w:r>
      <w:r w:rsidRPr="009B57F0">
        <w:rPr>
          <w:rFonts w:asciiTheme="minorHAnsi" w:hAnsiTheme="minorHAnsi"/>
          <w:spacing w:val="-2"/>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concerning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licensing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Government-owned</w:t>
      </w:r>
      <w:r w:rsidRPr="009B57F0">
        <w:rPr>
          <w:rFonts w:asciiTheme="minorHAnsi" w:hAnsiTheme="minorHAnsi"/>
          <w:sz w:val="24"/>
          <w:szCs w:val="24"/>
        </w:rPr>
        <w:t xml:space="preserve"> </w:t>
      </w:r>
      <w:r w:rsidRPr="009B57F0">
        <w:rPr>
          <w:rFonts w:asciiTheme="minorHAnsi" w:hAnsiTheme="minorHAnsi"/>
          <w:spacing w:val="-1"/>
          <w:sz w:val="24"/>
          <w:szCs w:val="24"/>
        </w:rPr>
        <w:t>inventions,</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decision</w:t>
      </w:r>
      <w:r w:rsidRPr="009B57F0">
        <w:rPr>
          <w:rFonts w:asciiTheme="minorHAnsi" w:hAnsiTheme="minorHAnsi"/>
          <w:sz w:val="24"/>
          <w:szCs w:val="24"/>
        </w:rPr>
        <w:t xml:space="preserve"> </w:t>
      </w:r>
      <w:r w:rsidRPr="009B57F0">
        <w:rPr>
          <w:rFonts w:asciiTheme="minorHAnsi" w:hAnsiTheme="minorHAnsi"/>
          <w:spacing w:val="-1"/>
          <w:sz w:val="24"/>
          <w:szCs w:val="24"/>
        </w:rPr>
        <w:t>concerning</w:t>
      </w:r>
      <w:r w:rsidRPr="009B57F0">
        <w:rPr>
          <w:rFonts w:asciiTheme="minorHAnsi" w:hAnsiTheme="minorHAnsi"/>
          <w:spacing w:val="3"/>
          <w:sz w:val="24"/>
          <w:szCs w:val="24"/>
        </w:rPr>
        <w:t xml:space="preserve"> </w:t>
      </w:r>
      <w:r w:rsidRPr="009B57F0">
        <w:rPr>
          <w:rFonts w:asciiTheme="minorHAnsi" w:hAnsiTheme="minorHAnsi"/>
          <w:spacing w:val="-1"/>
          <w:sz w:val="24"/>
          <w:szCs w:val="24"/>
        </w:rPr>
        <w:t>the</w:t>
      </w:r>
      <w:r w:rsidRPr="009B57F0">
        <w:rPr>
          <w:rFonts w:asciiTheme="minorHAnsi" w:hAnsiTheme="minorHAnsi"/>
          <w:spacing w:val="36"/>
          <w:sz w:val="24"/>
          <w:szCs w:val="24"/>
        </w:rPr>
        <w:t xml:space="preserve"> </w:t>
      </w:r>
      <w:r w:rsidRPr="009B57F0">
        <w:rPr>
          <w:rFonts w:asciiTheme="minorHAnsi" w:hAnsiTheme="minorHAnsi"/>
          <w:spacing w:val="-1"/>
          <w:sz w:val="24"/>
          <w:szCs w:val="24"/>
        </w:rPr>
        <w:t>revocation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license.</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7" w:name="(f)_Contractor_Action_to_Protect_the_Gov"/>
      <w:bookmarkEnd w:id="7"/>
      <w:r w:rsidRPr="009B57F0">
        <w:rPr>
          <w:rFonts w:asciiTheme="minorHAnsi" w:hAnsiTheme="minorHAnsi"/>
          <w:i/>
          <w:iCs/>
          <w:spacing w:val="-1"/>
          <w:sz w:val="24"/>
          <w:szCs w:val="24"/>
        </w:rPr>
        <w:lastRenderedPageBreak/>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Action</w:t>
      </w:r>
      <w:r w:rsidRPr="009B57F0">
        <w:rPr>
          <w:rFonts w:asciiTheme="minorHAnsi" w:hAnsiTheme="minorHAnsi"/>
          <w:sz w:val="24"/>
          <w:szCs w:val="24"/>
        </w:rPr>
        <w:t xml:space="preserve"> to </w:t>
      </w:r>
      <w:r w:rsidRPr="009B57F0">
        <w:rPr>
          <w:rFonts w:asciiTheme="minorHAnsi" w:hAnsiTheme="minorHAnsi"/>
          <w:spacing w:val="-1"/>
          <w:sz w:val="24"/>
          <w:szCs w:val="24"/>
        </w:rPr>
        <w:t>Protect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Government's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Interest</w:t>
      </w:r>
    </w:p>
    <w:p w:rsidR="00B47B37" w:rsidRPr="009B57F0" w:rsidRDefault="00B47B37" w:rsidP="00B47B37">
      <w:pPr>
        <w:pStyle w:val="BodyText"/>
        <w:kinsoku w:val="0"/>
        <w:overflowPunct w:val="0"/>
        <w:ind w:left="913" w:firstLine="0"/>
        <w:rPr>
          <w:rFonts w:asciiTheme="minorHAnsi" w:hAnsiTheme="minorHAnsi"/>
          <w:spacing w:val="-1"/>
          <w:sz w:val="24"/>
          <w:szCs w:val="24"/>
        </w:rPr>
      </w:pPr>
    </w:p>
    <w:p w:rsidR="00B47B37" w:rsidRPr="009B57F0" w:rsidRDefault="00B47B37" w:rsidP="00B47B37">
      <w:pPr>
        <w:pStyle w:val="BodyText"/>
        <w:numPr>
          <w:ilvl w:val="0"/>
          <w:numId w:val="7"/>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execute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have</w:t>
      </w:r>
      <w:r w:rsidRPr="009B57F0">
        <w:rPr>
          <w:rFonts w:asciiTheme="minorHAnsi" w:hAnsiTheme="minorHAnsi"/>
          <w:sz w:val="24"/>
          <w:szCs w:val="24"/>
        </w:rPr>
        <w:t xml:space="preserve"> </w:t>
      </w:r>
      <w:r w:rsidRPr="009B57F0">
        <w:rPr>
          <w:rFonts w:asciiTheme="minorHAnsi" w:hAnsiTheme="minorHAnsi"/>
          <w:spacing w:val="-1"/>
          <w:sz w:val="24"/>
          <w:szCs w:val="24"/>
        </w:rPr>
        <w:t>executed</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promptly</w:t>
      </w:r>
      <w:r w:rsidRPr="009B57F0">
        <w:rPr>
          <w:rFonts w:asciiTheme="minorHAnsi" w:hAnsiTheme="minorHAnsi"/>
          <w:spacing w:val="-2"/>
          <w:sz w:val="24"/>
          <w:szCs w:val="24"/>
        </w:rPr>
        <w:t xml:space="preserve"> deliver</w:t>
      </w:r>
      <w:r w:rsidRPr="009B57F0">
        <w:rPr>
          <w:rFonts w:asciiTheme="minorHAnsi" w:hAnsiTheme="minorHAnsi"/>
          <w:spacing w:val="2"/>
          <w:sz w:val="24"/>
          <w:szCs w:val="24"/>
        </w:rPr>
        <w:t xml:space="preserve"> </w:t>
      </w:r>
      <w:r w:rsidRPr="009B57F0">
        <w:rPr>
          <w:rFonts w:asciiTheme="minorHAnsi" w:hAnsiTheme="minorHAnsi"/>
          <w:sz w:val="24"/>
          <w:szCs w:val="24"/>
        </w:rPr>
        <w:t>to</w:t>
      </w:r>
      <w:r w:rsidRPr="009B57F0">
        <w:rPr>
          <w:rFonts w:asciiTheme="minorHAnsi" w:hAnsiTheme="minorHAnsi"/>
          <w:spacing w:val="67"/>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all</w:t>
      </w:r>
      <w:r w:rsidRPr="009B57F0">
        <w:rPr>
          <w:rFonts w:asciiTheme="minorHAnsi" w:hAnsiTheme="minorHAnsi"/>
          <w:sz w:val="24"/>
          <w:szCs w:val="24"/>
        </w:rPr>
        <w:t xml:space="preserve"> </w:t>
      </w:r>
      <w:r w:rsidRPr="009B57F0">
        <w:rPr>
          <w:rFonts w:asciiTheme="minorHAnsi" w:hAnsiTheme="minorHAnsi"/>
          <w:spacing w:val="-1"/>
          <w:sz w:val="24"/>
          <w:szCs w:val="24"/>
        </w:rPr>
        <w:t>instruments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(i)</w:t>
      </w:r>
      <w:r w:rsidRPr="009B57F0">
        <w:rPr>
          <w:rFonts w:asciiTheme="minorHAnsi" w:hAnsiTheme="minorHAnsi"/>
          <w:spacing w:val="2"/>
          <w:sz w:val="24"/>
          <w:szCs w:val="24"/>
        </w:rPr>
        <w:t xml:space="preserve"> </w:t>
      </w:r>
      <w:r w:rsidRPr="009B57F0">
        <w:rPr>
          <w:rFonts w:asciiTheme="minorHAnsi" w:hAnsiTheme="minorHAnsi"/>
          <w:spacing w:val="-1"/>
          <w:sz w:val="24"/>
          <w:szCs w:val="24"/>
        </w:rPr>
        <w:t>establish</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confirm</w:t>
      </w:r>
      <w:r w:rsidRPr="009B57F0">
        <w:rPr>
          <w:rFonts w:asciiTheme="minorHAnsi" w:hAnsiTheme="minorHAnsi"/>
          <w:spacing w:val="2"/>
          <w:sz w:val="24"/>
          <w:szCs w:val="24"/>
        </w:rPr>
        <w:t xml:space="preserve"> </w:t>
      </w:r>
      <w:r w:rsidRPr="009B57F0">
        <w:rPr>
          <w:rFonts w:asciiTheme="minorHAnsi" w:hAnsiTheme="minorHAnsi"/>
          <w:sz w:val="24"/>
          <w:szCs w:val="24"/>
        </w:rPr>
        <w:t>the rights</w:t>
      </w:r>
      <w:r w:rsidRPr="009B57F0">
        <w:rPr>
          <w:rFonts w:asciiTheme="minorHAnsi" w:hAnsiTheme="minorHAnsi"/>
          <w:spacing w:val="1"/>
          <w:sz w:val="24"/>
          <w:szCs w:val="24"/>
        </w:rPr>
        <w:t xml:space="preserve"> </w:t>
      </w:r>
      <w:r w:rsidRPr="009B57F0">
        <w:rPr>
          <w:rFonts w:asciiTheme="minorHAnsi" w:hAnsiTheme="minorHAnsi"/>
          <w:spacing w:val="-1"/>
          <w:sz w:val="24"/>
          <w:szCs w:val="24"/>
        </w:rPr>
        <w:t>the 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throughout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world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those</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which</w:t>
      </w:r>
      <w:r w:rsidRPr="009B57F0">
        <w:rPr>
          <w:rFonts w:asciiTheme="minorHAnsi" w:hAnsiTheme="minorHAnsi"/>
          <w:sz w:val="24"/>
          <w:szCs w:val="24"/>
        </w:rPr>
        <w:t xml:space="preserve"> 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elects</w:t>
      </w:r>
      <w:r w:rsidRPr="009B57F0">
        <w:rPr>
          <w:rFonts w:asciiTheme="minorHAnsi" w:hAnsiTheme="minorHAnsi"/>
          <w:spacing w:val="95"/>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retain</w:t>
      </w:r>
      <w:r w:rsidRPr="009B57F0">
        <w:rPr>
          <w:rFonts w:asciiTheme="minorHAnsi" w:hAnsiTheme="minorHAnsi"/>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(ii)</w:t>
      </w:r>
      <w:r w:rsidRPr="009B57F0">
        <w:rPr>
          <w:rFonts w:asciiTheme="minorHAnsi" w:hAnsiTheme="minorHAnsi"/>
          <w:spacing w:val="2"/>
          <w:sz w:val="24"/>
          <w:szCs w:val="24"/>
        </w:rPr>
        <w:t xml:space="preserve"> </w:t>
      </w:r>
      <w:r w:rsidRPr="009B57F0">
        <w:rPr>
          <w:rFonts w:asciiTheme="minorHAnsi" w:hAnsiTheme="minorHAnsi"/>
          <w:spacing w:val="-1"/>
          <w:sz w:val="24"/>
          <w:szCs w:val="24"/>
        </w:rPr>
        <w:t>convey</w:t>
      </w:r>
      <w:r w:rsidRPr="009B57F0">
        <w:rPr>
          <w:rFonts w:asciiTheme="minorHAnsi" w:hAnsiTheme="minorHAnsi"/>
          <w:spacing w:val="-2"/>
          <w:sz w:val="24"/>
          <w:szCs w:val="24"/>
        </w:rPr>
        <w:t xml:space="preserve"> </w:t>
      </w:r>
      <w:r w:rsidRPr="009B57F0">
        <w:rPr>
          <w:rFonts w:asciiTheme="minorHAnsi" w:hAnsiTheme="minorHAnsi"/>
          <w:spacing w:val="-1"/>
          <w:sz w:val="24"/>
          <w:szCs w:val="24"/>
        </w:rPr>
        <w:t>title</w:t>
      </w:r>
      <w:r w:rsidRPr="009B57F0">
        <w:rPr>
          <w:rFonts w:asciiTheme="minorHAnsi" w:hAnsiTheme="minorHAnsi"/>
          <w:sz w:val="24"/>
          <w:szCs w:val="24"/>
        </w:rPr>
        <w:t xml:space="preserve"> to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w:t>
      </w:r>
      <w:r w:rsidRPr="009B57F0">
        <w:rPr>
          <w:rFonts w:asciiTheme="minorHAnsi" w:hAnsiTheme="minorHAnsi"/>
          <w:spacing w:val="-1"/>
          <w:sz w:val="24"/>
          <w:szCs w:val="24"/>
        </w:rPr>
        <w:t>requested</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w:t>
      </w:r>
      <w:r w:rsidRPr="009B57F0">
        <w:rPr>
          <w:rFonts w:asciiTheme="minorHAnsi" w:hAnsiTheme="minorHAnsi"/>
          <w:spacing w:val="-1"/>
          <w:sz w:val="24"/>
          <w:szCs w:val="24"/>
        </w:rPr>
        <w:t>(d)</w:t>
      </w:r>
      <w:r w:rsidRPr="009B57F0">
        <w:rPr>
          <w:rFonts w:asciiTheme="minorHAnsi" w:hAnsiTheme="minorHAnsi"/>
          <w:spacing w:val="68"/>
          <w:sz w:val="24"/>
          <w:szCs w:val="24"/>
        </w:rPr>
        <w:t xml:space="preserve"> </w:t>
      </w:r>
      <w:r w:rsidRPr="009B57F0">
        <w:rPr>
          <w:rFonts w:asciiTheme="minorHAnsi" w:hAnsiTheme="minorHAnsi"/>
          <w:spacing w:val="-2"/>
          <w:sz w:val="24"/>
          <w:szCs w:val="24"/>
        </w:rPr>
        <w:t>above</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to </w:t>
      </w:r>
      <w:r w:rsidRPr="009B57F0">
        <w:rPr>
          <w:rFonts w:asciiTheme="minorHAnsi" w:hAnsiTheme="minorHAnsi"/>
          <w:spacing w:val="-1"/>
          <w:sz w:val="24"/>
          <w:szCs w:val="24"/>
        </w:rPr>
        <w:t>enable</w:t>
      </w:r>
      <w:r w:rsidRPr="009B57F0">
        <w:rPr>
          <w:rFonts w:asciiTheme="minorHAnsi" w:hAnsiTheme="minorHAnsi"/>
          <w:sz w:val="24"/>
          <w:szCs w:val="24"/>
        </w:rPr>
        <w:t xml:space="preserve"> the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obtain</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protection</w:t>
      </w:r>
      <w:r w:rsidRPr="009B57F0">
        <w:rPr>
          <w:rFonts w:asciiTheme="minorHAnsi" w:hAnsiTheme="minorHAnsi"/>
          <w:sz w:val="24"/>
          <w:szCs w:val="24"/>
        </w:rPr>
        <w:t xml:space="preserve"> </w:t>
      </w:r>
      <w:r w:rsidRPr="009B57F0">
        <w:rPr>
          <w:rFonts w:asciiTheme="minorHAnsi" w:hAnsiTheme="minorHAnsi"/>
          <w:spacing w:val="-1"/>
          <w:sz w:val="24"/>
          <w:szCs w:val="24"/>
        </w:rPr>
        <w:t>throughout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world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7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7"/>
        </w:numPr>
        <w:tabs>
          <w:tab w:val="left" w:pos="914"/>
        </w:tabs>
        <w:kinsoku w:val="0"/>
        <w:overflowPunct w:val="0"/>
        <w:spacing w:before="1"/>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require,</w:t>
      </w:r>
      <w:r w:rsidRPr="009B57F0">
        <w:rPr>
          <w:rFonts w:asciiTheme="minorHAnsi" w:hAnsiTheme="minorHAnsi"/>
          <w:spacing w:val="2"/>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written</w:t>
      </w:r>
      <w:r w:rsidRPr="009B57F0">
        <w:rPr>
          <w:rFonts w:asciiTheme="minorHAnsi" w:hAnsiTheme="minorHAnsi"/>
          <w:sz w:val="24"/>
          <w:szCs w:val="24"/>
        </w:rPr>
        <w:t xml:space="preserve"> </w:t>
      </w:r>
      <w:r w:rsidRPr="009B57F0">
        <w:rPr>
          <w:rFonts w:asciiTheme="minorHAnsi" w:hAnsiTheme="minorHAnsi"/>
          <w:spacing w:val="-1"/>
          <w:sz w:val="24"/>
          <w:szCs w:val="24"/>
        </w:rPr>
        <w:t>agreement,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employees,</w:t>
      </w:r>
      <w:r w:rsidRPr="009B57F0">
        <w:rPr>
          <w:rFonts w:asciiTheme="minorHAnsi" w:hAnsiTheme="minorHAnsi"/>
          <w:spacing w:val="2"/>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than</w:t>
      </w:r>
      <w:r w:rsidRPr="009B57F0">
        <w:rPr>
          <w:rFonts w:asciiTheme="minorHAnsi" w:hAnsiTheme="minorHAnsi"/>
          <w:spacing w:val="74"/>
          <w:sz w:val="24"/>
          <w:szCs w:val="24"/>
        </w:rPr>
        <w:t xml:space="preserve"> </w:t>
      </w:r>
      <w:r w:rsidRPr="009B57F0">
        <w:rPr>
          <w:rFonts w:asciiTheme="minorHAnsi" w:hAnsiTheme="minorHAnsi"/>
          <w:spacing w:val="-1"/>
          <w:sz w:val="24"/>
          <w:szCs w:val="24"/>
        </w:rPr>
        <w:t>clerical</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nontechnical</w:t>
      </w:r>
      <w:r w:rsidRPr="009B57F0">
        <w:rPr>
          <w:rFonts w:asciiTheme="minorHAnsi" w:hAnsiTheme="minorHAnsi"/>
          <w:sz w:val="24"/>
          <w:szCs w:val="24"/>
        </w:rPr>
        <w:t xml:space="preserve"> </w:t>
      </w:r>
      <w:r w:rsidRPr="009B57F0">
        <w:rPr>
          <w:rFonts w:asciiTheme="minorHAnsi" w:hAnsiTheme="minorHAnsi"/>
          <w:spacing w:val="-1"/>
          <w:sz w:val="24"/>
          <w:szCs w:val="24"/>
        </w:rPr>
        <w:t>employees,</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disclose</w:t>
      </w:r>
      <w:r w:rsidRPr="009B57F0">
        <w:rPr>
          <w:rFonts w:asciiTheme="minorHAnsi" w:hAnsiTheme="minorHAnsi"/>
          <w:sz w:val="24"/>
          <w:szCs w:val="24"/>
        </w:rPr>
        <w:t xml:space="preserve"> </w:t>
      </w:r>
      <w:r w:rsidRPr="009B57F0">
        <w:rPr>
          <w:rFonts w:asciiTheme="minorHAnsi" w:hAnsiTheme="minorHAnsi"/>
          <w:spacing w:val="-1"/>
          <w:sz w:val="24"/>
          <w:szCs w:val="24"/>
        </w:rPr>
        <w:t>promptly</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writing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personnel</w:t>
      </w:r>
      <w:r w:rsidRPr="009B57F0">
        <w:rPr>
          <w:rFonts w:asciiTheme="minorHAnsi" w:hAnsiTheme="minorHAnsi"/>
          <w:sz w:val="24"/>
          <w:szCs w:val="24"/>
        </w:rPr>
        <w:t xml:space="preserve"> </w:t>
      </w:r>
      <w:r w:rsidRPr="009B57F0">
        <w:rPr>
          <w:rFonts w:asciiTheme="minorHAnsi" w:hAnsiTheme="minorHAnsi"/>
          <w:spacing w:val="-1"/>
          <w:sz w:val="24"/>
          <w:szCs w:val="24"/>
        </w:rPr>
        <w:t>identified</w:t>
      </w:r>
      <w:r w:rsidRPr="009B57F0">
        <w:rPr>
          <w:rFonts w:asciiTheme="minorHAnsi" w:hAnsiTheme="minorHAnsi"/>
          <w:sz w:val="24"/>
          <w:szCs w:val="24"/>
        </w:rPr>
        <w:t xml:space="preserve"> </w:t>
      </w:r>
      <w:r w:rsidRPr="009B57F0">
        <w:rPr>
          <w:rFonts w:asciiTheme="minorHAnsi" w:hAnsiTheme="minorHAnsi"/>
          <w:spacing w:val="-1"/>
          <w:sz w:val="24"/>
          <w:szCs w:val="24"/>
        </w:rPr>
        <w:t>as</w:t>
      </w:r>
      <w:r w:rsidRPr="009B57F0">
        <w:rPr>
          <w:rFonts w:asciiTheme="minorHAnsi" w:hAnsiTheme="minorHAnsi"/>
          <w:spacing w:val="56"/>
          <w:sz w:val="24"/>
          <w:szCs w:val="24"/>
        </w:rPr>
        <w:t xml:space="preserve"> </w:t>
      </w:r>
      <w:r w:rsidRPr="009B57F0">
        <w:rPr>
          <w:rFonts w:asciiTheme="minorHAnsi" w:hAnsiTheme="minorHAnsi"/>
          <w:spacing w:val="-1"/>
          <w:sz w:val="24"/>
          <w:szCs w:val="24"/>
        </w:rPr>
        <w:t>responsible</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administration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z w:val="24"/>
          <w:szCs w:val="24"/>
        </w:rPr>
        <w:t>matters</w:t>
      </w:r>
      <w:r w:rsidRPr="009B57F0">
        <w:rPr>
          <w:rFonts w:asciiTheme="minorHAnsi" w:hAnsiTheme="minorHAnsi"/>
          <w:spacing w:val="1"/>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a format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suggested </w:t>
      </w:r>
      <w:r w:rsidRPr="009B57F0">
        <w:rPr>
          <w:rFonts w:asciiTheme="minorHAnsi" w:hAnsiTheme="minorHAnsi"/>
          <w:spacing w:val="-1"/>
          <w:sz w:val="24"/>
          <w:szCs w:val="24"/>
        </w:rPr>
        <w:t xml:space="preserve">by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each</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3"/>
          <w:sz w:val="24"/>
          <w:szCs w:val="24"/>
        </w:rPr>
        <w:t xml:space="preserve"> </w:t>
      </w:r>
      <w:r w:rsidRPr="009B57F0">
        <w:rPr>
          <w:rFonts w:asciiTheme="minorHAnsi" w:hAnsiTheme="minorHAnsi"/>
          <w:i/>
          <w:iCs/>
          <w:spacing w:val="-1"/>
          <w:sz w:val="24"/>
          <w:szCs w:val="24"/>
        </w:rPr>
        <w:t>contract</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order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can</w:t>
      </w:r>
      <w:r w:rsidRPr="009B57F0">
        <w:rPr>
          <w:rFonts w:asciiTheme="minorHAnsi" w:hAnsiTheme="minorHAnsi"/>
          <w:spacing w:val="92"/>
          <w:sz w:val="24"/>
          <w:szCs w:val="24"/>
        </w:rPr>
        <w:t xml:space="preserve"> </w:t>
      </w:r>
      <w:r w:rsidRPr="009B57F0">
        <w:rPr>
          <w:rFonts w:asciiTheme="minorHAnsi" w:hAnsiTheme="minorHAnsi"/>
          <w:spacing w:val="-1"/>
          <w:sz w:val="24"/>
          <w:szCs w:val="24"/>
        </w:rPr>
        <w:t>comply</w:t>
      </w:r>
      <w:r w:rsidRPr="009B57F0">
        <w:rPr>
          <w:rFonts w:asciiTheme="minorHAnsi" w:hAnsiTheme="minorHAnsi"/>
          <w:spacing w:val="-2"/>
          <w:sz w:val="24"/>
          <w:szCs w:val="24"/>
        </w:rPr>
        <w:t xml:space="preserve"> with</w:t>
      </w:r>
      <w:r w:rsidRPr="009B57F0">
        <w:rPr>
          <w:rFonts w:asciiTheme="minorHAnsi" w:hAnsiTheme="minorHAnsi"/>
          <w:sz w:val="24"/>
          <w:szCs w:val="24"/>
        </w:rPr>
        <w:t xml:space="preserve"> the </w:t>
      </w:r>
      <w:r w:rsidRPr="009B57F0">
        <w:rPr>
          <w:rFonts w:asciiTheme="minorHAnsi" w:hAnsiTheme="minorHAnsi"/>
          <w:spacing w:val="-1"/>
          <w:sz w:val="24"/>
          <w:szCs w:val="24"/>
        </w:rPr>
        <w:t>disclosure</w:t>
      </w:r>
      <w:r w:rsidRPr="009B57F0">
        <w:rPr>
          <w:rFonts w:asciiTheme="minorHAnsi" w:hAnsiTheme="minorHAnsi"/>
          <w:sz w:val="24"/>
          <w:szCs w:val="24"/>
        </w:rPr>
        <w:t xml:space="preserve"> </w:t>
      </w:r>
      <w:r w:rsidRPr="009B57F0">
        <w:rPr>
          <w:rFonts w:asciiTheme="minorHAnsi" w:hAnsiTheme="minorHAnsi"/>
          <w:spacing w:val="-2"/>
          <w:sz w:val="24"/>
          <w:szCs w:val="24"/>
        </w:rPr>
        <w:t>provisions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(c),</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to </w:t>
      </w:r>
      <w:r w:rsidRPr="009B57F0">
        <w:rPr>
          <w:rFonts w:asciiTheme="minorHAnsi" w:hAnsiTheme="minorHAnsi"/>
          <w:spacing w:val="-1"/>
          <w:sz w:val="24"/>
          <w:szCs w:val="24"/>
        </w:rPr>
        <w:t>execute</w:t>
      </w:r>
      <w:r w:rsidRPr="009B57F0">
        <w:rPr>
          <w:rFonts w:asciiTheme="minorHAnsi" w:hAnsiTheme="minorHAnsi"/>
          <w:sz w:val="24"/>
          <w:szCs w:val="24"/>
        </w:rPr>
        <w:t xml:space="preserve"> </w:t>
      </w:r>
      <w:r w:rsidRPr="009B57F0">
        <w:rPr>
          <w:rFonts w:asciiTheme="minorHAnsi" w:hAnsiTheme="minorHAnsi"/>
          <w:spacing w:val="-1"/>
          <w:sz w:val="24"/>
          <w:szCs w:val="24"/>
        </w:rPr>
        <w:t>all</w:t>
      </w:r>
      <w:r w:rsidRPr="009B57F0">
        <w:rPr>
          <w:rFonts w:asciiTheme="minorHAnsi" w:hAnsiTheme="minorHAnsi"/>
          <w:sz w:val="24"/>
          <w:szCs w:val="24"/>
        </w:rPr>
        <w:t xml:space="preserve"> </w:t>
      </w:r>
      <w:r w:rsidRPr="009B57F0">
        <w:rPr>
          <w:rFonts w:asciiTheme="minorHAnsi" w:hAnsiTheme="minorHAnsi"/>
          <w:spacing w:val="-1"/>
          <w:sz w:val="24"/>
          <w:szCs w:val="24"/>
        </w:rPr>
        <w:t>papers</w:t>
      </w:r>
      <w:r w:rsidRPr="009B57F0">
        <w:rPr>
          <w:rFonts w:asciiTheme="minorHAnsi" w:hAnsiTheme="minorHAnsi"/>
          <w:spacing w:val="7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file</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to </w:t>
      </w:r>
      <w:r w:rsidRPr="009B57F0">
        <w:rPr>
          <w:rFonts w:asciiTheme="minorHAnsi" w:hAnsiTheme="minorHAnsi"/>
          <w:spacing w:val="-1"/>
          <w:sz w:val="24"/>
          <w:szCs w:val="24"/>
        </w:rPr>
        <w:t>establish</w:t>
      </w:r>
      <w:r w:rsidRPr="009B57F0">
        <w:rPr>
          <w:rFonts w:asciiTheme="minorHAnsi" w:hAnsiTheme="minorHAnsi"/>
          <w:sz w:val="24"/>
          <w:szCs w:val="24"/>
        </w:rPr>
        <w:t xml:space="preserve"> the </w:t>
      </w:r>
      <w:r w:rsidRPr="009B57F0">
        <w:rPr>
          <w:rFonts w:asciiTheme="minorHAnsi" w:hAnsiTheme="minorHAnsi"/>
          <w:spacing w:val="-1"/>
          <w:sz w:val="24"/>
          <w:szCs w:val="24"/>
        </w:rPr>
        <w:t>government's</w:t>
      </w:r>
      <w:r w:rsidRPr="009B57F0">
        <w:rPr>
          <w:rFonts w:asciiTheme="minorHAnsi" w:hAnsiTheme="minorHAnsi"/>
          <w:spacing w:val="83"/>
          <w:sz w:val="24"/>
          <w:szCs w:val="24"/>
        </w:rPr>
        <w:t xml:space="preserve"> </w:t>
      </w:r>
      <w:r w:rsidRPr="009B57F0">
        <w:rPr>
          <w:rFonts w:asciiTheme="minorHAnsi" w:hAnsiTheme="minorHAnsi"/>
          <w:sz w:val="24"/>
          <w:szCs w:val="24"/>
        </w:rPr>
        <w:t>rights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1"/>
          <w:sz w:val="24"/>
          <w:szCs w:val="24"/>
        </w:rPr>
        <w:t>inventions.</w:t>
      </w:r>
      <w:r w:rsidRPr="009B57F0">
        <w:rPr>
          <w:rFonts w:asciiTheme="minorHAnsi" w:hAnsiTheme="minorHAnsi"/>
          <w:spacing w:val="2"/>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disclosure</w:t>
      </w:r>
      <w:r w:rsidRPr="009B57F0">
        <w:rPr>
          <w:rFonts w:asciiTheme="minorHAnsi" w:hAnsiTheme="minorHAnsi"/>
          <w:sz w:val="24"/>
          <w:szCs w:val="24"/>
        </w:rPr>
        <w:t xml:space="preserve"> format</w:t>
      </w:r>
      <w:r w:rsidRPr="009B57F0">
        <w:rPr>
          <w:rFonts w:asciiTheme="minorHAnsi" w:hAnsiTheme="minorHAnsi"/>
          <w:spacing w:val="2"/>
          <w:sz w:val="24"/>
          <w:szCs w:val="24"/>
        </w:rPr>
        <w:t xml:space="preserve"> </w:t>
      </w:r>
      <w:r w:rsidRPr="009B57F0">
        <w:rPr>
          <w:rFonts w:asciiTheme="minorHAnsi" w:hAnsiTheme="minorHAnsi"/>
          <w:spacing w:val="-1"/>
          <w:sz w:val="24"/>
          <w:szCs w:val="24"/>
        </w:rPr>
        <w:t>should</w:t>
      </w:r>
      <w:r w:rsidRPr="009B57F0">
        <w:rPr>
          <w:rFonts w:asciiTheme="minorHAnsi" w:hAnsiTheme="minorHAnsi"/>
          <w:sz w:val="24"/>
          <w:szCs w:val="24"/>
        </w:rPr>
        <w:t xml:space="preserve"> </w:t>
      </w:r>
      <w:r w:rsidRPr="009B57F0">
        <w:rPr>
          <w:rFonts w:asciiTheme="minorHAnsi" w:hAnsiTheme="minorHAnsi"/>
          <w:spacing w:val="-1"/>
          <w:sz w:val="24"/>
          <w:szCs w:val="24"/>
        </w:rPr>
        <w:t>require,</w:t>
      </w:r>
      <w:r w:rsidRPr="009B57F0">
        <w:rPr>
          <w:rFonts w:asciiTheme="minorHAnsi" w:hAnsiTheme="minorHAnsi"/>
          <w:spacing w:val="2"/>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minimum,</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pacing w:val="46"/>
          <w:sz w:val="24"/>
          <w:szCs w:val="24"/>
        </w:rPr>
        <w:t xml:space="preserve"> </w:t>
      </w:r>
      <w:r w:rsidRPr="009B57F0">
        <w:rPr>
          <w:rFonts w:asciiTheme="minorHAnsi" w:hAnsiTheme="minorHAnsi"/>
          <w:spacing w:val="-1"/>
          <w:sz w:val="24"/>
          <w:szCs w:val="24"/>
        </w:rPr>
        <w:t>information</w:t>
      </w:r>
      <w:r w:rsidRPr="009B57F0">
        <w:rPr>
          <w:rFonts w:asciiTheme="minorHAnsi" w:hAnsiTheme="minorHAnsi"/>
          <w:sz w:val="24"/>
          <w:szCs w:val="24"/>
        </w:rPr>
        <w:t xml:space="preserve"> </w:t>
      </w:r>
      <w:r w:rsidRPr="009B57F0">
        <w:rPr>
          <w:rFonts w:asciiTheme="minorHAnsi" w:hAnsiTheme="minorHAnsi"/>
          <w:spacing w:val="-1"/>
          <w:sz w:val="24"/>
          <w:szCs w:val="24"/>
        </w:rPr>
        <w:t>required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(c)(1),</w:t>
      </w:r>
      <w:r w:rsidRPr="009B57F0">
        <w:rPr>
          <w:rFonts w:asciiTheme="minorHAnsi" w:hAnsiTheme="minorHAnsi"/>
          <w:spacing w:val="2"/>
          <w:sz w:val="24"/>
          <w:szCs w:val="24"/>
        </w:rPr>
        <w:t xml:space="preserve"> </w:t>
      </w:r>
      <w:r w:rsidRPr="009B57F0">
        <w:rPr>
          <w:rFonts w:asciiTheme="minorHAnsi" w:hAnsiTheme="minorHAnsi"/>
          <w:spacing w:val="-2"/>
          <w:sz w:val="24"/>
          <w:szCs w:val="24"/>
        </w:rPr>
        <w:t>above.</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1"/>
          <w:sz w:val="24"/>
          <w:szCs w:val="24"/>
        </w:rPr>
        <w:t>instruct</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2"/>
          <w:sz w:val="24"/>
          <w:szCs w:val="24"/>
        </w:rPr>
        <w:t>employees</w:t>
      </w:r>
      <w:r w:rsidRPr="009B57F0">
        <w:rPr>
          <w:rFonts w:asciiTheme="minorHAnsi" w:hAnsiTheme="minorHAnsi"/>
          <w:spacing w:val="1"/>
          <w:sz w:val="24"/>
          <w:szCs w:val="24"/>
        </w:rPr>
        <w:t xml:space="preserve"> </w:t>
      </w:r>
      <w:r w:rsidRPr="009B57F0">
        <w:rPr>
          <w:rFonts w:asciiTheme="minorHAnsi" w:hAnsiTheme="minorHAnsi"/>
          <w:sz w:val="24"/>
          <w:szCs w:val="24"/>
        </w:rPr>
        <w:t>through</w:t>
      </w:r>
      <w:r w:rsidRPr="009B57F0">
        <w:rPr>
          <w:rFonts w:asciiTheme="minorHAnsi" w:hAnsiTheme="minorHAnsi"/>
          <w:spacing w:val="101"/>
          <w:sz w:val="24"/>
          <w:szCs w:val="24"/>
        </w:rPr>
        <w:t xml:space="preserve"> </w:t>
      </w:r>
      <w:r w:rsidRPr="009B57F0">
        <w:rPr>
          <w:rFonts w:asciiTheme="minorHAnsi" w:hAnsiTheme="minorHAnsi"/>
          <w:spacing w:val="-2"/>
          <w:sz w:val="24"/>
          <w:szCs w:val="24"/>
        </w:rPr>
        <w:t>employee</w:t>
      </w:r>
      <w:r w:rsidRPr="009B57F0">
        <w:rPr>
          <w:rFonts w:asciiTheme="minorHAnsi" w:hAnsiTheme="minorHAnsi"/>
          <w:sz w:val="24"/>
          <w:szCs w:val="24"/>
        </w:rPr>
        <w:t xml:space="preserve"> </w:t>
      </w:r>
      <w:r w:rsidRPr="009B57F0">
        <w:rPr>
          <w:rFonts w:asciiTheme="minorHAnsi" w:hAnsiTheme="minorHAnsi"/>
          <w:spacing w:val="-1"/>
          <w:sz w:val="24"/>
          <w:szCs w:val="24"/>
        </w:rPr>
        <w:t>agreements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suitable</w:t>
      </w:r>
      <w:r w:rsidRPr="009B57F0">
        <w:rPr>
          <w:rFonts w:asciiTheme="minorHAnsi" w:hAnsiTheme="minorHAnsi"/>
          <w:sz w:val="24"/>
          <w:szCs w:val="24"/>
        </w:rPr>
        <w:t xml:space="preserve"> </w:t>
      </w:r>
      <w:r w:rsidRPr="009B57F0">
        <w:rPr>
          <w:rFonts w:asciiTheme="minorHAnsi" w:hAnsiTheme="minorHAnsi"/>
          <w:spacing w:val="-1"/>
          <w:sz w:val="24"/>
          <w:szCs w:val="24"/>
        </w:rPr>
        <w:t>educational</w:t>
      </w:r>
      <w:r w:rsidRPr="009B57F0">
        <w:rPr>
          <w:rFonts w:asciiTheme="minorHAnsi" w:hAnsiTheme="minorHAnsi"/>
          <w:sz w:val="24"/>
          <w:szCs w:val="24"/>
        </w:rPr>
        <w:t xml:space="preserve"> </w:t>
      </w:r>
      <w:r w:rsidRPr="009B57F0">
        <w:rPr>
          <w:rFonts w:asciiTheme="minorHAnsi" w:hAnsiTheme="minorHAnsi"/>
          <w:spacing w:val="-1"/>
          <w:sz w:val="24"/>
          <w:szCs w:val="24"/>
        </w:rPr>
        <w:t>programs</w:t>
      </w:r>
      <w:r w:rsidRPr="009B57F0">
        <w:rPr>
          <w:rFonts w:asciiTheme="minorHAnsi" w:hAnsiTheme="minorHAnsi"/>
          <w:spacing w:val="1"/>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the </w:t>
      </w:r>
      <w:r w:rsidRPr="009B57F0">
        <w:rPr>
          <w:rFonts w:asciiTheme="minorHAnsi" w:hAnsiTheme="minorHAnsi"/>
          <w:spacing w:val="-1"/>
          <w:sz w:val="24"/>
          <w:szCs w:val="24"/>
        </w:rPr>
        <w:t>importance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reporting</w:t>
      </w:r>
      <w:r w:rsidRPr="009B57F0">
        <w:rPr>
          <w:rFonts w:asciiTheme="minorHAnsi" w:hAnsiTheme="minorHAnsi"/>
          <w:spacing w:val="82"/>
          <w:sz w:val="24"/>
          <w:szCs w:val="24"/>
        </w:rPr>
        <w:t xml:space="preserve"> </w:t>
      </w:r>
      <w:r w:rsidRPr="009B57F0">
        <w:rPr>
          <w:rFonts w:asciiTheme="minorHAnsi" w:hAnsiTheme="minorHAnsi"/>
          <w:spacing w:val="-2"/>
          <w:sz w:val="24"/>
          <w:szCs w:val="24"/>
        </w:rPr>
        <w:t>inventions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sufficient</w:t>
      </w:r>
      <w:r w:rsidRPr="009B57F0">
        <w:rPr>
          <w:rFonts w:asciiTheme="minorHAnsi" w:hAnsiTheme="minorHAnsi"/>
          <w:spacing w:val="2"/>
          <w:sz w:val="24"/>
          <w:szCs w:val="24"/>
        </w:rPr>
        <w:t xml:space="preserve"> </w:t>
      </w:r>
      <w:r w:rsidRPr="009B57F0">
        <w:rPr>
          <w:rFonts w:asciiTheme="minorHAnsi" w:hAnsiTheme="minorHAnsi"/>
          <w:spacing w:val="-1"/>
          <w:sz w:val="24"/>
          <w:szCs w:val="24"/>
        </w:rPr>
        <w:t>time</w:t>
      </w:r>
      <w:r w:rsidRPr="009B57F0">
        <w:rPr>
          <w:rFonts w:asciiTheme="minorHAnsi" w:hAnsiTheme="minorHAnsi"/>
          <w:sz w:val="24"/>
          <w:szCs w:val="24"/>
        </w:rPr>
        <w:t xml:space="preserve"> to </w:t>
      </w:r>
      <w:r w:rsidRPr="009B57F0">
        <w:rPr>
          <w:rFonts w:asciiTheme="minorHAnsi" w:hAnsiTheme="minorHAnsi"/>
          <w:spacing w:val="-1"/>
          <w:sz w:val="24"/>
          <w:szCs w:val="24"/>
        </w:rPr>
        <w:t>permit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filing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prior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U.S.</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foreign</w:t>
      </w:r>
      <w:r w:rsidRPr="009B57F0">
        <w:rPr>
          <w:rFonts w:asciiTheme="minorHAnsi" w:hAnsiTheme="minorHAnsi"/>
          <w:spacing w:val="75"/>
          <w:sz w:val="24"/>
          <w:szCs w:val="24"/>
        </w:rPr>
        <w:t xml:space="preserve"> </w:t>
      </w:r>
      <w:r w:rsidRPr="009B57F0">
        <w:rPr>
          <w:rFonts w:asciiTheme="minorHAnsi" w:hAnsiTheme="minorHAnsi"/>
          <w:sz w:val="24"/>
          <w:szCs w:val="24"/>
        </w:rPr>
        <w:t>statutory</w:t>
      </w:r>
      <w:r w:rsidRPr="009B57F0">
        <w:rPr>
          <w:rFonts w:asciiTheme="minorHAnsi" w:hAnsiTheme="minorHAnsi"/>
          <w:spacing w:val="-2"/>
          <w:sz w:val="24"/>
          <w:szCs w:val="24"/>
        </w:rPr>
        <w:t xml:space="preserve"> </w:t>
      </w:r>
      <w:r w:rsidRPr="009B57F0">
        <w:rPr>
          <w:rFonts w:asciiTheme="minorHAnsi" w:hAnsiTheme="minorHAnsi"/>
          <w:spacing w:val="-1"/>
          <w:sz w:val="24"/>
          <w:szCs w:val="24"/>
        </w:rPr>
        <w:t>bars.</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7"/>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notify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decisions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continue</w:t>
      </w:r>
      <w:r w:rsidRPr="009B57F0">
        <w:rPr>
          <w:rFonts w:asciiTheme="minorHAnsi" w:hAnsiTheme="minorHAnsi"/>
          <w:sz w:val="24"/>
          <w:szCs w:val="24"/>
        </w:rPr>
        <w:t xml:space="preserve"> </w:t>
      </w:r>
      <w:r w:rsidRPr="009B57F0">
        <w:rPr>
          <w:rFonts w:asciiTheme="minorHAnsi" w:hAnsiTheme="minorHAnsi"/>
          <w:spacing w:val="-1"/>
          <w:sz w:val="24"/>
          <w:szCs w:val="24"/>
        </w:rPr>
        <w:t>the</w:t>
      </w:r>
      <w:r w:rsidRPr="009B57F0">
        <w:rPr>
          <w:rFonts w:asciiTheme="minorHAnsi" w:hAnsiTheme="minorHAnsi"/>
          <w:spacing w:val="44"/>
          <w:sz w:val="24"/>
          <w:szCs w:val="24"/>
        </w:rPr>
        <w:t xml:space="preserve"> </w:t>
      </w:r>
      <w:r w:rsidRPr="009B57F0">
        <w:rPr>
          <w:rFonts w:asciiTheme="minorHAnsi" w:hAnsiTheme="minorHAnsi"/>
          <w:spacing w:val="-1"/>
          <w:sz w:val="24"/>
          <w:szCs w:val="24"/>
        </w:rPr>
        <w:t>prosecution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pay</w:t>
      </w:r>
      <w:r w:rsidRPr="009B57F0">
        <w:rPr>
          <w:rFonts w:asciiTheme="minorHAnsi" w:hAnsiTheme="minorHAnsi"/>
          <w:spacing w:val="-2"/>
          <w:sz w:val="24"/>
          <w:szCs w:val="24"/>
        </w:rPr>
        <w:t xml:space="preserve"> </w:t>
      </w:r>
      <w:r w:rsidRPr="009B57F0">
        <w:rPr>
          <w:rFonts w:asciiTheme="minorHAnsi" w:hAnsiTheme="minorHAnsi"/>
          <w:spacing w:val="-1"/>
          <w:sz w:val="24"/>
          <w:szCs w:val="24"/>
        </w:rPr>
        <w:t>maintenance</w:t>
      </w:r>
      <w:r w:rsidRPr="009B57F0">
        <w:rPr>
          <w:rFonts w:asciiTheme="minorHAnsi" w:hAnsiTheme="minorHAnsi"/>
          <w:sz w:val="24"/>
          <w:szCs w:val="24"/>
        </w:rPr>
        <w:t xml:space="preserve"> fees,</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defend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a </w:t>
      </w:r>
      <w:r w:rsidRPr="009B57F0">
        <w:rPr>
          <w:rFonts w:asciiTheme="minorHAnsi" w:hAnsiTheme="minorHAnsi"/>
          <w:spacing w:val="-1"/>
          <w:sz w:val="24"/>
          <w:szCs w:val="24"/>
        </w:rPr>
        <w:t>reexamination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46"/>
          <w:sz w:val="24"/>
          <w:szCs w:val="24"/>
        </w:rPr>
        <w:t xml:space="preserve"> </w:t>
      </w:r>
      <w:r w:rsidRPr="009B57F0">
        <w:rPr>
          <w:rFonts w:asciiTheme="minorHAnsi" w:hAnsiTheme="minorHAnsi"/>
          <w:spacing w:val="-1"/>
          <w:sz w:val="24"/>
          <w:szCs w:val="24"/>
        </w:rPr>
        <w:t>opposition</w:t>
      </w:r>
      <w:r w:rsidRPr="009B57F0">
        <w:rPr>
          <w:rFonts w:asciiTheme="minorHAnsi" w:hAnsiTheme="minorHAnsi"/>
          <w:sz w:val="24"/>
          <w:szCs w:val="24"/>
        </w:rPr>
        <w:t xml:space="preserve"> </w:t>
      </w:r>
      <w:r w:rsidRPr="009B57F0">
        <w:rPr>
          <w:rFonts w:asciiTheme="minorHAnsi" w:hAnsiTheme="minorHAnsi"/>
          <w:spacing w:val="-1"/>
          <w:sz w:val="24"/>
          <w:szCs w:val="24"/>
        </w:rPr>
        <w:t>proceeding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a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country,</w:t>
      </w:r>
      <w:r w:rsidRPr="009B57F0">
        <w:rPr>
          <w:rFonts w:asciiTheme="minorHAnsi" w:hAnsiTheme="minorHAnsi"/>
          <w:spacing w:val="2"/>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less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than</w:t>
      </w:r>
      <w:r w:rsidRPr="009B57F0">
        <w:rPr>
          <w:rFonts w:asciiTheme="minorHAnsi" w:hAnsiTheme="minorHAnsi"/>
          <w:sz w:val="24"/>
          <w:szCs w:val="24"/>
        </w:rPr>
        <w:t xml:space="preserve"> </w:t>
      </w:r>
      <w:r w:rsidRPr="009B57F0">
        <w:rPr>
          <w:rFonts w:asciiTheme="minorHAnsi" w:hAnsiTheme="minorHAnsi"/>
          <w:spacing w:val="-1"/>
          <w:sz w:val="24"/>
          <w:szCs w:val="24"/>
        </w:rPr>
        <w:t>thirty</w:t>
      </w:r>
      <w:r w:rsidRPr="009B57F0">
        <w:rPr>
          <w:rFonts w:asciiTheme="minorHAnsi" w:hAnsiTheme="minorHAnsi"/>
          <w:spacing w:val="-2"/>
          <w:sz w:val="24"/>
          <w:szCs w:val="24"/>
        </w:rPr>
        <w:t xml:space="preserve"> days</w:t>
      </w:r>
      <w:r w:rsidRPr="009B57F0">
        <w:rPr>
          <w:rFonts w:asciiTheme="minorHAnsi" w:hAnsiTheme="minorHAnsi"/>
          <w:spacing w:val="1"/>
          <w:sz w:val="24"/>
          <w:szCs w:val="24"/>
        </w:rPr>
        <w:t xml:space="preserve"> </w:t>
      </w:r>
      <w:r w:rsidRPr="009B57F0">
        <w:rPr>
          <w:rFonts w:asciiTheme="minorHAnsi" w:hAnsiTheme="minorHAnsi"/>
          <w:sz w:val="24"/>
          <w:szCs w:val="24"/>
        </w:rPr>
        <w:t xml:space="preserve">before the </w:t>
      </w:r>
      <w:r w:rsidRPr="009B57F0">
        <w:rPr>
          <w:rFonts w:asciiTheme="minorHAnsi" w:hAnsiTheme="minorHAnsi"/>
          <w:spacing w:val="-2"/>
          <w:sz w:val="24"/>
          <w:szCs w:val="24"/>
        </w:rPr>
        <w:t>expiration</w:t>
      </w:r>
      <w:r w:rsidRPr="009B57F0">
        <w:rPr>
          <w:rFonts w:asciiTheme="minorHAnsi" w:hAnsiTheme="minorHAnsi"/>
          <w:spacing w:val="7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response</w:t>
      </w:r>
      <w:r w:rsidRPr="009B57F0">
        <w:rPr>
          <w:rFonts w:asciiTheme="minorHAnsi" w:hAnsiTheme="minorHAnsi"/>
          <w:sz w:val="24"/>
          <w:szCs w:val="24"/>
        </w:rPr>
        <w:t xml:space="preserve"> </w:t>
      </w:r>
      <w:r w:rsidRPr="009B57F0">
        <w:rPr>
          <w:rFonts w:asciiTheme="minorHAnsi" w:hAnsiTheme="minorHAnsi"/>
          <w:spacing w:val="-1"/>
          <w:sz w:val="24"/>
          <w:szCs w:val="24"/>
        </w:rPr>
        <w:t>period</w:t>
      </w:r>
      <w:r w:rsidRPr="009B57F0">
        <w:rPr>
          <w:rFonts w:asciiTheme="minorHAnsi" w:hAnsiTheme="minorHAnsi"/>
          <w:sz w:val="24"/>
          <w:szCs w:val="24"/>
        </w:rPr>
        <w:t xml:space="preserve"> </w:t>
      </w:r>
      <w:r w:rsidRPr="009B57F0">
        <w:rPr>
          <w:rFonts w:asciiTheme="minorHAnsi" w:hAnsiTheme="minorHAnsi"/>
          <w:spacing w:val="-1"/>
          <w:sz w:val="24"/>
          <w:szCs w:val="24"/>
        </w:rPr>
        <w:t>required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relevant</w:t>
      </w:r>
      <w:r w:rsidRPr="009B57F0">
        <w:rPr>
          <w:rFonts w:asciiTheme="minorHAnsi" w:hAnsiTheme="minorHAnsi"/>
          <w:spacing w:val="2"/>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z w:val="24"/>
          <w:szCs w:val="24"/>
        </w:rPr>
        <w:t>office.</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7"/>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include,</w:t>
      </w:r>
      <w:r w:rsidRPr="009B57F0">
        <w:rPr>
          <w:rFonts w:asciiTheme="minorHAnsi" w:hAnsiTheme="minorHAnsi"/>
          <w:spacing w:val="2"/>
          <w:sz w:val="24"/>
          <w:szCs w:val="24"/>
        </w:rPr>
        <w:t xml:space="preserve"> </w:t>
      </w:r>
      <w:r w:rsidRPr="009B57F0">
        <w:rPr>
          <w:rFonts w:asciiTheme="minorHAnsi" w:hAnsiTheme="minorHAnsi"/>
          <w:spacing w:val="-2"/>
          <w:sz w:val="24"/>
          <w:szCs w:val="24"/>
        </w:rPr>
        <w:t>within</w:t>
      </w:r>
      <w:r w:rsidRPr="009B57F0">
        <w:rPr>
          <w:rFonts w:asciiTheme="minorHAnsi" w:hAnsiTheme="minorHAnsi"/>
          <w:sz w:val="24"/>
          <w:szCs w:val="24"/>
        </w:rPr>
        <w:t xml:space="preserve"> the </w:t>
      </w:r>
      <w:r w:rsidRPr="009B57F0">
        <w:rPr>
          <w:rFonts w:asciiTheme="minorHAnsi" w:hAnsiTheme="minorHAnsi"/>
          <w:spacing w:val="-1"/>
          <w:sz w:val="24"/>
          <w:szCs w:val="24"/>
        </w:rPr>
        <w:t>specification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70"/>
          <w:sz w:val="24"/>
          <w:szCs w:val="24"/>
        </w:rPr>
        <w:t xml:space="preserve"> </w:t>
      </w:r>
      <w:r w:rsidRPr="009B57F0">
        <w:rPr>
          <w:rFonts w:asciiTheme="minorHAnsi" w:hAnsiTheme="minorHAnsi"/>
          <w:spacing w:val="-1"/>
          <w:sz w:val="24"/>
          <w:szCs w:val="24"/>
        </w:rPr>
        <w:t>applications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issuing</w:t>
      </w:r>
      <w:r w:rsidRPr="009B57F0">
        <w:rPr>
          <w:rFonts w:asciiTheme="minorHAnsi" w:hAnsiTheme="minorHAnsi"/>
          <w:spacing w:val="3"/>
          <w:sz w:val="24"/>
          <w:szCs w:val="24"/>
        </w:rPr>
        <w:t xml:space="preserve"> </w:t>
      </w:r>
      <w:r w:rsidRPr="009B57F0">
        <w:rPr>
          <w:rFonts w:asciiTheme="minorHAnsi" w:hAnsiTheme="minorHAnsi"/>
          <w:spacing w:val="-1"/>
          <w:sz w:val="24"/>
          <w:szCs w:val="24"/>
        </w:rPr>
        <w:t>thereon</w:t>
      </w:r>
      <w:r w:rsidRPr="009B57F0">
        <w:rPr>
          <w:rFonts w:asciiTheme="minorHAnsi" w:hAnsiTheme="minorHAnsi"/>
          <w:sz w:val="24"/>
          <w:szCs w:val="24"/>
        </w:rPr>
        <w:t xml:space="preserve"> </w:t>
      </w:r>
      <w:r w:rsidRPr="009B57F0">
        <w:rPr>
          <w:rFonts w:asciiTheme="minorHAnsi" w:hAnsiTheme="minorHAnsi"/>
          <w:spacing w:val="-1"/>
          <w:sz w:val="24"/>
          <w:szCs w:val="24"/>
        </w:rPr>
        <w:t>covering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following</w:t>
      </w:r>
      <w:r w:rsidRPr="009B57F0">
        <w:rPr>
          <w:rFonts w:asciiTheme="minorHAnsi" w:hAnsiTheme="minorHAnsi"/>
          <w:spacing w:val="64"/>
          <w:sz w:val="24"/>
          <w:szCs w:val="24"/>
        </w:rPr>
        <w:t xml:space="preserve"> </w:t>
      </w:r>
      <w:r w:rsidRPr="009B57F0">
        <w:rPr>
          <w:rFonts w:asciiTheme="minorHAnsi" w:hAnsiTheme="minorHAnsi"/>
          <w:spacing w:val="-1"/>
          <w:sz w:val="24"/>
          <w:szCs w:val="24"/>
        </w:rPr>
        <w:t>statement,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was</w:t>
      </w:r>
      <w:r w:rsidRPr="009B57F0">
        <w:rPr>
          <w:rFonts w:asciiTheme="minorHAnsi" w:hAnsiTheme="minorHAnsi"/>
          <w:spacing w:val="1"/>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support</w:t>
      </w:r>
      <w:r w:rsidRPr="009B57F0">
        <w:rPr>
          <w:rFonts w:asciiTheme="minorHAnsi" w:hAnsiTheme="minorHAnsi"/>
          <w:spacing w:val="2"/>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(identify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w:t>
      </w:r>
      <w:r w:rsidRPr="009B57F0">
        <w:rPr>
          <w:rFonts w:asciiTheme="minorHAnsi" w:hAnsiTheme="minorHAnsi"/>
          <w:spacing w:val="-1"/>
          <w:sz w:val="24"/>
          <w:szCs w:val="24"/>
        </w:rPr>
        <w:t>)</w:t>
      </w:r>
      <w:r w:rsidRPr="009B57F0">
        <w:rPr>
          <w:rFonts w:asciiTheme="minorHAnsi" w:hAnsiTheme="minorHAnsi"/>
          <w:spacing w:val="101"/>
          <w:sz w:val="24"/>
          <w:szCs w:val="24"/>
        </w:rPr>
        <w:t xml:space="preserve"> </w:t>
      </w:r>
      <w:r w:rsidRPr="009B57F0">
        <w:rPr>
          <w:rFonts w:asciiTheme="minorHAnsi" w:hAnsiTheme="minorHAnsi"/>
          <w:spacing w:val="-2"/>
          <w:sz w:val="24"/>
          <w:szCs w:val="24"/>
        </w:rPr>
        <w:t>awarded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(identify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Federal</w:t>
      </w:r>
      <w:r w:rsidRPr="009B57F0">
        <w:rPr>
          <w:rFonts w:asciiTheme="minorHAnsi" w:hAnsiTheme="minorHAnsi"/>
          <w:sz w:val="24"/>
          <w:szCs w:val="24"/>
        </w:rPr>
        <w:t xml:space="preserve"> </w:t>
      </w:r>
      <w:r w:rsidRPr="009B57F0">
        <w:rPr>
          <w:rFonts w:asciiTheme="minorHAnsi" w:hAnsiTheme="minorHAnsi"/>
          <w:spacing w:val="-1"/>
          <w:sz w:val="24"/>
          <w:szCs w:val="24"/>
        </w:rPr>
        <w:t>agency).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government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certain</w:t>
      </w:r>
      <w:r w:rsidRPr="009B57F0">
        <w:rPr>
          <w:rFonts w:asciiTheme="minorHAnsi" w:hAnsiTheme="minorHAnsi"/>
          <w:sz w:val="24"/>
          <w:szCs w:val="24"/>
        </w:rPr>
        <w:t xml:space="preserve"> rights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invention.”</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8" w:name="(g)_Subcontracts"/>
      <w:bookmarkEnd w:id="8"/>
      <w:r w:rsidRPr="009B57F0">
        <w:rPr>
          <w:rFonts w:asciiTheme="minorHAnsi" w:hAnsiTheme="minorHAnsi"/>
          <w:spacing w:val="-1"/>
          <w:sz w:val="24"/>
          <w:szCs w:val="24"/>
        </w:rPr>
        <w:t>Subcontracts</w:t>
      </w:r>
    </w:p>
    <w:p w:rsidR="00B47B37" w:rsidRPr="009B57F0" w:rsidRDefault="00B47B37" w:rsidP="00B47B37">
      <w:pPr>
        <w:pStyle w:val="BodyText"/>
        <w:numPr>
          <w:ilvl w:val="0"/>
          <w:numId w:val="6"/>
        </w:numPr>
        <w:tabs>
          <w:tab w:val="left" w:pos="914"/>
        </w:tabs>
        <w:kinsoku w:val="0"/>
        <w:overflowPunct w:val="0"/>
        <w:spacing w:before="162"/>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include</w:t>
      </w:r>
      <w:r w:rsidRPr="009B57F0">
        <w:rPr>
          <w:rFonts w:asciiTheme="minorHAnsi" w:hAnsiTheme="minorHAnsi"/>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pacing w:val="-1"/>
          <w:sz w:val="24"/>
          <w:szCs w:val="24"/>
        </w:rPr>
        <w:t>suitably</w:t>
      </w:r>
      <w:r w:rsidRPr="009B57F0">
        <w:rPr>
          <w:rFonts w:asciiTheme="minorHAnsi" w:hAnsiTheme="minorHAnsi"/>
          <w:spacing w:val="-2"/>
          <w:sz w:val="24"/>
          <w:szCs w:val="24"/>
        </w:rPr>
        <w:t xml:space="preserve"> </w:t>
      </w:r>
      <w:r w:rsidRPr="009B57F0">
        <w:rPr>
          <w:rFonts w:asciiTheme="minorHAnsi" w:hAnsiTheme="minorHAnsi"/>
          <w:spacing w:val="-1"/>
          <w:sz w:val="24"/>
          <w:szCs w:val="24"/>
        </w:rPr>
        <w:t>modified</w:t>
      </w:r>
      <w:r w:rsidRPr="009B57F0">
        <w:rPr>
          <w:rFonts w:asciiTheme="minorHAnsi" w:hAnsiTheme="minorHAnsi"/>
          <w:sz w:val="24"/>
          <w:szCs w:val="24"/>
        </w:rPr>
        <w:t xml:space="preserve"> to </w:t>
      </w:r>
      <w:r w:rsidRPr="009B57F0">
        <w:rPr>
          <w:rFonts w:asciiTheme="minorHAnsi" w:hAnsiTheme="minorHAnsi"/>
          <w:spacing w:val="-1"/>
          <w:sz w:val="24"/>
          <w:szCs w:val="24"/>
        </w:rPr>
        <w:t>identify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parties,</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all</w:t>
      </w:r>
      <w:r w:rsidRPr="009B57F0">
        <w:rPr>
          <w:rFonts w:asciiTheme="minorHAnsi" w:hAnsiTheme="minorHAnsi"/>
          <w:spacing w:val="57"/>
          <w:sz w:val="24"/>
          <w:szCs w:val="24"/>
        </w:rPr>
        <w:t xml:space="preserve"> </w:t>
      </w:r>
      <w:r w:rsidRPr="009B57F0">
        <w:rPr>
          <w:rFonts w:asciiTheme="minorHAnsi" w:hAnsiTheme="minorHAnsi"/>
          <w:spacing w:val="-1"/>
          <w:sz w:val="24"/>
          <w:szCs w:val="24"/>
        </w:rPr>
        <w:t>subcontracts,</w:t>
      </w:r>
      <w:r w:rsidRPr="009B57F0">
        <w:rPr>
          <w:rFonts w:asciiTheme="minorHAnsi" w:hAnsiTheme="minorHAnsi"/>
          <w:spacing w:val="2"/>
          <w:sz w:val="24"/>
          <w:szCs w:val="24"/>
        </w:rPr>
        <w:t xml:space="preserve"> </w:t>
      </w:r>
      <w:r w:rsidRPr="009B57F0">
        <w:rPr>
          <w:rFonts w:asciiTheme="minorHAnsi" w:hAnsiTheme="minorHAnsi"/>
          <w:spacing w:val="-1"/>
          <w:sz w:val="24"/>
          <w:szCs w:val="24"/>
        </w:rPr>
        <w:t>regardless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tier,</w:t>
      </w:r>
      <w:r w:rsidRPr="009B57F0">
        <w:rPr>
          <w:rFonts w:asciiTheme="minorHAnsi" w:hAnsiTheme="minorHAnsi"/>
          <w:spacing w:val="2"/>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pacing w:val="-1"/>
          <w:sz w:val="24"/>
          <w:szCs w:val="24"/>
        </w:rPr>
        <w:t>experimental,</w:t>
      </w:r>
      <w:r w:rsidRPr="009B57F0">
        <w:rPr>
          <w:rFonts w:asciiTheme="minorHAnsi" w:hAnsiTheme="minorHAnsi"/>
          <w:spacing w:val="2"/>
          <w:sz w:val="24"/>
          <w:szCs w:val="24"/>
        </w:rPr>
        <w:t xml:space="preserve"> </w:t>
      </w:r>
      <w:r w:rsidRPr="009B57F0">
        <w:rPr>
          <w:rFonts w:asciiTheme="minorHAnsi" w:hAnsiTheme="minorHAnsi"/>
          <w:spacing w:val="-1"/>
          <w:sz w:val="24"/>
          <w:szCs w:val="24"/>
        </w:rPr>
        <w:t>developmental</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research</w:t>
      </w:r>
      <w:r w:rsidRPr="009B57F0">
        <w:rPr>
          <w:rFonts w:asciiTheme="minorHAnsi" w:hAnsiTheme="minorHAnsi"/>
          <w:sz w:val="24"/>
          <w:szCs w:val="24"/>
        </w:rPr>
        <w:t xml:space="preserve"> </w:t>
      </w:r>
      <w:r w:rsidRPr="009B57F0">
        <w:rPr>
          <w:rFonts w:asciiTheme="minorHAnsi" w:hAnsiTheme="minorHAnsi"/>
          <w:spacing w:val="-2"/>
          <w:sz w:val="24"/>
          <w:szCs w:val="24"/>
        </w:rPr>
        <w:t>work</w:t>
      </w:r>
      <w:r w:rsidRPr="009B57F0">
        <w:rPr>
          <w:rFonts w:asciiTheme="minorHAnsi" w:hAnsiTheme="minorHAnsi"/>
          <w:spacing w:val="3"/>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be</w:t>
      </w:r>
      <w:r w:rsidRPr="009B57F0">
        <w:rPr>
          <w:rFonts w:asciiTheme="minorHAnsi" w:hAnsiTheme="minorHAnsi"/>
          <w:spacing w:val="68"/>
          <w:sz w:val="24"/>
          <w:szCs w:val="24"/>
        </w:rPr>
        <w:t xml:space="preserve"> </w:t>
      </w:r>
      <w:r w:rsidRPr="009B57F0">
        <w:rPr>
          <w:rFonts w:asciiTheme="minorHAnsi" w:hAnsiTheme="minorHAnsi"/>
          <w:spacing w:val="-1"/>
          <w:sz w:val="24"/>
          <w:szCs w:val="24"/>
        </w:rPr>
        <w:t>performed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small</w:t>
      </w:r>
      <w:r w:rsidRPr="009B57F0">
        <w:rPr>
          <w:rFonts w:asciiTheme="minorHAnsi" w:hAnsiTheme="minorHAnsi"/>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domestic</w:t>
      </w:r>
      <w:r w:rsidRPr="009B57F0">
        <w:rPr>
          <w:rFonts w:asciiTheme="minorHAnsi" w:hAnsiTheme="minorHAnsi"/>
          <w:spacing w:val="1"/>
          <w:sz w:val="24"/>
          <w:szCs w:val="24"/>
        </w:rPr>
        <w:t xml:space="preserve"> </w:t>
      </w:r>
      <w:r w:rsidRPr="009B57F0">
        <w:rPr>
          <w:rFonts w:asciiTheme="minorHAnsi" w:hAnsiTheme="minorHAnsi"/>
          <w:spacing w:val="-1"/>
          <w:sz w:val="24"/>
          <w:szCs w:val="24"/>
        </w:rPr>
        <w:t>nonprofit</w:t>
      </w:r>
      <w:r w:rsidRPr="009B57F0">
        <w:rPr>
          <w:rFonts w:asciiTheme="minorHAnsi" w:hAnsiTheme="minorHAnsi"/>
          <w:spacing w:val="2"/>
          <w:sz w:val="24"/>
          <w:szCs w:val="24"/>
        </w:rPr>
        <w:t xml:space="preserve"> </w:t>
      </w:r>
      <w:r w:rsidRPr="009B57F0">
        <w:rPr>
          <w:rFonts w:asciiTheme="minorHAnsi" w:hAnsiTheme="minorHAnsi"/>
          <w:spacing w:val="-1"/>
          <w:sz w:val="24"/>
          <w:szCs w:val="24"/>
        </w:rPr>
        <w:t>organization.</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subcontractor</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pacing w:val="75"/>
          <w:sz w:val="24"/>
          <w:szCs w:val="24"/>
        </w:rPr>
        <w:t xml:space="preserve"> </w:t>
      </w:r>
      <w:r w:rsidRPr="009B57F0">
        <w:rPr>
          <w:rFonts w:asciiTheme="minorHAnsi" w:hAnsiTheme="minorHAnsi"/>
          <w:spacing w:val="-1"/>
          <w:sz w:val="24"/>
          <w:szCs w:val="24"/>
        </w:rPr>
        <w:t>retain</w:t>
      </w:r>
      <w:r w:rsidRPr="009B57F0">
        <w:rPr>
          <w:rFonts w:asciiTheme="minorHAnsi" w:hAnsiTheme="minorHAnsi"/>
          <w:sz w:val="24"/>
          <w:szCs w:val="24"/>
        </w:rPr>
        <w:t xml:space="preserve"> </w:t>
      </w:r>
      <w:r w:rsidRPr="009B57F0">
        <w:rPr>
          <w:rFonts w:asciiTheme="minorHAnsi" w:hAnsiTheme="minorHAnsi"/>
          <w:spacing w:val="-1"/>
          <w:sz w:val="24"/>
          <w:szCs w:val="24"/>
        </w:rPr>
        <w:t>all</w:t>
      </w:r>
      <w:r w:rsidRPr="009B57F0">
        <w:rPr>
          <w:rFonts w:asciiTheme="minorHAnsi" w:hAnsiTheme="minorHAnsi"/>
          <w:sz w:val="24"/>
          <w:szCs w:val="24"/>
        </w:rPr>
        <w:t xml:space="preserve"> rights</w:t>
      </w:r>
      <w:r w:rsidRPr="009B57F0">
        <w:rPr>
          <w:rFonts w:asciiTheme="minorHAnsi" w:hAnsiTheme="minorHAnsi"/>
          <w:spacing w:val="1"/>
          <w:sz w:val="24"/>
          <w:szCs w:val="24"/>
        </w:rPr>
        <w:t xml:space="preserve"> </w:t>
      </w:r>
      <w:r w:rsidRPr="009B57F0">
        <w:rPr>
          <w:rFonts w:asciiTheme="minorHAnsi" w:hAnsiTheme="minorHAnsi"/>
          <w:spacing w:val="-2"/>
          <w:sz w:val="24"/>
          <w:szCs w:val="24"/>
        </w:rPr>
        <w:t>provided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1"/>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part</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8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consideration</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2"/>
          <w:sz w:val="24"/>
          <w:szCs w:val="24"/>
        </w:rPr>
        <w:t>awarding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subcontract,</w:t>
      </w:r>
      <w:r w:rsidRPr="009B57F0">
        <w:rPr>
          <w:rFonts w:asciiTheme="minorHAnsi" w:hAnsiTheme="minorHAnsi"/>
          <w:spacing w:val="2"/>
          <w:sz w:val="24"/>
          <w:szCs w:val="24"/>
        </w:rPr>
        <w:t xml:space="preserve"> </w:t>
      </w:r>
      <w:r w:rsidRPr="009B57F0">
        <w:rPr>
          <w:rFonts w:asciiTheme="minorHAnsi" w:hAnsiTheme="minorHAnsi"/>
          <w:spacing w:val="-1"/>
          <w:sz w:val="24"/>
          <w:szCs w:val="24"/>
        </w:rPr>
        <w:t>obtain</w:t>
      </w:r>
      <w:r w:rsidRPr="009B57F0">
        <w:rPr>
          <w:rFonts w:asciiTheme="minorHAnsi" w:hAnsiTheme="minorHAnsi"/>
          <w:sz w:val="24"/>
          <w:szCs w:val="24"/>
        </w:rPr>
        <w:t xml:space="preserve"> rights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subcontractor's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81"/>
          <w:sz w:val="24"/>
          <w:szCs w:val="24"/>
        </w:rPr>
        <w:t xml:space="preserve"> </w:t>
      </w:r>
      <w:r w:rsidRPr="009B57F0">
        <w:rPr>
          <w:rFonts w:asciiTheme="minorHAnsi" w:hAnsiTheme="minorHAnsi"/>
          <w:spacing w:val="-1"/>
          <w:sz w:val="24"/>
          <w:szCs w:val="24"/>
        </w:rPr>
        <w:t>inventions.</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6"/>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include</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all</w:t>
      </w:r>
      <w:r w:rsidRPr="009B57F0">
        <w:rPr>
          <w:rFonts w:asciiTheme="minorHAnsi" w:hAnsiTheme="minorHAnsi"/>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subcontracts,</w:t>
      </w:r>
      <w:r w:rsidRPr="009B57F0">
        <w:rPr>
          <w:rFonts w:asciiTheme="minorHAnsi" w:hAnsiTheme="minorHAnsi"/>
          <w:spacing w:val="2"/>
          <w:sz w:val="24"/>
          <w:szCs w:val="24"/>
        </w:rPr>
        <w:t xml:space="preserve"> </w:t>
      </w:r>
      <w:r w:rsidRPr="009B57F0">
        <w:rPr>
          <w:rFonts w:asciiTheme="minorHAnsi" w:hAnsiTheme="minorHAnsi"/>
          <w:spacing w:val="-1"/>
          <w:sz w:val="24"/>
          <w:szCs w:val="24"/>
        </w:rPr>
        <w:t>regardless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tier,</w:t>
      </w:r>
      <w:r w:rsidRPr="009B57F0">
        <w:rPr>
          <w:rFonts w:asciiTheme="minorHAnsi" w:hAnsiTheme="minorHAnsi"/>
          <w:spacing w:val="2"/>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pacing w:val="-1"/>
          <w:sz w:val="24"/>
          <w:szCs w:val="24"/>
        </w:rPr>
        <w:t>experimental</w:t>
      </w:r>
      <w:r w:rsidRPr="009B57F0">
        <w:rPr>
          <w:rFonts w:asciiTheme="minorHAnsi" w:hAnsiTheme="minorHAnsi"/>
          <w:spacing w:val="68"/>
          <w:sz w:val="24"/>
          <w:szCs w:val="24"/>
        </w:rPr>
        <w:t xml:space="preserve"> </w:t>
      </w:r>
      <w:r w:rsidRPr="009B57F0">
        <w:rPr>
          <w:rFonts w:asciiTheme="minorHAnsi" w:hAnsiTheme="minorHAnsi"/>
          <w:spacing w:val="-1"/>
          <w:sz w:val="24"/>
          <w:szCs w:val="24"/>
        </w:rPr>
        <w:t>developmental</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research</w:t>
      </w:r>
      <w:r w:rsidRPr="009B57F0">
        <w:rPr>
          <w:rFonts w:asciiTheme="minorHAnsi" w:hAnsiTheme="minorHAnsi"/>
          <w:sz w:val="24"/>
          <w:szCs w:val="24"/>
        </w:rPr>
        <w:t xml:space="preserve"> </w:t>
      </w:r>
      <w:r w:rsidRPr="009B57F0">
        <w:rPr>
          <w:rFonts w:asciiTheme="minorHAnsi" w:hAnsiTheme="minorHAnsi"/>
          <w:spacing w:val="-2"/>
          <w:sz w:val="24"/>
          <w:szCs w:val="24"/>
        </w:rPr>
        <w:t>work</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z w:val="24"/>
          <w:szCs w:val="24"/>
        </w:rPr>
        <w:t>rights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z w:val="24"/>
          <w:szCs w:val="24"/>
        </w:rPr>
        <w:t xml:space="preserve"> </w:t>
      </w:r>
      <w:r w:rsidRPr="009B57F0">
        <w:rPr>
          <w:rFonts w:asciiTheme="minorHAnsi" w:hAnsiTheme="minorHAnsi"/>
          <w:spacing w:val="-1"/>
          <w:sz w:val="24"/>
          <w:szCs w:val="24"/>
        </w:rPr>
        <w:t>required</w:t>
      </w:r>
      <w:r w:rsidRPr="009B57F0">
        <w:rPr>
          <w:rFonts w:asciiTheme="minorHAnsi" w:hAnsiTheme="minorHAnsi"/>
          <w:sz w:val="24"/>
          <w:szCs w:val="24"/>
        </w:rPr>
        <w:t xml:space="preserve"> </w:t>
      </w:r>
      <w:r w:rsidRPr="009B57F0">
        <w:rPr>
          <w:rFonts w:asciiTheme="minorHAnsi" w:hAnsiTheme="minorHAnsi"/>
          <w:spacing w:val="-1"/>
          <w:sz w:val="24"/>
          <w:szCs w:val="24"/>
        </w:rPr>
        <w:t xml:space="preserve">by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910.362(c)</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6"/>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 xml:space="preserve">In the </w:t>
      </w:r>
      <w:r w:rsidRPr="009B57F0">
        <w:rPr>
          <w:rFonts w:asciiTheme="minorHAnsi" w:hAnsiTheme="minorHAnsi"/>
          <w:spacing w:val="-1"/>
          <w:sz w:val="24"/>
          <w:szCs w:val="24"/>
        </w:rPr>
        <w:t>case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subcontracts,</w:t>
      </w:r>
      <w:r w:rsidRPr="009B57F0">
        <w:rPr>
          <w:rFonts w:asciiTheme="minorHAnsi" w:hAnsiTheme="minorHAnsi"/>
          <w:spacing w:val="2"/>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tier,</w:t>
      </w:r>
      <w:r w:rsidRPr="009B57F0">
        <w:rPr>
          <w:rFonts w:asciiTheme="minorHAnsi" w:hAnsiTheme="minorHAnsi"/>
          <w:spacing w:val="2"/>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the </w:t>
      </w:r>
      <w:r w:rsidRPr="009B57F0">
        <w:rPr>
          <w:rFonts w:asciiTheme="minorHAnsi" w:hAnsiTheme="minorHAnsi"/>
          <w:spacing w:val="-1"/>
          <w:sz w:val="24"/>
          <w:szCs w:val="24"/>
        </w:rPr>
        <w:t>prime</w:t>
      </w:r>
      <w:r w:rsidRPr="009B57F0">
        <w:rPr>
          <w:rFonts w:asciiTheme="minorHAnsi" w:hAnsiTheme="minorHAnsi"/>
          <w:sz w:val="24"/>
          <w:szCs w:val="24"/>
        </w:rPr>
        <w:t xml:space="preserve"> </w:t>
      </w:r>
      <w:r w:rsidRPr="009B57F0">
        <w:rPr>
          <w:rFonts w:asciiTheme="minorHAnsi" w:hAnsiTheme="minorHAnsi"/>
          <w:spacing w:val="-2"/>
          <w:sz w:val="24"/>
          <w:szCs w:val="24"/>
        </w:rPr>
        <w:t>award</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the </w:t>
      </w:r>
      <w:r w:rsidRPr="009B57F0">
        <w:rPr>
          <w:rFonts w:asciiTheme="minorHAnsi" w:hAnsiTheme="minorHAnsi"/>
          <w:spacing w:val="-1"/>
          <w:sz w:val="24"/>
          <w:szCs w:val="24"/>
        </w:rPr>
        <w:t>Federal</w:t>
      </w:r>
      <w:r w:rsidRPr="009B57F0">
        <w:rPr>
          <w:rFonts w:asciiTheme="minorHAnsi" w:hAnsiTheme="minorHAnsi"/>
          <w:sz w:val="24"/>
          <w:szCs w:val="24"/>
        </w:rPr>
        <w:t xml:space="preserve"> </w:t>
      </w:r>
      <w:r w:rsidRPr="009B57F0">
        <w:rPr>
          <w:rFonts w:asciiTheme="minorHAnsi" w:hAnsiTheme="minorHAnsi"/>
          <w:spacing w:val="-1"/>
          <w:sz w:val="24"/>
          <w:szCs w:val="24"/>
        </w:rPr>
        <w:t>agency</w:t>
      </w:r>
      <w:r w:rsidRPr="009B57F0">
        <w:rPr>
          <w:rFonts w:asciiTheme="minorHAnsi" w:hAnsiTheme="minorHAnsi"/>
          <w:spacing w:val="77"/>
          <w:sz w:val="24"/>
          <w:szCs w:val="24"/>
        </w:rPr>
        <w:t xml:space="preserve"> </w:t>
      </w:r>
      <w:r w:rsidRPr="009B57F0">
        <w:rPr>
          <w:rFonts w:asciiTheme="minorHAnsi" w:hAnsiTheme="minorHAnsi"/>
          <w:spacing w:val="-2"/>
          <w:sz w:val="24"/>
          <w:szCs w:val="24"/>
        </w:rPr>
        <w:t>was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contract</w:t>
      </w:r>
      <w:r w:rsidRPr="009B57F0">
        <w:rPr>
          <w:rFonts w:asciiTheme="minorHAnsi" w:hAnsiTheme="minorHAnsi"/>
          <w:spacing w:val="2"/>
          <w:sz w:val="24"/>
          <w:szCs w:val="24"/>
        </w:rPr>
        <w:t xml:space="preserve"> </w:t>
      </w:r>
      <w:r w:rsidRPr="009B57F0">
        <w:rPr>
          <w:rFonts w:asciiTheme="minorHAnsi" w:hAnsiTheme="minorHAnsi"/>
          <w:spacing w:val="-1"/>
          <w:sz w:val="24"/>
          <w:szCs w:val="24"/>
        </w:rPr>
        <w:t>(but</w:t>
      </w:r>
      <w:r w:rsidRPr="009B57F0">
        <w:rPr>
          <w:rFonts w:asciiTheme="minorHAnsi" w:hAnsiTheme="minorHAnsi"/>
          <w:spacing w:val="2"/>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a grant</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cooperative</w:t>
      </w:r>
      <w:r w:rsidRPr="009B57F0">
        <w:rPr>
          <w:rFonts w:asciiTheme="minorHAnsi" w:hAnsiTheme="minorHAnsi"/>
          <w:sz w:val="24"/>
          <w:szCs w:val="24"/>
        </w:rPr>
        <w:t xml:space="preserve"> </w:t>
      </w:r>
      <w:r w:rsidRPr="009B57F0">
        <w:rPr>
          <w:rFonts w:asciiTheme="minorHAnsi" w:hAnsiTheme="minorHAnsi"/>
          <w:spacing w:val="-1"/>
          <w:sz w:val="24"/>
          <w:szCs w:val="24"/>
        </w:rPr>
        <w:t>agreement),</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subcontractor,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the</w:t>
      </w:r>
      <w:r w:rsidRPr="009B57F0">
        <w:rPr>
          <w:rFonts w:asciiTheme="minorHAnsi" w:hAnsiTheme="minorHAnsi"/>
          <w:spacing w:val="76"/>
          <w:sz w:val="24"/>
          <w:szCs w:val="24"/>
        </w:rPr>
        <w:t xml:space="preserve"> </w:t>
      </w:r>
      <w:r w:rsidRPr="009B57F0">
        <w:rPr>
          <w:rFonts w:asciiTheme="minorHAnsi" w:hAnsiTheme="minorHAnsi"/>
          <w:spacing w:val="-1"/>
          <w:sz w:val="24"/>
          <w:szCs w:val="24"/>
        </w:rPr>
        <w:t>contractor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agree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mutual</w:t>
      </w:r>
      <w:r w:rsidRPr="009B57F0">
        <w:rPr>
          <w:rFonts w:asciiTheme="minorHAnsi" w:hAnsiTheme="minorHAnsi"/>
          <w:sz w:val="24"/>
          <w:szCs w:val="24"/>
        </w:rPr>
        <w:t xml:space="preserve"> </w:t>
      </w:r>
      <w:r w:rsidRPr="009B57F0">
        <w:rPr>
          <w:rFonts w:asciiTheme="minorHAnsi" w:hAnsiTheme="minorHAnsi"/>
          <w:spacing w:val="-1"/>
          <w:sz w:val="24"/>
          <w:szCs w:val="24"/>
        </w:rPr>
        <w:t>obligations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parties</w:t>
      </w:r>
      <w:r w:rsidRPr="009B57F0">
        <w:rPr>
          <w:rFonts w:asciiTheme="minorHAnsi" w:hAnsiTheme="minorHAnsi"/>
          <w:spacing w:val="1"/>
          <w:sz w:val="24"/>
          <w:szCs w:val="24"/>
        </w:rPr>
        <w:t xml:space="preserve"> </w:t>
      </w:r>
      <w:r w:rsidRPr="009B57F0">
        <w:rPr>
          <w:rFonts w:asciiTheme="minorHAnsi" w:hAnsiTheme="minorHAnsi"/>
          <w:spacing w:val="-1"/>
          <w:sz w:val="24"/>
          <w:szCs w:val="24"/>
        </w:rPr>
        <w:t>created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z w:val="24"/>
          <w:szCs w:val="24"/>
        </w:rPr>
        <w:t xml:space="preserve"> </w:t>
      </w:r>
      <w:r w:rsidRPr="009B57F0">
        <w:rPr>
          <w:rFonts w:asciiTheme="minorHAnsi" w:hAnsiTheme="minorHAnsi"/>
          <w:spacing w:val="-1"/>
          <w:sz w:val="24"/>
          <w:szCs w:val="24"/>
        </w:rPr>
        <w:t>constitute</w:t>
      </w:r>
      <w:r w:rsidRPr="009B57F0">
        <w:rPr>
          <w:rFonts w:asciiTheme="minorHAnsi" w:hAnsiTheme="minorHAnsi"/>
          <w:sz w:val="24"/>
          <w:szCs w:val="24"/>
        </w:rPr>
        <w:t xml:space="preserve"> a</w:t>
      </w:r>
      <w:r w:rsidRPr="009B57F0">
        <w:rPr>
          <w:rFonts w:asciiTheme="minorHAnsi" w:hAnsiTheme="minorHAnsi"/>
          <w:spacing w:val="79"/>
          <w:sz w:val="24"/>
          <w:szCs w:val="24"/>
        </w:rPr>
        <w:t xml:space="preserve"> </w:t>
      </w:r>
      <w:r w:rsidRPr="009B57F0">
        <w:rPr>
          <w:rFonts w:asciiTheme="minorHAnsi" w:hAnsiTheme="minorHAnsi"/>
          <w:spacing w:val="-1"/>
          <w:sz w:val="24"/>
          <w:szCs w:val="24"/>
        </w:rPr>
        <w:t>contract</w:t>
      </w:r>
      <w:r w:rsidRPr="009B57F0">
        <w:rPr>
          <w:rFonts w:asciiTheme="minorHAnsi" w:hAnsiTheme="minorHAnsi"/>
          <w:spacing w:val="2"/>
          <w:sz w:val="24"/>
          <w:szCs w:val="24"/>
        </w:rPr>
        <w:t xml:space="preserve"> </w:t>
      </w:r>
      <w:r w:rsidRPr="009B57F0">
        <w:rPr>
          <w:rFonts w:asciiTheme="minorHAnsi" w:hAnsiTheme="minorHAnsi"/>
          <w:spacing w:val="-1"/>
          <w:sz w:val="24"/>
          <w:szCs w:val="24"/>
        </w:rPr>
        <w:t>between</w:t>
      </w:r>
      <w:r w:rsidRPr="009B57F0">
        <w:rPr>
          <w:rFonts w:asciiTheme="minorHAnsi" w:hAnsiTheme="minorHAnsi"/>
          <w:sz w:val="24"/>
          <w:szCs w:val="24"/>
        </w:rPr>
        <w:t xml:space="preserve"> the </w:t>
      </w:r>
      <w:r w:rsidRPr="009B57F0">
        <w:rPr>
          <w:rFonts w:asciiTheme="minorHAnsi" w:hAnsiTheme="minorHAnsi"/>
          <w:spacing w:val="-1"/>
          <w:sz w:val="24"/>
          <w:szCs w:val="24"/>
        </w:rPr>
        <w:t>subcontractor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the </w:t>
      </w:r>
      <w:r w:rsidRPr="009B57F0">
        <w:rPr>
          <w:rFonts w:asciiTheme="minorHAnsi" w:hAnsiTheme="minorHAnsi"/>
          <w:spacing w:val="-1"/>
          <w:sz w:val="24"/>
          <w:szCs w:val="24"/>
        </w:rPr>
        <w:t>Federal</w:t>
      </w:r>
      <w:r w:rsidRPr="009B57F0">
        <w:rPr>
          <w:rFonts w:asciiTheme="minorHAnsi" w:hAnsiTheme="minorHAnsi"/>
          <w:sz w:val="24"/>
          <w:szCs w:val="24"/>
        </w:rPr>
        <w:t xml:space="preserve"> </w:t>
      </w:r>
      <w:r w:rsidRPr="009B57F0">
        <w:rPr>
          <w:rFonts w:asciiTheme="minorHAnsi" w:hAnsiTheme="minorHAnsi"/>
          <w:spacing w:val="-1"/>
          <w:sz w:val="24"/>
          <w:szCs w:val="24"/>
        </w:rPr>
        <w:t>agency</w:t>
      </w:r>
      <w:r w:rsidRPr="009B57F0">
        <w:rPr>
          <w:rFonts w:asciiTheme="minorHAnsi" w:hAnsiTheme="minorHAnsi"/>
          <w:spacing w:val="-2"/>
          <w:sz w:val="24"/>
          <w:szCs w:val="24"/>
        </w:rPr>
        <w:t xml:space="preserve"> with</w:t>
      </w:r>
      <w:r w:rsidRPr="009B57F0">
        <w:rPr>
          <w:rFonts w:asciiTheme="minorHAnsi" w:hAnsiTheme="minorHAnsi"/>
          <w:sz w:val="24"/>
          <w:szCs w:val="24"/>
        </w:rPr>
        <w:t xml:space="preserve"> </w:t>
      </w:r>
      <w:r w:rsidRPr="009B57F0">
        <w:rPr>
          <w:rFonts w:asciiTheme="minorHAnsi" w:hAnsiTheme="minorHAnsi"/>
          <w:spacing w:val="-1"/>
          <w:sz w:val="24"/>
          <w:szCs w:val="24"/>
        </w:rPr>
        <w:t>respect</w:t>
      </w:r>
      <w:r w:rsidRPr="009B57F0">
        <w:rPr>
          <w:rFonts w:asciiTheme="minorHAnsi" w:hAnsiTheme="minorHAnsi"/>
          <w:spacing w:val="2"/>
          <w:sz w:val="24"/>
          <w:szCs w:val="24"/>
        </w:rPr>
        <w:t xml:space="preserve"> </w:t>
      </w:r>
      <w:r w:rsidRPr="009B57F0">
        <w:rPr>
          <w:rFonts w:asciiTheme="minorHAnsi" w:hAnsiTheme="minorHAnsi"/>
          <w:sz w:val="24"/>
          <w:szCs w:val="24"/>
        </w:rPr>
        <w:t>to the matters</w:t>
      </w:r>
      <w:r w:rsidRPr="009B57F0">
        <w:rPr>
          <w:rFonts w:asciiTheme="minorHAnsi" w:hAnsiTheme="minorHAnsi"/>
          <w:spacing w:val="1"/>
          <w:sz w:val="24"/>
          <w:szCs w:val="24"/>
        </w:rPr>
        <w:t xml:space="preserve"> </w:t>
      </w:r>
      <w:r w:rsidRPr="009B57F0">
        <w:rPr>
          <w:rFonts w:asciiTheme="minorHAnsi" w:hAnsiTheme="minorHAnsi"/>
          <w:spacing w:val="-1"/>
          <w:sz w:val="24"/>
          <w:szCs w:val="24"/>
        </w:rPr>
        <w:t>covered</w:t>
      </w:r>
      <w:r w:rsidRPr="009B57F0">
        <w:rPr>
          <w:rFonts w:asciiTheme="minorHAnsi" w:hAnsiTheme="minorHAnsi"/>
          <w:spacing w:val="62"/>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pacing w:val="2"/>
          <w:sz w:val="24"/>
          <w:szCs w:val="24"/>
        </w:rPr>
        <w:t xml:space="preserve"> </w:t>
      </w:r>
      <w:r w:rsidRPr="009B57F0">
        <w:rPr>
          <w:rFonts w:asciiTheme="minorHAnsi" w:hAnsiTheme="minorHAnsi"/>
          <w:spacing w:val="-2"/>
          <w:sz w:val="24"/>
          <w:szCs w:val="24"/>
        </w:rPr>
        <w:t>however,</w:t>
      </w:r>
      <w:r w:rsidRPr="009B57F0">
        <w:rPr>
          <w:rFonts w:asciiTheme="minorHAnsi" w:hAnsiTheme="minorHAnsi"/>
          <w:spacing w:val="2"/>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nothing</w:t>
      </w:r>
      <w:r w:rsidRPr="009B57F0">
        <w:rPr>
          <w:rFonts w:asciiTheme="minorHAnsi" w:hAnsiTheme="minorHAnsi"/>
          <w:spacing w:val="3"/>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intended</w:t>
      </w:r>
      <w:r w:rsidRPr="009B57F0">
        <w:rPr>
          <w:rFonts w:asciiTheme="minorHAnsi" w:hAnsiTheme="minorHAnsi"/>
          <w:sz w:val="24"/>
          <w:szCs w:val="24"/>
        </w:rPr>
        <w:t xml:space="preserve"> to confer</w:t>
      </w:r>
      <w:r w:rsidRPr="009B57F0">
        <w:rPr>
          <w:rFonts w:asciiTheme="minorHAnsi" w:hAnsiTheme="minorHAnsi"/>
          <w:spacing w:val="2"/>
          <w:sz w:val="24"/>
          <w:szCs w:val="24"/>
        </w:rPr>
        <w:t xml:space="preserve"> </w:t>
      </w:r>
      <w:r w:rsidRPr="009B57F0">
        <w:rPr>
          <w:rFonts w:asciiTheme="minorHAnsi" w:hAnsiTheme="minorHAnsi"/>
          <w:spacing w:val="-1"/>
          <w:sz w:val="24"/>
          <w:szCs w:val="24"/>
        </w:rPr>
        <w:t>any jurisdiction</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Contract</w:t>
      </w:r>
      <w:r w:rsidRPr="009B57F0">
        <w:rPr>
          <w:rFonts w:asciiTheme="minorHAnsi" w:hAnsiTheme="minorHAnsi"/>
          <w:spacing w:val="2"/>
          <w:sz w:val="24"/>
          <w:szCs w:val="24"/>
        </w:rPr>
        <w:t xml:space="preserve"> </w:t>
      </w:r>
      <w:r w:rsidRPr="009B57F0">
        <w:rPr>
          <w:rFonts w:asciiTheme="minorHAnsi" w:hAnsiTheme="minorHAnsi"/>
          <w:spacing w:val="-1"/>
          <w:sz w:val="24"/>
          <w:szCs w:val="24"/>
        </w:rPr>
        <w:t>Disputes</w:t>
      </w:r>
      <w:r w:rsidRPr="009B57F0">
        <w:rPr>
          <w:rFonts w:asciiTheme="minorHAnsi" w:hAnsiTheme="minorHAnsi"/>
          <w:spacing w:val="1"/>
          <w:sz w:val="24"/>
          <w:szCs w:val="24"/>
        </w:rPr>
        <w:t xml:space="preserve"> </w:t>
      </w:r>
      <w:r w:rsidRPr="009B57F0">
        <w:rPr>
          <w:rFonts w:asciiTheme="minorHAnsi" w:hAnsiTheme="minorHAnsi"/>
          <w:spacing w:val="-1"/>
          <w:sz w:val="24"/>
          <w:szCs w:val="24"/>
        </w:rPr>
        <w:t>Act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connection</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proceedings</w:t>
      </w:r>
      <w:r w:rsidRPr="009B57F0">
        <w:rPr>
          <w:rFonts w:asciiTheme="minorHAnsi" w:hAnsiTheme="minorHAnsi"/>
          <w:spacing w:val="1"/>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(j)</w:t>
      </w:r>
      <w:r w:rsidRPr="009B57F0">
        <w:rPr>
          <w:rFonts w:asciiTheme="minorHAnsi" w:hAnsiTheme="minorHAnsi"/>
          <w:spacing w:val="69"/>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z w:val="24"/>
          <w:szCs w:val="24"/>
        </w:rPr>
      </w:pPr>
      <w:bookmarkStart w:id="9" w:name="(h)_Reporting_on_Utilization_of_Subject_"/>
      <w:bookmarkEnd w:id="9"/>
      <w:r w:rsidRPr="009B57F0">
        <w:rPr>
          <w:rFonts w:asciiTheme="minorHAnsi" w:hAnsiTheme="minorHAnsi"/>
          <w:spacing w:val="-1"/>
          <w:sz w:val="24"/>
          <w:szCs w:val="24"/>
        </w:rPr>
        <w:t>Reporting</w:t>
      </w:r>
      <w:r w:rsidRPr="009B57F0">
        <w:rPr>
          <w:rFonts w:asciiTheme="minorHAnsi" w:hAnsiTheme="minorHAnsi"/>
          <w:spacing w:val="3"/>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2"/>
          <w:sz w:val="24"/>
          <w:szCs w:val="24"/>
        </w:rPr>
        <w:t>Utilization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1"/>
          <w:sz w:val="24"/>
          <w:szCs w:val="24"/>
        </w:rPr>
        <w:t>Inventions</w:t>
      </w:r>
    </w:p>
    <w:p w:rsidR="00B47B37" w:rsidRPr="009B57F0" w:rsidRDefault="00B47B37" w:rsidP="00B47B37">
      <w:pPr>
        <w:pStyle w:val="BodyText"/>
        <w:kinsoku w:val="0"/>
        <w:overflowPunct w:val="0"/>
        <w:spacing w:before="162"/>
        <w:ind w:left="720" w:right="40" w:firstLine="0"/>
        <w:rPr>
          <w:rFonts w:asciiTheme="minorHAnsi" w:hAnsiTheme="minorHAnsi"/>
          <w:sz w:val="24"/>
          <w:szCs w:val="24"/>
        </w:rPr>
      </w:pP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submit</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1"/>
          <w:sz w:val="24"/>
          <w:szCs w:val="24"/>
        </w:rPr>
        <w:t>request</w:t>
      </w:r>
      <w:r w:rsidRPr="009B57F0">
        <w:rPr>
          <w:rFonts w:asciiTheme="minorHAnsi" w:hAnsiTheme="minorHAnsi"/>
          <w:spacing w:val="2"/>
          <w:sz w:val="24"/>
          <w:szCs w:val="24"/>
        </w:rPr>
        <w:t xml:space="preserve"> </w:t>
      </w:r>
      <w:r w:rsidRPr="009B57F0">
        <w:rPr>
          <w:rFonts w:asciiTheme="minorHAnsi" w:hAnsiTheme="minorHAnsi"/>
          <w:spacing w:val="-1"/>
          <w:sz w:val="24"/>
          <w:szCs w:val="24"/>
        </w:rPr>
        <w:t>periodic</w:t>
      </w:r>
      <w:r w:rsidRPr="009B57F0">
        <w:rPr>
          <w:rFonts w:asciiTheme="minorHAnsi" w:hAnsiTheme="minorHAnsi"/>
          <w:spacing w:val="1"/>
          <w:sz w:val="24"/>
          <w:szCs w:val="24"/>
        </w:rPr>
        <w:t xml:space="preserve"> </w:t>
      </w:r>
      <w:r w:rsidRPr="009B57F0">
        <w:rPr>
          <w:rFonts w:asciiTheme="minorHAnsi" w:hAnsiTheme="minorHAnsi"/>
          <w:spacing w:val="-1"/>
          <w:sz w:val="24"/>
          <w:szCs w:val="24"/>
        </w:rPr>
        <w:t>reports</w:t>
      </w:r>
      <w:r w:rsidRPr="009B57F0">
        <w:rPr>
          <w:rFonts w:asciiTheme="minorHAnsi" w:hAnsiTheme="minorHAnsi"/>
          <w:spacing w:val="1"/>
          <w:sz w:val="24"/>
          <w:szCs w:val="24"/>
        </w:rPr>
        <w:t xml:space="preserve"> </w:t>
      </w:r>
      <w:r w:rsidRPr="009B57F0">
        <w:rPr>
          <w:rFonts w:asciiTheme="minorHAnsi" w:hAnsiTheme="minorHAnsi"/>
          <w:spacing w:val="-1"/>
          <w:sz w:val="24"/>
          <w:szCs w:val="24"/>
        </w:rPr>
        <w:t>no</w:t>
      </w:r>
      <w:r w:rsidRPr="009B57F0">
        <w:rPr>
          <w:rFonts w:asciiTheme="minorHAnsi" w:hAnsiTheme="minorHAnsi"/>
          <w:sz w:val="24"/>
          <w:szCs w:val="24"/>
        </w:rPr>
        <w:t xml:space="preserve"> </w:t>
      </w:r>
      <w:r w:rsidRPr="009B57F0">
        <w:rPr>
          <w:rFonts w:asciiTheme="minorHAnsi" w:hAnsiTheme="minorHAnsi"/>
          <w:spacing w:val="-1"/>
          <w:sz w:val="24"/>
          <w:szCs w:val="24"/>
        </w:rPr>
        <w:t>more</w:t>
      </w:r>
      <w:r w:rsidRPr="009B57F0">
        <w:rPr>
          <w:rFonts w:asciiTheme="minorHAnsi" w:hAnsiTheme="minorHAnsi"/>
          <w:sz w:val="24"/>
          <w:szCs w:val="24"/>
        </w:rPr>
        <w:t xml:space="preserve"> frequently</w:t>
      </w:r>
      <w:r w:rsidRPr="009B57F0">
        <w:rPr>
          <w:rFonts w:asciiTheme="minorHAnsi" w:hAnsiTheme="minorHAnsi"/>
          <w:spacing w:val="-2"/>
          <w:sz w:val="24"/>
          <w:szCs w:val="24"/>
        </w:rPr>
        <w:t xml:space="preserve"> </w:t>
      </w:r>
      <w:r w:rsidRPr="009B57F0">
        <w:rPr>
          <w:rFonts w:asciiTheme="minorHAnsi" w:hAnsiTheme="minorHAnsi"/>
          <w:spacing w:val="-1"/>
          <w:sz w:val="24"/>
          <w:szCs w:val="24"/>
        </w:rPr>
        <w:t>than</w:t>
      </w:r>
      <w:r w:rsidRPr="009B57F0">
        <w:rPr>
          <w:rFonts w:asciiTheme="minorHAnsi" w:hAnsiTheme="minorHAnsi"/>
          <w:spacing w:val="66"/>
          <w:sz w:val="24"/>
          <w:szCs w:val="24"/>
        </w:rPr>
        <w:t xml:space="preserve"> </w:t>
      </w:r>
      <w:r w:rsidRPr="009B57F0">
        <w:rPr>
          <w:rFonts w:asciiTheme="minorHAnsi" w:hAnsiTheme="minorHAnsi"/>
          <w:spacing w:val="-2"/>
          <w:sz w:val="24"/>
          <w:szCs w:val="24"/>
        </w:rPr>
        <w:t xml:space="preserve">annually </w:t>
      </w:r>
      <w:r w:rsidRPr="009B57F0">
        <w:rPr>
          <w:rFonts w:asciiTheme="minorHAnsi" w:hAnsiTheme="minorHAnsi"/>
          <w:spacing w:val="-1"/>
          <w:sz w:val="24"/>
          <w:szCs w:val="24"/>
        </w:rPr>
        <w:t>on</w:t>
      </w:r>
      <w:r w:rsidRPr="009B57F0">
        <w:rPr>
          <w:rFonts w:asciiTheme="minorHAnsi" w:hAnsiTheme="minorHAnsi"/>
          <w:sz w:val="24"/>
          <w:szCs w:val="24"/>
        </w:rPr>
        <w:t xml:space="preserve"> the </w:t>
      </w:r>
      <w:r w:rsidRPr="009B57F0">
        <w:rPr>
          <w:rFonts w:asciiTheme="minorHAnsi" w:hAnsiTheme="minorHAnsi"/>
          <w:spacing w:val="-2"/>
          <w:sz w:val="24"/>
          <w:szCs w:val="24"/>
        </w:rPr>
        <w:t>utilization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efforts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pacing w:val="-1"/>
          <w:sz w:val="24"/>
          <w:szCs w:val="24"/>
        </w:rPr>
        <w:t>obtaining</w:t>
      </w:r>
      <w:r w:rsidRPr="009B57F0">
        <w:rPr>
          <w:rFonts w:asciiTheme="minorHAnsi" w:hAnsiTheme="minorHAnsi"/>
          <w:spacing w:val="3"/>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2"/>
          <w:sz w:val="24"/>
          <w:szCs w:val="24"/>
        </w:rPr>
        <w:t>utilization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108"/>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being</w:t>
      </w:r>
      <w:r w:rsidRPr="009B57F0">
        <w:rPr>
          <w:rFonts w:asciiTheme="minorHAnsi" w:hAnsiTheme="minorHAnsi"/>
          <w:spacing w:val="3"/>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licensees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assignees.</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reports</w:t>
      </w:r>
      <w:r w:rsidRPr="009B57F0">
        <w:rPr>
          <w:rFonts w:asciiTheme="minorHAnsi" w:hAnsiTheme="minorHAnsi"/>
          <w:spacing w:val="1"/>
          <w:sz w:val="24"/>
          <w:szCs w:val="24"/>
        </w:rPr>
        <w:t xml:space="preserve"> </w:t>
      </w:r>
      <w:r w:rsidRPr="009B57F0">
        <w:rPr>
          <w:rFonts w:asciiTheme="minorHAnsi" w:hAnsiTheme="minorHAnsi"/>
          <w:spacing w:val="-1"/>
          <w:sz w:val="24"/>
          <w:szCs w:val="24"/>
        </w:rPr>
        <w:t>shall</w:t>
      </w:r>
      <w:r w:rsidRPr="009B57F0">
        <w:rPr>
          <w:rFonts w:asciiTheme="minorHAnsi" w:hAnsiTheme="minorHAnsi"/>
          <w:sz w:val="24"/>
          <w:szCs w:val="24"/>
        </w:rPr>
        <w:t xml:space="preserve"> </w:t>
      </w:r>
      <w:r w:rsidRPr="009B57F0">
        <w:rPr>
          <w:rFonts w:asciiTheme="minorHAnsi" w:hAnsiTheme="minorHAnsi"/>
          <w:spacing w:val="-2"/>
          <w:sz w:val="24"/>
          <w:szCs w:val="24"/>
        </w:rPr>
        <w:t>include</w:t>
      </w:r>
      <w:r w:rsidRPr="009B57F0">
        <w:rPr>
          <w:rFonts w:asciiTheme="minorHAnsi" w:hAnsiTheme="minorHAnsi"/>
          <w:spacing w:val="76"/>
          <w:sz w:val="24"/>
          <w:szCs w:val="24"/>
        </w:rPr>
        <w:t xml:space="preserve"> </w:t>
      </w:r>
      <w:r w:rsidRPr="009B57F0">
        <w:rPr>
          <w:rFonts w:asciiTheme="minorHAnsi" w:hAnsiTheme="minorHAnsi"/>
          <w:spacing w:val="-1"/>
          <w:sz w:val="24"/>
          <w:szCs w:val="24"/>
        </w:rPr>
        <w:t>information</w:t>
      </w:r>
      <w:r w:rsidRPr="009B57F0">
        <w:rPr>
          <w:rFonts w:asciiTheme="minorHAnsi" w:hAnsiTheme="minorHAnsi"/>
          <w:sz w:val="24"/>
          <w:szCs w:val="24"/>
        </w:rPr>
        <w:t xml:space="preserve"> </w:t>
      </w:r>
      <w:r w:rsidRPr="009B57F0">
        <w:rPr>
          <w:rFonts w:asciiTheme="minorHAnsi" w:hAnsiTheme="minorHAnsi"/>
          <w:spacing w:val="-1"/>
          <w:sz w:val="24"/>
          <w:szCs w:val="24"/>
        </w:rPr>
        <w:t>regarding</w:t>
      </w:r>
      <w:r w:rsidRPr="009B57F0">
        <w:rPr>
          <w:rFonts w:asciiTheme="minorHAnsi" w:hAnsiTheme="minorHAnsi"/>
          <w:spacing w:val="3"/>
          <w:sz w:val="24"/>
          <w:szCs w:val="24"/>
        </w:rPr>
        <w:t xml:space="preserve"> </w:t>
      </w:r>
      <w:r w:rsidRPr="009B57F0">
        <w:rPr>
          <w:rFonts w:asciiTheme="minorHAnsi" w:hAnsiTheme="minorHAnsi"/>
          <w:sz w:val="24"/>
          <w:szCs w:val="24"/>
        </w:rPr>
        <w:t>the status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development,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date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first</w:t>
      </w:r>
      <w:r w:rsidRPr="009B57F0">
        <w:rPr>
          <w:rFonts w:asciiTheme="minorHAnsi" w:hAnsiTheme="minorHAnsi"/>
          <w:spacing w:val="2"/>
          <w:sz w:val="24"/>
          <w:szCs w:val="24"/>
        </w:rPr>
        <w:t xml:space="preserve"> </w:t>
      </w:r>
      <w:r w:rsidRPr="009B57F0">
        <w:rPr>
          <w:rFonts w:asciiTheme="minorHAnsi" w:hAnsiTheme="minorHAnsi"/>
          <w:spacing w:val="-1"/>
          <w:sz w:val="24"/>
          <w:szCs w:val="24"/>
        </w:rPr>
        <w:t>commercial</w:t>
      </w:r>
      <w:r w:rsidRPr="009B57F0">
        <w:rPr>
          <w:rFonts w:asciiTheme="minorHAnsi" w:hAnsiTheme="minorHAnsi"/>
          <w:spacing w:val="2"/>
          <w:sz w:val="24"/>
          <w:szCs w:val="24"/>
        </w:rPr>
        <w:t xml:space="preserve"> </w:t>
      </w:r>
      <w:r w:rsidRPr="009B57F0">
        <w:rPr>
          <w:rFonts w:asciiTheme="minorHAnsi" w:hAnsiTheme="minorHAnsi"/>
          <w:spacing w:val="-1"/>
          <w:sz w:val="24"/>
          <w:szCs w:val="24"/>
        </w:rPr>
        <w:t>sale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use,</w:t>
      </w:r>
      <w:r w:rsidRPr="009B57F0">
        <w:rPr>
          <w:rFonts w:asciiTheme="minorHAnsi" w:hAnsiTheme="minorHAnsi"/>
          <w:spacing w:val="2"/>
          <w:sz w:val="24"/>
          <w:szCs w:val="24"/>
        </w:rPr>
        <w:t xml:space="preserve"> </w:t>
      </w:r>
      <w:r w:rsidRPr="009B57F0">
        <w:rPr>
          <w:rFonts w:asciiTheme="minorHAnsi" w:hAnsiTheme="minorHAnsi"/>
          <w:sz w:val="24"/>
          <w:szCs w:val="24"/>
        </w:rPr>
        <w:t>gross</w:t>
      </w:r>
      <w:r w:rsidRPr="009B57F0">
        <w:rPr>
          <w:rFonts w:asciiTheme="minorHAnsi" w:hAnsiTheme="minorHAnsi"/>
          <w:spacing w:val="63"/>
          <w:sz w:val="24"/>
          <w:szCs w:val="24"/>
        </w:rPr>
        <w:t xml:space="preserve"> </w:t>
      </w:r>
      <w:r w:rsidRPr="009B57F0">
        <w:rPr>
          <w:rFonts w:asciiTheme="minorHAnsi" w:hAnsiTheme="minorHAnsi"/>
          <w:spacing w:val="-1"/>
          <w:sz w:val="24"/>
          <w:szCs w:val="24"/>
        </w:rPr>
        <w:t>royalties</w:t>
      </w:r>
      <w:r w:rsidRPr="009B57F0">
        <w:rPr>
          <w:rFonts w:asciiTheme="minorHAnsi" w:hAnsiTheme="minorHAnsi"/>
          <w:spacing w:val="1"/>
          <w:sz w:val="24"/>
          <w:szCs w:val="24"/>
        </w:rPr>
        <w:t xml:space="preserve"> </w:t>
      </w:r>
      <w:r w:rsidRPr="009B57F0">
        <w:rPr>
          <w:rFonts w:asciiTheme="minorHAnsi" w:hAnsiTheme="minorHAnsi"/>
          <w:spacing w:val="-1"/>
          <w:sz w:val="24"/>
          <w:szCs w:val="24"/>
        </w:rPr>
        <w:t>received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contractor,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data</w:t>
      </w:r>
      <w:r w:rsidRPr="009B57F0">
        <w:rPr>
          <w:rFonts w:asciiTheme="minorHAnsi" w:hAnsiTheme="minorHAnsi"/>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information</w:t>
      </w:r>
      <w:r w:rsidRPr="009B57F0">
        <w:rPr>
          <w:rFonts w:asciiTheme="minorHAnsi" w:hAnsiTheme="minorHAnsi"/>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may</w:t>
      </w:r>
      <w:r w:rsidRPr="009B57F0">
        <w:rPr>
          <w:rFonts w:asciiTheme="minorHAnsi" w:hAnsiTheme="minorHAnsi"/>
          <w:spacing w:val="67"/>
          <w:sz w:val="24"/>
          <w:szCs w:val="24"/>
        </w:rPr>
        <w:t xml:space="preserve"> </w:t>
      </w:r>
      <w:r w:rsidRPr="009B57F0">
        <w:rPr>
          <w:rFonts w:asciiTheme="minorHAnsi" w:hAnsiTheme="minorHAnsi"/>
          <w:spacing w:val="-1"/>
          <w:sz w:val="24"/>
          <w:szCs w:val="24"/>
        </w:rPr>
        <w:t>reasonably</w:t>
      </w:r>
      <w:r w:rsidRPr="009B57F0">
        <w:rPr>
          <w:rFonts w:asciiTheme="minorHAnsi" w:hAnsiTheme="minorHAnsi"/>
          <w:spacing w:val="-2"/>
          <w:sz w:val="24"/>
          <w:szCs w:val="24"/>
        </w:rPr>
        <w:t xml:space="preserve"> </w:t>
      </w:r>
      <w:r w:rsidRPr="009B57F0">
        <w:rPr>
          <w:rFonts w:asciiTheme="minorHAnsi" w:hAnsiTheme="minorHAnsi"/>
          <w:spacing w:val="-1"/>
          <w:sz w:val="24"/>
          <w:szCs w:val="24"/>
        </w:rPr>
        <w:t>specify.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also</w:t>
      </w:r>
      <w:r w:rsidRPr="009B57F0">
        <w:rPr>
          <w:rFonts w:asciiTheme="minorHAnsi" w:hAnsiTheme="minorHAnsi"/>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provide</w:t>
      </w:r>
      <w:r w:rsidRPr="009B57F0">
        <w:rPr>
          <w:rFonts w:asciiTheme="minorHAnsi" w:hAnsiTheme="minorHAnsi"/>
          <w:sz w:val="24"/>
          <w:szCs w:val="24"/>
        </w:rPr>
        <w:t xml:space="preserve"> </w:t>
      </w:r>
      <w:r w:rsidRPr="009B57F0">
        <w:rPr>
          <w:rFonts w:asciiTheme="minorHAnsi" w:hAnsiTheme="minorHAnsi"/>
          <w:spacing w:val="-1"/>
          <w:sz w:val="24"/>
          <w:szCs w:val="24"/>
        </w:rPr>
        <w:t>additional</w:t>
      </w:r>
      <w:r w:rsidRPr="009B57F0">
        <w:rPr>
          <w:rFonts w:asciiTheme="minorHAnsi" w:hAnsiTheme="minorHAnsi"/>
          <w:sz w:val="24"/>
          <w:szCs w:val="24"/>
        </w:rPr>
        <w:t xml:space="preserve"> </w:t>
      </w:r>
      <w:r w:rsidRPr="009B57F0">
        <w:rPr>
          <w:rFonts w:asciiTheme="minorHAnsi" w:hAnsiTheme="minorHAnsi"/>
          <w:spacing w:val="-1"/>
          <w:sz w:val="24"/>
          <w:szCs w:val="24"/>
        </w:rPr>
        <w:t>reports</w:t>
      </w:r>
      <w:r w:rsidRPr="009B57F0">
        <w:rPr>
          <w:rFonts w:asciiTheme="minorHAnsi" w:hAnsiTheme="minorHAnsi"/>
          <w:spacing w:val="1"/>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pacing w:val="72"/>
          <w:sz w:val="24"/>
          <w:szCs w:val="24"/>
        </w:rPr>
        <w:t xml:space="preserve"> </w:t>
      </w:r>
      <w:r w:rsidRPr="009B57F0">
        <w:rPr>
          <w:rFonts w:asciiTheme="minorHAnsi" w:hAnsiTheme="minorHAnsi"/>
          <w:spacing w:val="-1"/>
          <w:sz w:val="24"/>
          <w:szCs w:val="24"/>
        </w:rPr>
        <w:t>requested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connection</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march-in</w:t>
      </w:r>
      <w:r w:rsidRPr="009B57F0">
        <w:rPr>
          <w:rFonts w:asciiTheme="minorHAnsi" w:hAnsiTheme="minorHAnsi"/>
          <w:sz w:val="24"/>
          <w:szCs w:val="24"/>
        </w:rPr>
        <w:t xml:space="preserve"> </w:t>
      </w:r>
      <w:r w:rsidRPr="009B57F0">
        <w:rPr>
          <w:rFonts w:asciiTheme="minorHAnsi" w:hAnsiTheme="minorHAnsi"/>
          <w:spacing w:val="-1"/>
          <w:sz w:val="24"/>
          <w:szCs w:val="24"/>
        </w:rPr>
        <w:t>proceeding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undertaken</w:t>
      </w:r>
      <w:r w:rsidRPr="009B57F0">
        <w:rPr>
          <w:rFonts w:asciiTheme="minorHAnsi" w:hAnsiTheme="minorHAnsi"/>
          <w:sz w:val="24"/>
          <w:szCs w:val="24"/>
        </w:rPr>
        <w:t xml:space="preserve"> </w:t>
      </w:r>
      <w:r w:rsidRPr="009B57F0">
        <w:rPr>
          <w:rFonts w:asciiTheme="minorHAnsi" w:hAnsiTheme="minorHAnsi"/>
          <w:spacing w:val="-1"/>
          <w:sz w:val="24"/>
          <w:szCs w:val="24"/>
        </w:rPr>
        <w:t xml:space="preserve">by </w:t>
      </w:r>
      <w:r w:rsidRPr="009B57F0">
        <w:rPr>
          <w:rFonts w:asciiTheme="minorHAnsi" w:hAnsiTheme="minorHAnsi"/>
          <w:sz w:val="24"/>
          <w:szCs w:val="24"/>
        </w:rPr>
        <w:t xml:space="preserve">the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accordance</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(j)</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required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35</w:t>
      </w:r>
      <w:r w:rsidRPr="009B57F0">
        <w:rPr>
          <w:rFonts w:asciiTheme="minorHAnsi" w:hAnsiTheme="minorHAnsi"/>
          <w:sz w:val="24"/>
          <w:szCs w:val="24"/>
        </w:rPr>
        <w:t xml:space="preserve">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202(c)(5),</w:t>
      </w:r>
      <w:r w:rsidRPr="009B57F0">
        <w:rPr>
          <w:rFonts w:asciiTheme="minorHAnsi" w:hAnsiTheme="minorHAnsi"/>
          <w:spacing w:val="79"/>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disclose</w:t>
      </w:r>
      <w:r w:rsidRPr="009B57F0">
        <w:rPr>
          <w:rFonts w:asciiTheme="minorHAnsi" w:hAnsiTheme="minorHAnsi"/>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information</w:t>
      </w:r>
      <w:r w:rsidRPr="009B57F0">
        <w:rPr>
          <w:rFonts w:asciiTheme="minorHAnsi" w:hAnsiTheme="minorHAnsi"/>
          <w:sz w:val="24"/>
          <w:szCs w:val="24"/>
        </w:rPr>
        <w:t xml:space="preserve"> to </w:t>
      </w:r>
      <w:r w:rsidRPr="009B57F0">
        <w:rPr>
          <w:rFonts w:asciiTheme="minorHAnsi" w:hAnsiTheme="minorHAnsi"/>
          <w:spacing w:val="-1"/>
          <w:sz w:val="24"/>
          <w:szCs w:val="24"/>
        </w:rPr>
        <w:t>persons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outside</w:t>
      </w:r>
      <w:r w:rsidRPr="009B57F0">
        <w:rPr>
          <w:rFonts w:asciiTheme="minorHAnsi" w:hAnsiTheme="minorHAnsi"/>
          <w:sz w:val="24"/>
          <w:szCs w:val="24"/>
        </w:rPr>
        <w:t xml:space="preserve"> the </w:t>
      </w:r>
      <w:r w:rsidRPr="009B57F0">
        <w:rPr>
          <w:rFonts w:asciiTheme="minorHAnsi" w:hAnsiTheme="minorHAnsi"/>
          <w:spacing w:val="-1"/>
          <w:sz w:val="24"/>
          <w:szCs w:val="24"/>
        </w:rPr>
        <w:t>government</w:t>
      </w:r>
      <w:r w:rsidRPr="009B57F0">
        <w:rPr>
          <w:rFonts w:asciiTheme="minorHAnsi" w:hAnsiTheme="minorHAnsi"/>
          <w:spacing w:val="60"/>
          <w:sz w:val="24"/>
          <w:szCs w:val="24"/>
        </w:rPr>
        <w:t xml:space="preserve"> </w:t>
      </w:r>
      <w:r w:rsidRPr="009B57F0">
        <w:rPr>
          <w:rFonts w:asciiTheme="minorHAnsi" w:hAnsiTheme="minorHAnsi"/>
          <w:spacing w:val="-2"/>
          <w:sz w:val="24"/>
          <w:szCs w:val="24"/>
        </w:rPr>
        <w:t>without</w:t>
      </w:r>
      <w:r w:rsidRPr="009B57F0">
        <w:rPr>
          <w:rFonts w:asciiTheme="minorHAnsi" w:hAnsiTheme="minorHAnsi"/>
          <w:spacing w:val="2"/>
          <w:sz w:val="24"/>
          <w:szCs w:val="24"/>
        </w:rPr>
        <w:t xml:space="preserve"> </w:t>
      </w:r>
      <w:r w:rsidRPr="009B57F0">
        <w:rPr>
          <w:rFonts w:asciiTheme="minorHAnsi" w:hAnsiTheme="minorHAnsi"/>
          <w:spacing w:val="-1"/>
          <w:sz w:val="24"/>
          <w:szCs w:val="24"/>
        </w:rPr>
        <w:t>permission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p>
    <w:p w:rsidR="00B47B37" w:rsidRPr="009B57F0" w:rsidRDefault="00B47B37" w:rsidP="00B47B37">
      <w:pPr>
        <w:pStyle w:val="BodyText"/>
        <w:kinsoku w:val="0"/>
        <w:overflowPunct w:val="0"/>
        <w:spacing w:before="2"/>
        <w:ind w:left="0" w:firstLine="0"/>
        <w:rPr>
          <w:rFonts w:asciiTheme="minorHAnsi" w:hAnsiTheme="minorHAnsi"/>
          <w:i/>
          <w:iCs/>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10" w:name="(i)_Preference_for_United_States_Industr"/>
      <w:bookmarkEnd w:id="10"/>
      <w:r w:rsidRPr="009B57F0">
        <w:rPr>
          <w:rFonts w:asciiTheme="minorHAnsi" w:hAnsiTheme="minorHAnsi"/>
          <w:spacing w:val="-1"/>
          <w:sz w:val="24"/>
          <w:szCs w:val="24"/>
        </w:rPr>
        <w:t>Preference</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Industry</w:t>
      </w:r>
    </w:p>
    <w:p w:rsidR="00B47B37" w:rsidRPr="009B57F0" w:rsidRDefault="00B47B37" w:rsidP="00B47B37">
      <w:pPr>
        <w:pStyle w:val="BodyText"/>
        <w:kinsoku w:val="0"/>
        <w:overflowPunct w:val="0"/>
        <w:spacing w:before="162"/>
        <w:ind w:left="720" w:right="40" w:firstLine="0"/>
        <w:rPr>
          <w:rFonts w:asciiTheme="minorHAnsi" w:hAnsiTheme="minorHAnsi"/>
          <w:sz w:val="24"/>
          <w:szCs w:val="24"/>
        </w:rPr>
      </w:pPr>
      <w:r w:rsidRPr="009B57F0">
        <w:rPr>
          <w:rFonts w:asciiTheme="minorHAnsi" w:hAnsiTheme="minorHAnsi"/>
          <w:spacing w:val="-1"/>
          <w:sz w:val="24"/>
          <w:szCs w:val="24"/>
        </w:rPr>
        <w:t>Notwithstanding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other</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provision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1"/>
          <w:sz w:val="24"/>
          <w:szCs w:val="24"/>
        </w:rPr>
        <w:t xml:space="preserve"> </w:t>
      </w:r>
      <w:r w:rsidRPr="009B57F0">
        <w:rPr>
          <w:rFonts w:asciiTheme="minorHAnsi" w:hAnsiTheme="minorHAnsi"/>
          <w:spacing w:val="-1"/>
          <w:sz w:val="24"/>
          <w:szCs w:val="24"/>
        </w:rPr>
        <w:t>clause,</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neither</w:t>
      </w:r>
      <w:r w:rsidRPr="009B57F0">
        <w:rPr>
          <w:rFonts w:asciiTheme="minorHAnsi" w:hAnsiTheme="minorHAnsi"/>
          <w:spacing w:val="2"/>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nor</w:t>
      </w:r>
      <w:r w:rsidRPr="009B57F0">
        <w:rPr>
          <w:rFonts w:asciiTheme="minorHAnsi" w:hAnsiTheme="minorHAnsi"/>
          <w:spacing w:val="7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grant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person</w:t>
      </w:r>
      <w:r w:rsidRPr="009B57F0">
        <w:rPr>
          <w:rFonts w:asciiTheme="minorHAnsi" w:hAnsiTheme="minorHAnsi"/>
          <w:sz w:val="24"/>
          <w:szCs w:val="24"/>
        </w:rPr>
        <w:t xml:space="preserve"> the </w:t>
      </w:r>
      <w:r w:rsidRPr="009B57F0">
        <w:rPr>
          <w:rFonts w:asciiTheme="minorHAnsi" w:hAnsiTheme="minorHAnsi"/>
          <w:spacing w:val="-2"/>
          <w:sz w:val="24"/>
          <w:szCs w:val="24"/>
        </w:rPr>
        <w:t>exclusive</w:t>
      </w:r>
      <w:r w:rsidRPr="009B57F0">
        <w:rPr>
          <w:rFonts w:asciiTheme="minorHAnsi" w:hAnsiTheme="minorHAnsi"/>
          <w:sz w:val="24"/>
          <w:szCs w:val="24"/>
        </w:rPr>
        <w:t xml:space="preserv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sell</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pacing w:val="8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unless</w:t>
      </w:r>
      <w:r w:rsidRPr="009B57F0">
        <w:rPr>
          <w:rFonts w:asciiTheme="minorHAnsi" w:hAnsiTheme="minorHAnsi"/>
          <w:spacing w:val="1"/>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person</w:t>
      </w:r>
      <w:r w:rsidRPr="009B57F0">
        <w:rPr>
          <w:rFonts w:asciiTheme="minorHAnsi" w:hAnsiTheme="minorHAnsi"/>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products</w:t>
      </w:r>
      <w:r w:rsidRPr="009B57F0">
        <w:rPr>
          <w:rFonts w:asciiTheme="minorHAnsi" w:hAnsiTheme="minorHAnsi"/>
          <w:spacing w:val="1"/>
          <w:sz w:val="24"/>
          <w:szCs w:val="24"/>
        </w:rPr>
        <w:t xml:space="preserve"> </w:t>
      </w:r>
      <w:r w:rsidRPr="009B57F0">
        <w:rPr>
          <w:rFonts w:asciiTheme="minorHAnsi" w:hAnsiTheme="minorHAnsi"/>
          <w:spacing w:val="-2"/>
          <w:sz w:val="24"/>
          <w:szCs w:val="24"/>
        </w:rPr>
        <w:t>embodying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subject</w:t>
      </w:r>
      <w:r w:rsidRPr="009B57F0">
        <w:rPr>
          <w:rFonts w:asciiTheme="minorHAnsi" w:hAnsiTheme="minorHAnsi"/>
          <w:spacing w:val="81"/>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produced</w:t>
      </w:r>
      <w:r w:rsidRPr="009B57F0">
        <w:rPr>
          <w:rFonts w:asciiTheme="minorHAnsi" w:hAnsiTheme="minorHAnsi"/>
          <w:sz w:val="24"/>
          <w:szCs w:val="24"/>
        </w:rPr>
        <w:t xml:space="preserve"> through the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manufactured</w:t>
      </w:r>
      <w:r w:rsidRPr="009B57F0">
        <w:rPr>
          <w:rFonts w:asciiTheme="minorHAnsi" w:hAnsiTheme="minorHAnsi"/>
          <w:spacing w:val="76"/>
          <w:sz w:val="24"/>
          <w:szCs w:val="24"/>
        </w:rPr>
        <w:t xml:space="preserve"> </w:t>
      </w:r>
      <w:r w:rsidRPr="009B57F0">
        <w:rPr>
          <w:rFonts w:asciiTheme="minorHAnsi" w:hAnsiTheme="minorHAnsi"/>
          <w:spacing w:val="-1"/>
          <w:sz w:val="24"/>
          <w:szCs w:val="24"/>
        </w:rPr>
        <w:t>substantially</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2"/>
          <w:sz w:val="24"/>
          <w:szCs w:val="24"/>
        </w:rPr>
        <w:t xml:space="preserve"> </w:t>
      </w:r>
      <w:r w:rsidRPr="009B57F0">
        <w:rPr>
          <w:rFonts w:asciiTheme="minorHAnsi" w:hAnsiTheme="minorHAnsi"/>
          <w:spacing w:val="-2"/>
          <w:sz w:val="24"/>
          <w:szCs w:val="24"/>
        </w:rPr>
        <w:t>However,</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individual</w:t>
      </w:r>
      <w:r w:rsidRPr="009B57F0">
        <w:rPr>
          <w:rFonts w:asciiTheme="minorHAnsi" w:hAnsiTheme="minorHAnsi"/>
          <w:sz w:val="24"/>
          <w:szCs w:val="24"/>
        </w:rPr>
        <w:t xml:space="preserve"> </w:t>
      </w:r>
      <w:r w:rsidRPr="009B57F0">
        <w:rPr>
          <w:rFonts w:asciiTheme="minorHAnsi" w:hAnsiTheme="minorHAnsi"/>
          <w:spacing w:val="-1"/>
          <w:sz w:val="24"/>
          <w:szCs w:val="24"/>
        </w:rPr>
        <w:t>cases,</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requirement</w:t>
      </w:r>
      <w:r w:rsidRPr="009B57F0">
        <w:rPr>
          <w:rFonts w:asciiTheme="minorHAnsi" w:hAnsiTheme="minorHAnsi"/>
          <w:spacing w:val="2"/>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an</w:t>
      </w:r>
      <w:r w:rsidRPr="009B57F0">
        <w:rPr>
          <w:rFonts w:asciiTheme="minorHAnsi" w:hAnsiTheme="minorHAnsi"/>
          <w:spacing w:val="72"/>
          <w:sz w:val="24"/>
          <w:szCs w:val="24"/>
        </w:rPr>
        <w:t xml:space="preserve"> </w:t>
      </w:r>
      <w:r w:rsidRPr="009B57F0">
        <w:rPr>
          <w:rFonts w:asciiTheme="minorHAnsi" w:hAnsiTheme="minorHAnsi"/>
          <w:spacing w:val="-1"/>
          <w:sz w:val="24"/>
          <w:szCs w:val="24"/>
        </w:rPr>
        <w:t>agreement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pacing w:val="1"/>
          <w:sz w:val="24"/>
          <w:szCs w:val="24"/>
        </w:rPr>
        <w:t xml:space="preserve"> </w:t>
      </w:r>
      <w:r w:rsidRPr="009B57F0">
        <w:rPr>
          <w:rFonts w:asciiTheme="minorHAnsi" w:hAnsiTheme="minorHAnsi"/>
          <w:spacing w:val="-2"/>
          <w:sz w:val="24"/>
          <w:szCs w:val="24"/>
        </w:rPr>
        <w:t>waived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upon</w:t>
      </w:r>
      <w:r w:rsidRPr="009B57F0">
        <w:rPr>
          <w:rFonts w:asciiTheme="minorHAnsi" w:hAnsiTheme="minorHAnsi"/>
          <w:sz w:val="24"/>
          <w:szCs w:val="24"/>
        </w:rPr>
        <w:t xml:space="preserve"> a </w:t>
      </w:r>
      <w:r w:rsidRPr="009B57F0">
        <w:rPr>
          <w:rFonts w:asciiTheme="minorHAnsi" w:hAnsiTheme="minorHAnsi"/>
          <w:spacing w:val="-2"/>
          <w:sz w:val="24"/>
          <w:szCs w:val="24"/>
        </w:rPr>
        <w:t>showing</w:t>
      </w:r>
      <w:r w:rsidRPr="009B57F0">
        <w:rPr>
          <w:rFonts w:asciiTheme="minorHAnsi" w:hAnsiTheme="minorHAnsi"/>
          <w:spacing w:val="3"/>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its</w:t>
      </w:r>
      <w:r w:rsidRPr="009B57F0">
        <w:rPr>
          <w:rFonts w:asciiTheme="minorHAnsi" w:hAnsiTheme="minorHAnsi"/>
          <w:spacing w:val="67"/>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reasonable</w:t>
      </w:r>
      <w:r w:rsidRPr="009B57F0">
        <w:rPr>
          <w:rFonts w:asciiTheme="minorHAnsi" w:hAnsiTheme="minorHAnsi"/>
          <w:sz w:val="24"/>
          <w:szCs w:val="24"/>
        </w:rPr>
        <w:t xml:space="preserve"> </w:t>
      </w:r>
      <w:r w:rsidRPr="009B57F0">
        <w:rPr>
          <w:rFonts w:asciiTheme="minorHAnsi" w:hAnsiTheme="minorHAnsi"/>
          <w:spacing w:val="-1"/>
          <w:sz w:val="24"/>
          <w:szCs w:val="24"/>
        </w:rPr>
        <w:t>but</w:t>
      </w:r>
      <w:r w:rsidRPr="009B57F0">
        <w:rPr>
          <w:rFonts w:asciiTheme="minorHAnsi" w:hAnsiTheme="minorHAnsi"/>
          <w:spacing w:val="2"/>
          <w:sz w:val="24"/>
          <w:szCs w:val="24"/>
        </w:rPr>
        <w:t xml:space="preserve"> </w:t>
      </w:r>
      <w:r w:rsidRPr="009B57F0">
        <w:rPr>
          <w:rFonts w:asciiTheme="minorHAnsi" w:hAnsiTheme="minorHAnsi"/>
          <w:spacing w:val="-1"/>
          <w:sz w:val="24"/>
          <w:szCs w:val="24"/>
        </w:rPr>
        <w:t>unsuccessful</w:t>
      </w:r>
      <w:r w:rsidRPr="009B57F0">
        <w:rPr>
          <w:rFonts w:asciiTheme="minorHAnsi" w:hAnsiTheme="minorHAnsi"/>
          <w:sz w:val="24"/>
          <w:szCs w:val="24"/>
        </w:rPr>
        <w:t xml:space="preserve"> efforts</w:t>
      </w:r>
      <w:r w:rsidRPr="009B57F0">
        <w:rPr>
          <w:rFonts w:asciiTheme="minorHAnsi" w:hAnsiTheme="minorHAnsi"/>
          <w:spacing w:val="1"/>
          <w:sz w:val="24"/>
          <w:szCs w:val="24"/>
        </w:rPr>
        <w:t xml:space="preserve"> </w:t>
      </w:r>
      <w:r w:rsidRPr="009B57F0">
        <w:rPr>
          <w:rFonts w:asciiTheme="minorHAnsi" w:hAnsiTheme="minorHAnsi"/>
          <w:spacing w:val="-2"/>
          <w:sz w:val="24"/>
          <w:szCs w:val="24"/>
        </w:rPr>
        <w:t>have</w:t>
      </w:r>
      <w:r w:rsidRPr="009B57F0">
        <w:rPr>
          <w:rFonts w:asciiTheme="minorHAnsi" w:hAnsiTheme="minorHAnsi"/>
          <w:sz w:val="24"/>
          <w:szCs w:val="24"/>
        </w:rPr>
        <w:t xml:space="preserve"> </w:t>
      </w:r>
      <w:r w:rsidRPr="009B57F0">
        <w:rPr>
          <w:rFonts w:asciiTheme="minorHAnsi" w:hAnsiTheme="minorHAnsi"/>
          <w:spacing w:val="-1"/>
          <w:sz w:val="24"/>
          <w:szCs w:val="24"/>
        </w:rPr>
        <w:t>been</w:t>
      </w:r>
      <w:r w:rsidRPr="009B57F0">
        <w:rPr>
          <w:rFonts w:asciiTheme="minorHAnsi" w:hAnsiTheme="minorHAnsi"/>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to grant</w:t>
      </w:r>
      <w:r w:rsidRPr="009B57F0">
        <w:rPr>
          <w:rFonts w:asciiTheme="minorHAnsi" w:hAnsiTheme="minorHAnsi"/>
          <w:spacing w:val="2"/>
          <w:sz w:val="24"/>
          <w:szCs w:val="24"/>
        </w:rPr>
        <w:t xml:space="preserve"> </w:t>
      </w:r>
      <w:r w:rsidRPr="009B57F0">
        <w:rPr>
          <w:rFonts w:asciiTheme="minorHAnsi" w:hAnsiTheme="minorHAnsi"/>
          <w:spacing w:val="-1"/>
          <w:sz w:val="24"/>
          <w:szCs w:val="24"/>
        </w:rPr>
        <w:t>licenses</w:t>
      </w:r>
      <w:r w:rsidRPr="009B57F0">
        <w:rPr>
          <w:rFonts w:asciiTheme="minorHAnsi" w:hAnsiTheme="minorHAnsi"/>
          <w:spacing w:val="1"/>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w:t>
      </w:r>
      <w:r w:rsidRPr="009B57F0">
        <w:rPr>
          <w:rFonts w:asciiTheme="minorHAnsi" w:hAnsiTheme="minorHAnsi"/>
          <w:spacing w:val="-2"/>
          <w:sz w:val="24"/>
          <w:szCs w:val="24"/>
        </w:rPr>
        <w:t>similar</w:t>
      </w:r>
      <w:r w:rsidRPr="009B57F0">
        <w:rPr>
          <w:rFonts w:asciiTheme="minorHAnsi" w:hAnsiTheme="minorHAnsi"/>
          <w:spacing w:val="82"/>
          <w:sz w:val="24"/>
          <w:szCs w:val="24"/>
        </w:rPr>
        <w:t xml:space="preserve"> </w:t>
      </w:r>
      <w:r w:rsidRPr="009B57F0">
        <w:rPr>
          <w:rFonts w:asciiTheme="minorHAnsi" w:hAnsiTheme="minorHAnsi"/>
          <w:sz w:val="24"/>
          <w:szCs w:val="24"/>
        </w:rPr>
        <w:t>terms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potential</w:t>
      </w:r>
      <w:r w:rsidRPr="009B57F0">
        <w:rPr>
          <w:rFonts w:asciiTheme="minorHAnsi" w:hAnsiTheme="minorHAnsi"/>
          <w:sz w:val="24"/>
          <w:szCs w:val="24"/>
        </w:rPr>
        <w:t xml:space="preserve"> </w:t>
      </w:r>
      <w:r w:rsidRPr="009B57F0">
        <w:rPr>
          <w:rFonts w:asciiTheme="minorHAnsi" w:hAnsiTheme="minorHAnsi"/>
          <w:spacing w:val="-1"/>
          <w:sz w:val="24"/>
          <w:szCs w:val="24"/>
        </w:rPr>
        <w:t>licensees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2"/>
          <w:sz w:val="24"/>
          <w:szCs w:val="24"/>
        </w:rPr>
        <w:t>would</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likely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manufacture</w:t>
      </w:r>
      <w:r w:rsidRPr="009B57F0">
        <w:rPr>
          <w:rFonts w:asciiTheme="minorHAnsi" w:hAnsiTheme="minorHAnsi"/>
          <w:sz w:val="24"/>
          <w:szCs w:val="24"/>
        </w:rPr>
        <w:t xml:space="preserve"> </w:t>
      </w:r>
      <w:r w:rsidRPr="009B57F0">
        <w:rPr>
          <w:rFonts w:asciiTheme="minorHAnsi" w:hAnsiTheme="minorHAnsi"/>
          <w:spacing w:val="-1"/>
          <w:sz w:val="24"/>
          <w:szCs w:val="24"/>
        </w:rPr>
        <w:t>substantially</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United</w:t>
      </w:r>
      <w:r w:rsidRPr="009B57F0">
        <w:rPr>
          <w:rFonts w:asciiTheme="minorHAnsi" w:hAnsiTheme="minorHAnsi"/>
          <w:spacing w:val="56"/>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circumstances</w:t>
      </w:r>
      <w:r w:rsidRPr="009B57F0">
        <w:rPr>
          <w:rFonts w:asciiTheme="minorHAnsi" w:hAnsiTheme="minorHAnsi"/>
          <w:spacing w:val="1"/>
          <w:sz w:val="24"/>
          <w:szCs w:val="24"/>
        </w:rPr>
        <w:t xml:space="preserve"> </w:t>
      </w:r>
      <w:r w:rsidRPr="009B57F0">
        <w:rPr>
          <w:rFonts w:asciiTheme="minorHAnsi" w:hAnsiTheme="minorHAnsi"/>
          <w:spacing w:val="-1"/>
          <w:sz w:val="24"/>
          <w:szCs w:val="24"/>
        </w:rPr>
        <w:t>domestic</w:t>
      </w:r>
      <w:r w:rsidRPr="009B57F0">
        <w:rPr>
          <w:rFonts w:asciiTheme="minorHAnsi" w:hAnsiTheme="minorHAnsi"/>
          <w:spacing w:val="1"/>
          <w:sz w:val="24"/>
          <w:szCs w:val="24"/>
        </w:rPr>
        <w:t xml:space="preserve"> </w:t>
      </w:r>
      <w:r w:rsidRPr="009B57F0">
        <w:rPr>
          <w:rFonts w:asciiTheme="minorHAnsi" w:hAnsiTheme="minorHAnsi"/>
          <w:spacing w:val="-1"/>
          <w:sz w:val="24"/>
          <w:szCs w:val="24"/>
        </w:rPr>
        <w:t>manufacture</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commercially</w:t>
      </w:r>
      <w:r w:rsidRPr="009B57F0">
        <w:rPr>
          <w:rFonts w:asciiTheme="minorHAnsi" w:hAnsiTheme="minorHAnsi"/>
          <w:spacing w:val="2"/>
          <w:sz w:val="24"/>
          <w:szCs w:val="24"/>
        </w:rPr>
        <w:t xml:space="preserve"> </w:t>
      </w:r>
      <w:r w:rsidRPr="009B57F0">
        <w:rPr>
          <w:rFonts w:asciiTheme="minorHAnsi" w:hAnsiTheme="minorHAnsi"/>
          <w:spacing w:val="-1"/>
          <w:sz w:val="24"/>
          <w:szCs w:val="24"/>
        </w:rPr>
        <w:t>feasible.</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ind w:left="720" w:hanging="720"/>
        <w:rPr>
          <w:rFonts w:asciiTheme="minorHAnsi" w:hAnsiTheme="minorHAnsi"/>
          <w:spacing w:val="-1"/>
          <w:sz w:val="24"/>
          <w:szCs w:val="24"/>
        </w:rPr>
      </w:pPr>
      <w:bookmarkStart w:id="11" w:name="(j)_March-in_Rights"/>
      <w:bookmarkEnd w:id="11"/>
      <w:r w:rsidRPr="009B57F0">
        <w:rPr>
          <w:rFonts w:asciiTheme="minorHAnsi" w:hAnsiTheme="minorHAnsi"/>
          <w:spacing w:val="-1"/>
          <w:sz w:val="24"/>
          <w:szCs w:val="24"/>
        </w:rPr>
        <w:t>March-in</w:t>
      </w:r>
      <w:r w:rsidRPr="009B57F0">
        <w:rPr>
          <w:rFonts w:asciiTheme="minorHAnsi" w:hAnsiTheme="minorHAnsi"/>
          <w:sz w:val="24"/>
          <w:szCs w:val="24"/>
        </w:rPr>
        <w:t xml:space="preserve"> </w:t>
      </w:r>
      <w:r w:rsidRPr="009B57F0">
        <w:rPr>
          <w:rFonts w:asciiTheme="minorHAnsi" w:hAnsiTheme="minorHAnsi"/>
          <w:spacing w:val="-1"/>
          <w:sz w:val="24"/>
          <w:szCs w:val="24"/>
        </w:rPr>
        <w:t>Rights</w:t>
      </w:r>
    </w:p>
    <w:p w:rsidR="00B47B37" w:rsidRPr="009B57F0" w:rsidRDefault="00B47B37" w:rsidP="00B47B37">
      <w:pPr>
        <w:pStyle w:val="BodyText"/>
        <w:kinsoku w:val="0"/>
        <w:overflowPunct w:val="0"/>
        <w:spacing w:before="162"/>
        <w:ind w:left="720" w:right="40" w:firstLine="0"/>
        <w:rPr>
          <w:rFonts w:asciiTheme="minorHAnsi" w:hAnsiTheme="minorHAnsi"/>
          <w:sz w:val="24"/>
          <w:szCs w:val="24"/>
        </w:rPr>
      </w:pP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respect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acquired</w:t>
      </w:r>
      <w:r w:rsidRPr="009B57F0">
        <w:rPr>
          <w:rFonts w:asciiTheme="minorHAnsi" w:hAnsiTheme="minorHAnsi"/>
          <w:spacing w:val="94"/>
          <w:sz w:val="24"/>
          <w:szCs w:val="24"/>
        </w:rPr>
        <w:t xml:space="preserve"> </w:t>
      </w:r>
      <w:r w:rsidRPr="009B57F0">
        <w:rPr>
          <w:rFonts w:asciiTheme="minorHAnsi" w:hAnsiTheme="minorHAnsi"/>
          <w:spacing w:val="-1"/>
          <w:sz w:val="24"/>
          <w:szCs w:val="24"/>
        </w:rPr>
        <w:t>title,</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accordance</w:t>
      </w:r>
      <w:r w:rsidRPr="009B57F0">
        <w:rPr>
          <w:rFonts w:asciiTheme="minorHAnsi" w:hAnsiTheme="minorHAnsi"/>
          <w:sz w:val="24"/>
          <w:szCs w:val="24"/>
        </w:rPr>
        <w:t xml:space="preserve"> </w:t>
      </w:r>
      <w:r w:rsidRPr="009B57F0">
        <w:rPr>
          <w:rFonts w:asciiTheme="minorHAnsi" w:hAnsiTheme="minorHAnsi"/>
          <w:spacing w:val="-1"/>
          <w:sz w:val="24"/>
          <w:szCs w:val="24"/>
        </w:rPr>
        <w:t>with</w:t>
      </w:r>
      <w:r w:rsidRPr="009B57F0">
        <w:rPr>
          <w:rFonts w:asciiTheme="minorHAnsi" w:hAnsiTheme="minorHAnsi"/>
          <w:sz w:val="24"/>
          <w:szCs w:val="24"/>
        </w:rPr>
        <w:t xml:space="preserve"> the </w:t>
      </w:r>
      <w:r w:rsidRPr="009B57F0">
        <w:rPr>
          <w:rFonts w:asciiTheme="minorHAnsi" w:hAnsiTheme="minorHAnsi"/>
          <w:spacing w:val="-1"/>
          <w:sz w:val="24"/>
          <w:szCs w:val="24"/>
        </w:rPr>
        <w:t>procedures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401.6</w:t>
      </w:r>
      <w:r w:rsidRPr="009B57F0">
        <w:rPr>
          <w:rFonts w:asciiTheme="minorHAnsi" w:hAnsiTheme="minorHAnsi"/>
          <w:sz w:val="24"/>
          <w:szCs w:val="24"/>
        </w:rPr>
        <w:t xml:space="preserve"> </w:t>
      </w:r>
      <w:r w:rsidRPr="009B57F0">
        <w:rPr>
          <w:rFonts w:asciiTheme="minorHAnsi" w:hAnsiTheme="minorHAnsi"/>
          <w:spacing w:val="-1"/>
          <w:sz w:val="24"/>
          <w:szCs w:val="24"/>
        </w:rPr>
        <w:lastRenderedPageBreak/>
        <w:t>and</w:t>
      </w:r>
      <w:r w:rsidRPr="009B57F0">
        <w:rPr>
          <w:rFonts w:asciiTheme="minorHAnsi" w:hAnsiTheme="minorHAnsi"/>
          <w:spacing w:val="50"/>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supplemental</w:t>
      </w:r>
      <w:r w:rsidRPr="009B57F0">
        <w:rPr>
          <w:rFonts w:asciiTheme="minorHAnsi" w:hAnsiTheme="minorHAnsi"/>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require</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an</w:t>
      </w:r>
      <w:r w:rsidRPr="009B57F0">
        <w:rPr>
          <w:rFonts w:asciiTheme="minorHAnsi" w:hAnsiTheme="minorHAnsi"/>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exclusive</w:t>
      </w:r>
      <w:r w:rsidRPr="009B57F0">
        <w:rPr>
          <w:rFonts w:asciiTheme="minorHAnsi" w:hAnsiTheme="minorHAnsi"/>
          <w:spacing w:val="83"/>
          <w:sz w:val="24"/>
          <w:szCs w:val="24"/>
        </w:rPr>
        <w:t xml:space="preserve"> </w:t>
      </w:r>
      <w:r w:rsidRPr="009B57F0">
        <w:rPr>
          <w:rFonts w:asciiTheme="minorHAnsi" w:hAnsiTheme="minorHAnsi"/>
          <w:spacing w:val="-1"/>
          <w:sz w:val="24"/>
          <w:szCs w:val="24"/>
        </w:rPr>
        <w:t>licensee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to grant</w:t>
      </w:r>
      <w:r w:rsidRPr="009B57F0">
        <w:rPr>
          <w:rFonts w:asciiTheme="minorHAnsi" w:hAnsiTheme="minorHAnsi"/>
          <w:spacing w:val="2"/>
          <w:sz w:val="24"/>
          <w:szCs w:val="24"/>
        </w:rPr>
        <w:t xml:space="preserve"> </w:t>
      </w:r>
      <w:r w:rsidRPr="009B57F0">
        <w:rPr>
          <w:rFonts w:asciiTheme="minorHAnsi" w:hAnsiTheme="minorHAnsi"/>
          <w:sz w:val="24"/>
          <w:szCs w:val="24"/>
        </w:rPr>
        <w:t xml:space="preserve">a </w:t>
      </w:r>
      <w:r w:rsidRPr="009B57F0">
        <w:rPr>
          <w:rFonts w:asciiTheme="minorHAnsi" w:hAnsiTheme="minorHAnsi"/>
          <w:spacing w:val="-2"/>
          <w:sz w:val="24"/>
          <w:szCs w:val="24"/>
        </w:rPr>
        <w:t>nonexclusive,</w:t>
      </w:r>
      <w:r w:rsidRPr="009B57F0">
        <w:rPr>
          <w:rFonts w:asciiTheme="minorHAnsi" w:hAnsiTheme="minorHAnsi"/>
          <w:spacing w:val="2"/>
          <w:sz w:val="24"/>
          <w:szCs w:val="24"/>
        </w:rPr>
        <w:t xml:space="preserve"> </w:t>
      </w:r>
      <w:r w:rsidRPr="009B57F0">
        <w:rPr>
          <w:rFonts w:asciiTheme="minorHAnsi" w:hAnsiTheme="minorHAnsi"/>
          <w:spacing w:val="-1"/>
          <w:sz w:val="24"/>
          <w:szCs w:val="24"/>
        </w:rPr>
        <w:t>partially</w:t>
      </w:r>
      <w:r w:rsidRPr="009B57F0">
        <w:rPr>
          <w:rFonts w:asciiTheme="minorHAnsi" w:hAnsiTheme="minorHAnsi"/>
          <w:spacing w:val="-2"/>
          <w:sz w:val="24"/>
          <w:szCs w:val="24"/>
        </w:rPr>
        <w:t xml:space="preserve"> exclusive,</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exclusive</w:t>
      </w:r>
      <w:r w:rsidRPr="009B57F0">
        <w:rPr>
          <w:rFonts w:asciiTheme="minorHAnsi" w:hAnsiTheme="minorHAnsi"/>
          <w:sz w:val="24"/>
          <w:szCs w:val="24"/>
        </w:rPr>
        <w:t xml:space="preserve"> </w:t>
      </w:r>
      <w:r w:rsidRPr="009B57F0">
        <w:rPr>
          <w:rFonts w:asciiTheme="minorHAnsi" w:hAnsiTheme="minorHAnsi"/>
          <w:spacing w:val="-1"/>
          <w:sz w:val="24"/>
          <w:szCs w:val="24"/>
        </w:rPr>
        <w:t>license</w:t>
      </w:r>
      <w:r w:rsidRPr="009B57F0">
        <w:rPr>
          <w:rFonts w:asciiTheme="minorHAnsi" w:hAnsiTheme="minorHAnsi"/>
          <w:spacing w:val="85"/>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field</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to a </w:t>
      </w:r>
      <w:r w:rsidRPr="009B57F0">
        <w:rPr>
          <w:rFonts w:asciiTheme="minorHAnsi" w:hAnsiTheme="minorHAnsi"/>
          <w:spacing w:val="-1"/>
          <w:sz w:val="24"/>
          <w:szCs w:val="24"/>
        </w:rPr>
        <w:t>responsible</w:t>
      </w:r>
      <w:r w:rsidRPr="009B57F0">
        <w:rPr>
          <w:rFonts w:asciiTheme="minorHAnsi" w:hAnsiTheme="minorHAnsi"/>
          <w:sz w:val="24"/>
          <w:szCs w:val="24"/>
        </w:rPr>
        <w:t xml:space="preserve"> </w:t>
      </w:r>
      <w:r w:rsidRPr="009B57F0">
        <w:rPr>
          <w:rFonts w:asciiTheme="minorHAnsi" w:hAnsiTheme="minorHAnsi"/>
          <w:spacing w:val="-1"/>
          <w:sz w:val="24"/>
          <w:szCs w:val="24"/>
        </w:rPr>
        <w:t>applicant</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applicants,</w:t>
      </w:r>
      <w:r w:rsidRPr="009B57F0">
        <w:rPr>
          <w:rFonts w:asciiTheme="minorHAnsi" w:hAnsiTheme="minorHAnsi"/>
          <w:spacing w:val="2"/>
          <w:sz w:val="24"/>
          <w:szCs w:val="24"/>
        </w:rPr>
        <w:t xml:space="preserve"> </w:t>
      </w:r>
      <w:r w:rsidRPr="009B57F0">
        <w:rPr>
          <w:rFonts w:asciiTheme="minorHAnsi" w:hAnsiTheme="minorHAnsi"/>
          <w:spacing w:val="-1"/>
          <w:sz w:val="24"/>
          <w:szCs w:val="24"/>
        </w:rPr>
        <w:t>upon</w:t>
      </w:r>
      <w:r w:rsidRPr="009B57F0">
        <w:rPr>
          <w:rFonts w:asciiTheme="minorHAnsi" w:hAnsiTheme="minorHAnsi"/>
          <w:sz w:val="24"/>
          <w:szCs w:val="24"/>
        </w:rPr>
        <w:t xml:space="preserve"> terms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reasonable</w:t>
      </w:r>
      <w:r w:rsidRPr="009B57F0">
        <w:rPr>
          <w:rFonts w:asciiTheme="minorHAnsi" w:hAnsiTheme="minorHAnsi"/>
          <w:spacing w:val="45"/>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circumstances,</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assignee,</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exclusive</w:t>
      </w:r>
      <w:r w:rsidRPr="009B57F0">
        <w:rPr>
          <w:rFonts w:asciiTheme="minorHAnsi" w:hAnsiTheme="minorHAnsi"/>
          <w:sz w:val="24"/>
          <w:szCs w:val="24"/>
        </w:rPr>
        <w:t xml:space="preserve"> </w:t>
      </w:r>
      <w:r w:rsidRPr="009B57F0">
        <w:rPr>
          <w:rFonts w:asciiTheme="minorHAnsi" w:hAnsiTheme="minorHAnsi"/>
          <w:spacing w:val="-1"/>
          <w:sz w:val="24"/>
          <w:szCs w:val="24"/>
        </w:rPr>
        <w:t>licensee</w:t>
      </w:r>
      <w:r w:rsidRPr="009B57F0">
        <w:rPr>
          <w:rFonts w:asciiTheme="minorHAnsi" w:hAnsiTheme="minorHAnsi"/>
          <w:sz w:val="24"/>
          <w:szCs w:val="24"/>
        </w:rPr>
        <w:t xml:space="preserve"> refuses</w:t>
      </w:r>
      <w:r w:rsidRPr="009B57F0">
        <w:rPr>
          <w:rFonts w:asciiTheme="minorHAnsi" w:hAnsiTheme="minorHAnsi"/>
          <w:spacing w:val="1"/>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a</w:t>
      </w:r>
      <w:r w:rsidRPr="009B57F0">
        <w:rPr>
          <w:rFonts w:asciiTheme="minorHAnsi" w:hAnsiTheme="minorHAnsi"/>
          <w:spacing w:val="73"/>
          <w:sz w:val="24"/>
          <w:szCs w:val="24"/>
        </w:rPr>
        <w:t xml:space="preserve"> </w:t>
      </w:r>
      <w:r w:rsidRPr="009B57F0">
        <w:rPr>
          <w:rFonts w:asciiTheme="minorHAnsi" w:hAnsiTheme="minorHAnsi"/>
          <w:spacing w:val="-1"/>
          <w:sz w:val="24"/>
          <w:szCs w:val="24"/>
        </w:rPr>
        <w:t>request</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to grant</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a </w:t>
      </w:r>
      <w:r w:rsidRPr="009B57F0">
        <w:rPr>
          <w:rFonts w:asciiTheme="minorHAnsi" w:hAnsiTheme="minorHAnsi"/>
          <w:spacing w:val="-1"/>
          <w:sz w:val="24"/>
          <w:szCs w:val="24"/>
        </w:rPr>
        <w:t>license</w:t>
      </w:r>
      <w:r w:rsidRPr="009B57F0">
        <w:rPr>
          <w:rFonts w:asciiTheme="minorHAnsi" w:hAnsiTheme="minorHAnsi"/>
          <w:sz w:val="24"/>
          <w:szCs w:val="24"/>
        </w:rPr>
        <w:t xml:space="preserve"> </w:t>
      </w:r>
      <w:r w:rsidRPr="009B57F0">
        <w:rPr>
          <w:rFonts w:asciiTheme="minorHAnsi" w:hAnsiTheme="minorHAnsi"/>
          <w:spacing w:val="-1"/>
          <w:sz w:val="24"/>
          <w:szCs w:val="24"/>
        </w:rPr>
        <w:t>itself</w:t>
      </w:r>
      <w:r w:rsidRPr="009B57F0">
        <w:rPr>
          <w:rFonts w:asciiTheme="minorHAnsi" w:hAnsiTheme="minorHAnsi"/>
          <w:spacing w:val="4"/>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 agency</w:t>
      </w:r>
      <w:r w:rsidRPr="009B57F0">
        <w:rPr>
          <w:rFonts w:asciiTheme="minorHAnsi" w:hAnsiTheme="minorHAnsi"/>
          <w:i/>
          <w:iCs/>
          <w:spacing w:val="1"/>
          <w:sz w:val="24"/>
          <w:szCs w:val="24"/>
        </w:rPr>
        <w:t xml:space="preserve"> </w:t>
      </w:r>
      <w:r w:rsidRPr="009B57F0">
        <w:rPr>
          <w:rFonts w:asciiTheme="minorHAnsi" w:hAnsiTheme="minorHAnsi"/>
          <w:spacing w:val="-1"/>
          <w:sz w:val="24"/>
          <w:szCs w:val="24"/>
        </w:rPr>
        <w:t>determines</w:t>
      </w:r>
      <w:r w:rsidRPr="009B57F0">
        <w:rPr>
          <w:rFonts w:asciiTheme="minorHAnsi" w:hAnsiTheme="minorHAnsi"/>
          <w:spacing w:val="1"/>
          <w:sz w:val="24"/>
          <w:szCs w:val="24"/>
        </w:rPr>
        <w:t xml:space="preserve"> </w:t>
      </w:r>
      <w:r w:rsidRPr="009B57F0">
        <w:rPr>
          <w:rFonts w:asciiTheme="minorHAnsi" w:hAnsiTheme="minorHAnsi"/>
          <w:sz w:val="24"/>
          <w:szCs w:val="24"/>
        </w:rPr>
        <w:t>that:</w:t>
      </w:r>
    </w:p>
    <w:p w:rsidR="00B47B37" w:rsidRPr="009B57F0" w:rsidRDefault="00B47B37" w:rsidP="00B47B37">
      <w:pPr>
        <w:pStyle w:val="BodyText"/>
        <w:kinsoku w:val="0"/>
        <w:overflowPunct w:val="0"/>
        <w:spacing w:before="8"/>
        <w:ind w:left="0" w:firstLine="0"/>
        <w:rPr>
          <w:rFonts w:asciiTheme="minorHAnsi" w:hAnsiTheme="minorHAnsi"/>
          <w:sz w:val="24"/>
          <w:szCs w:val="24"/>
        </w:rPr>
      </w:pPr>
    </w:p>
    <w:p w:rsidR="00B47B37" w:rsidRPr="009B57F0" w:rsidRDefault="00B47B37" w:rsidP="00B47B37">
      <w:pPr>
        <w:pStyle w:val="BodyText"/>
        <w:numPr>
          <w:ilvl w:val="0"/>
          <w:numId w:val="4"/>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action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pacing w:val="-1"/>
          <w:sz w:val="24"/>
          <w:szCs w:val="24"/>
        </w:rPr>
        <w:t>because</w:t>
      </w:r>
      <w:r w:rsidRPr="009B57F0">
        <w:rPr>
          <w:rFonts w:asciiTheme="minorHAnsi" w:hAnsiTheme="minorHAnsi"/>
          <w:sz w:val="24"/>
          <w:szCs w:val="24"/>
        </w:rPr>
        <w:t xml:space="preserve"> 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z w:val="24"/>
          <w:szCs w:val="24"/>
        </w:rPr>
        <w:t>taken,</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58"/>
          <w:sz w:val="24"/>
          <w:szCs w:val="24"/>
        </w:rPr>
        <w:t xml:space="preserve"> </w:t>
      </w:r>
      <w:r w:rsidRPr="009B57F0">
        <w:rPr>
          <w:rFonts w:asciiTheme="minorHAnsi" w:hAnsiTheme="minorHAnsi"/>
          <w:spacing w:val="-1"/>
          <w:sz w:val="24"/>
          <w:szCs w:val="24"/>
        </w:rPr>
        <w:t>expected</w:t>
      </w:r>
      <w:r w:rsidRPr="009B57F0">
        <w:rPr>
          <w:rFonts w:asciiTheme="minorHAnsi" w:hAnsiTheme="minorHAnsi"/>
          <w:sz w:val="24"/>
          <w:szCs w:val="24"/>
        </w:rPr>
        <w:t xml:space="preserve"> to take </w:t>
      </w:r>
      <w:r w:rsidRPr="009B57F0">
        <w:rPr>
          <w:rFonts w:asciiTheme="minorHAnsi" w:hAnsiTheme="minorHAnsi"/>
          <w:spacing w:val="-2"/>
          <w:sz w:val="24"/>
          <w:szCs w:val="24"/>
        </w:rPr>
        <w:t>within</w:t>
      </w:r>
      <w:r w:rsidRPr="009B57F0">
        <w:rPr>
          <w:rFonts w:asciiTheme="minorHAnsi" w:hAnsiTheme="minorHAnsi"/>
          <w:sz w:val="24"/>
          <w:szCs w:val="24"/>
        </w:rPr>
        <w:t xml:space="preserve"> a </w:t>
      </w:r>
      <w:r w:rsidRPr="009B57F0">
        <w:rPr>
          <w:rFonts w:asciiTheme="minorHAnsi" w:hAnsiTheme="minorHAnsi"/>
          <w:spacing w:val="-1"/>
          <w:sz w:val="24"/>
          <w:szCs w:val="24"/>
        </w:rPr>
        <w:t>reasonable</w:t>
      </w:r>
      <w:r w:rsidRPr="009B57F0">
        <w:rPr>
          <w:rFonts w:asciiTheme="minorHAnsi" w:hAnsiTheme="minorHAnsi"/>
          <w:sz w:val="24"/>
          <w:szCs w:val="24"/>
        </w:rPr>
        <w:t xml:space="preserve"> </w:t>
      </w:r>
      <w:r w:rsidRPr="009B57F0">
        <w:rPr>
          <w:rFonts w:asciiTheme="minorHAnsi" w:hAnsiTheme="minorHAnsi"/>
          <w:spacing w:val="-1"/>
          <w:sz w:val="24"/>
          <w:szCs w:val="24"/>
        </w:rPr>
        <w:t>time,</w:t>
      </w:r>
      <w:r w:rsidRPr="009B57F0">
        <w:rPr>
          <w:rFonts w:asciiTheme="minorHAnsi" w:hAnsiTheme="minorHAnsi"/>
          <w:spacing w:val="2"/>
          <w:sz w:val="24"/>
          <w:szCs w:val="24"/>
        </w:rPr>
        <w:t xml:space="preserve"> </w:t>
      </w:r>
      <w:r w:rsidRPr="009B57F0">
        <w:rPr>
          <w:rFonts w:asciiTheme="minorHAnsi" w:hAnsiTheme="minorHAnsi"/>
          <w:sz w:val="24"/>
          <w:szCs w:val="24"/>
        </w:rPr>
        <w:t xml:space="preserve">effective </w:t>
      </w:r>
      <w:r w:rsidRPr="009B57F0">
        <w:rPr>
          <w:rFonts w:asciiTheme="minorHAnsi" w:hAnsiTheme="minorHAnsi"/>
          <w:spacing w:val="-1"/>
          <w:sz w:val="24"/>
          <w:szCs w:val="24"/>
        </w:rPr>
        <w:t>steps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achieve</w:t>
      </w:r>
      <w:r w:rsidRPr="009B57F0">
        <w:rPr>
          <w:rFonts w:asciiTheme="minorHAnsi" w:hAnsiTheme="minorHAnsi"/>
          <w:sz w:val="24"/>
          <w:szCs w:val="24"/>
        </w:rPr>
        <w:t xml:space="preserve"> </w:t>
      </w:r>
      <w:r w:rsidRPr="009B57F0">
        <w:rPr>
          <w:rFonts w:asciiTheme="minorHAnsi" w:hAnsiTheme="minorHAnsi"/>
          <w:spacing w:val="-1"/>
          <w:sz w:val="24"/>
          <w:szCs w:val="24"/>
        </w:rPr>
        <w:t>practical</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the</w:t>
      </w:r>
      <w:r w:rsidRPr="009B57F0">
        <w:rPr>
          <w:rFonts w:asciiTheme="minorHAnsi" w:hAnsiTheme="minorHAnsi"/>
          <w:spacing w:val="68"/>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field</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use.</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4"/>
        </w:numPr>
        <w:tabs>
          <w:tab w:val="left" w:pos="914"/>
        </w:tabs>
        <w:kinsoku w:val="0"/>
        <w:overflowPunct w:val="0"/>
        <w:ind w:left="1440" w:right="40" w:hanging="720"/>
        <w:rPr>
          <w:rFonts w:asciiTheme="minorHAnsi" w:hAnsiTheme="minorHAnsi"/>
          <w:spacing w:val="-1"/>
          <w:sz w:val="24"/>
          <w:szCs w:val="24"/>
        </w:rPr>
      </w:pP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action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2"/>
          <w:sz w:val="24"/>
          <w:szCs w:val="24"/>
        </w:rPr>
        <w:t>alleviate</w:t>
      </w:r>
      <w:r w:rsidRPr="009B57F0">
        <w:rPr>
          <w:rFonts w:asciiTheme="minorHAnsi" w:hAnsiTheme="minorHAnsi"/>
          <w:sz w:val="24"/>
          <w:szCs w:val="24"/>
        </w:rPr>
        <w:t xml:space="preserve"> </w:t>
      </w:r>
      <w:r w:rsidRPr="009B57F0">
        <w:rPr>
          <w:rFonts w:asciiTheme="minorHAnsi" w:hAnsiTheme="minorHAnsi"/>
          <w:spacing w:val="-1"/>
          <w:sz w:val="24"/>
          <w:szCs w:val="24"/>
        </w:rPr>
        <w:t>health</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z w:val="24"/>
          <w:szCs w:val="24"/>
        </w:rPr>
        <w:t>safety</w:t>
      </w:r>
      <w:r w:rsidRPr="009B57F0">
        <w:rPr>
          <w:rFonts w:asciiTheme="minorHAnsi" w:hAnsiTheme="minorHAnsi"/>
          <w:spacing w:val="-2"/>
          <w:sz w:val="24"/>
          <w:szCs w:val="24"/>
        </w:rPr>
        <w:t xml:space="preserve"> </w:t>
      </w:r>
      <w:r w:rsidRPr="009B57F0">
        <w:rPr>
          <w:rFonts w:asciiTheme="minorHAnsi" w:hAnsiTheme="minorHAnsi"/>
          <w:spacing w:val="-1"/>
          <w:sz w:val="24"/>
          <w:szCs w:val="24"/>
        </w:rPr>
        <w:t>needs</w:t>
      </w:r>
      <w:r w:rsidRPr="009B57F0">
        <w:rPr>
          <w:rFonts w:asciiTheme="minorHAnsi" w:hAnsiTheme="minorHAnsi"/>
          <w:spacing w:val="1"/>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reasonably</w:t>
      </w:r>
      <w:r w:rsidRPr="009B57F0">
        <w:rPr>
          <w:rFonts w:asciiTheme="minorHAnsi" w:hAnsiTheme="minorHAnsi"/>
          <w:spacing w:val="65"/>
          <w:sz w:val="24"/>
          <w:szCs w:val="24"/>
        </w:rPr>
        <w:t xml:space="preserve"> </w:t>
      </w:r>
      <w:r w:rsidRPr="009B57F0">
        <w:rPr>
          <w:rFonts w:asciiTheme="minorHAnsi" w:hAnsiTheme="minorHAnsi"/>
          <w:spacing w:val="-1"/>
          <w:sz w:val="24"/>
          <w:szCs w:val="24"/>
        </w:rPr>
        <w:t>satisfied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their</w:t>
      </w:r>
      <w:r w:rsidRPr="009B57F0">
        <w:rPr>
          <w:rFonts w:asciiTheme="minorHAnsi" w:hAnsiTheme="minorHAnsi"/>
          <w:spacing w:val="2"/>
          <w:sz w:val="24"/>
          <w:szCs w:val="24"/>
        </w:rPr>
        <w:t xml:space="preserve"> </w:t>
      </w:r>
      <w:r w:rsidRPr="009B57F0">
        <w:rPr>
          <w:rFonts w:asciiTheme="minorHAnsi" w:hAnsiTheme="minorHAnsi"/>
          <w:spacing w:val="-1"/>
          <w:sz w:val="24"/>
          <w:szCs w:val="24"/>
        </w:rPr>
        <w:t>licensees;</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4"/>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action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meet</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spacing w:val="-2"/>
          <w:sz w:val="24"/>
          <w:szCs w:val="24"/>
        </w:rPr>
        <w:t>public</w:t>
      </w:r>
      <w:r w:rsidRPr="009B57F0">
        <w:rPr>
          <w:rFonts w:asciiTheme="minorHAnsi" w:hAnsiTheme="minorHAnsi"/>
          <w:spacing w:val="1"/>
          <w:sz w:val="24"/>
          <w:szCs w:val="24"/>
        </w:rPr>
        <w:t xml:space="preserve">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specified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Federal</w:t>
      </w:r>
      <w:r w:rsidRPr="009B57F0">
        <w:rPr>
          <w:rFonts w:asciiTheme="minorHAnsi" w:hAnsiTheme="minorHAnsi"/>
          <w:spacing w:val="72"/>
          <w:sz w:val="24"/>
          <w:szCs w:val="24"/>
        </w:rPr>
        <w:t xml:space="preserve"> </w:t>
      </w:r>
      <w:r w:rsidRPr="009B57F0">
        <w:rPr>
          <w:rFonts w:asciiTheme="minorHAnsi" w:hAnsiTheme="minorHAnsi"/>
          <w:spacing w:val="-1"/>
          <w:sz w:val="24"/>
          <w:szCs w:val="24"/>
        </w:rPr>
        <w:t>regulations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reasonably</w:t>
      </w:r>
      <w:r w:rsidRPr="009B57F0">
        <w:rPr>
          <w:rFonts w:asciiTheme="minorHAnsi" w:hAnsiTheme="minorHAnsi"/>
          <w:spacing w:val="-2"/>
          <w:sz w:val="24"/>
          <w:szCs w:val="24"/>
        </w:rPr>
        <w:t xml:space="preserve"> </w:t>
      </w:r>
      <w:r w:rsidRPr="009B57F0">
        <w:rPr>
          <w:rFonts w:asciiTheme="minorHAnsi" w:hAnsiTheme="minorHAnsi"/>
          <w:spacing w:val="-1"/>
          <w:sz w:val="24"/>
          <w:szCs w:val="24"/>
        </w:rPr>
        <w:t>satisfied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3"/>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88"/>
          <w:sz w:val="24"/>
          <w:szCs w:val="24"/>
        </w:rPr>
        <w:t xml:space="preserve"> </w:t>
      </w:r>
      <w:r w:rsidRPr="009B57F0">
        <w:rPr>
          <w:rFonts w:asciiTheme="minorHAnsi" w:hAnsiTheme="minorHAnsi"/>
          <w:spacing w:val="-1"/>
          <w:sz w:val="24"/>
          <w:szCs w:val="24"/>
        </w:rPr>
        <w:t>licensees;</w:t>
      </w:r>
      <w:r w:rsidRPr="009B57F0">
        <w:rPr>
          <w:rFonts w:asciiTheme="minorHAnsi" w:hAnsiTheme="minorHAnsi"/>
          <w:spacing w:val="2"/>
          <w:sz w:val="24"/>
          <w:szCs w:val="24"/>
        </w:rPr>
        <w:t xml:space="preserve"> </w:t>
      </w:r>
      <w:r w:rsidRPr="009B57F0">
        <w:rPr>
          <w:rFonts w:asciiTheme="minorHAnsi" w:hAnsiTheme="minorHAnsi"/>
          <w:spacing w:val="-1"/>
          <w:sz w:val="24"/>
          <w:szCs w:val="24"/>
        </w:rPr>
        <w:t>or</w:t>
      </w:r>
    </w:p>
    <w:p w:rsidR="00B47B37" w:rsidRPr="009B57F0" w:rsidRDefault="00B47B37" w:rsidP="00B47B37">
      <w:pPr>
        <w:pStyle w:val="BodyText"/>
        <w:numPr>
          <w:ilvl w:val="0"/>
          <w:numId w:val="4"/>
        </w:numPr>
        <w:tabs>
          <w:tab w:val="left" w:pos="914"/>
        </w:tabs>
        <w:kinsoku w:val="0"/>
        <w:overflowPunct w:val="0"/>
        <w:spacing w:before="60"/>
        <w:ind w:left="1440" w:right="40" w:hanging="720"/>
        <w:rPr>
          <w:rFonts w:asciiTheme="minorHAnsi" w:hAnsiTheme="minorHAnsi"/>
          <w:spacing w:val="-1"/>
          <w:sz w:val="24"/>
          <w:szCs w:val="24"/>
        </w:rPr>
      </w:pP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action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necessary</w:t>
      </w:r>
      <w:r w:rsidRPr="009B57F0">
        <w:rPr>
          <w:rFonts w:asciiTheme="minorHAnsi" w:hAnsiTheme="minorHAnsi"/>
          <w:spacing w:val="-2"/>
          <w:sz w:val="24"/>
          <w:szCs w:val="24"/>
        </w:rPr>
        <w:t xml:space="preserve"> </w:t>
      </w:r>
      <w:r w:rsidRPr="009B57F0">
        <w:rPr>
          <w:rFonts w:asciiTheme="minorHAnsi" w:hAnsiTheme="minorHAnsi"/>
          <w:spacing w:val="-1"/>
          <w:sz w:val="24"/>
          <w:szCs w:val="24"/>
        </w:rPr>
        <w:t>because</w:t>
      </w:r>
      <w:r w:rsidRPr="009B57F0">
        <w:rPr>
          <w:rFonts w:asciiTheme="minorHAnsi" w:hAnsiTheme="minorHAnsi"/>
          <w:sz w:val="24"/>
          <w:szCs w:val="24"/>
        </w:rPr>
        <w:t xml:space="preserve"> the </w:t>
      </w:r>
      <w:r w:rsidRPr="009B57F0">
        <w:rPr>
          <w:rFonts w:asciiTheme="minorHAnsi" w:hAnsiTheme="minorHAnsi"/>
          <w:spacing w:val="-1"/>
          <w:sz w:val="24"/>
          <w:szCs w:val="24"/>
        </w:rPr>
        <w:t>agreement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pacing w:val="-1"/>
          <w:sz w:val="24"/>
          <w:szCs w:val="24"/>
        </w:rPr>
        <w:t>paragraph</w:t>
      </w:r>
      <w:r w:rsidRPr="009B57F0">
        <w:rPr>
          <w:rFonts w:asciiTheme="minorHAnsi" w:hAnsiTheme="minorHAnsi"/>
          <w:sz w:val="24"/>
          <w:szCs w:val="24"/>
        </w:rPr>
        <w:t xml:space="preserve"> </w:t>
      </w:r>
      <w:r w:rsidRPr="009B57F0">
        <w:rPr>
          <w:rFonts w:asciiTheme="minorHAnsi" w:hAnsiTheme="minorHAnsi"/>
          <w:spacing w:val="-1"/>
          <w:sz w:val="24"/>
          <w:szCs w:val="24"/>
        </w:rPr>
        <w:t>(i)</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this</w:t>
      </w:r>
      <w:r w:rsidRPr="009B57F0">
        <w:rPr>
          <w:rFonts w:asciiTheme="minorHAnsi" w:hAnsiTheme="minorHAnsi"/>
          <w:spacing w:val="69"/>
          <w:sz w:val="24"/>
          <w:szCs w:val="24"/>
        </w:rPr>
        <w:t xml:space="preserve"> </w:t>
      </w:r>
      <w:r w:rsidRPr="009B57F0">
        <w:rPr>
          <w:rFonts w:asciiTheme="minorHAnsi" w:hAnsiTheme="minorHAnsi"/>
          <w:spacing w:val="-1"/>
          <w:sz w:val="24"/>
          <w:szCs w:val="24"/>
        </w:rPr>
        <w:t>clause</w:t>
      </w:r>
      <w:r w:rsidRPr="009B57F0">
        <w:rPr>
          <w:rFonts w:asciiTheme="minorHAnsi" w:hAnsiTheme="minorHAnsi"/>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been</w:t>
      </w:r>
      <w:r w:rsidRPr="009B57F0">
        <w:rPr>
          <w:rFonts w:asciiTheme="minorHAnsi" w:hAnsiTheme="minorHAnsi"/>
          <w:sz w:val="24"/>
          <w:szCs w:val="24"/>
        </w:rPr>
        <w:t xml:space="preserve"> </w:t>
      </w:r>
      <w:r w:rsidRPr="009B57F0">
        <w:rPr>
          <w:rFonts w:asciiTheme="minorHAnsi" w:hAnsiTheme="minorHAnsi"/>
          <w:spacing w:val="-1"/>
          <w:sz w:val="24"/>
          <w:szCs w:val="24"/>
        </w:rPr>
        <w:t>obtained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2"/>
          <w:sz w:val="24"/>
          <w:szCs w:val="24"/>
        </w:rPr>
        <w:t>waived</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because</w:t>
      </w:r>
      <w:r w:rsidRPr="009B57F0">
        <w:rPr>
          <w:rFonts w:asciiTheme="minorHAnsi" w:hAnsiTheme="minorHAnsi"/>
          <w:sz w:val="24"/>
          <w:szCs w:val="24"/>
        </w:rPr>
        <w:t xml:space="preserve"> a </w:t>
      </w:r>
      <w:r w:rsidRPr="009B57F0">
        <w:rPr>
          <w:rFonts w:asciiTheme="minorHAnsi" w:hAnsiTheme="minorHAnsi"/>
          <w:spacing w:val="-1"/>
          <w:sz w:val="24"/>
          <w:szCs w:val="24"/>
        </w:rPr>
        <w:t>licensee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exclusive</w:t>
      </w:r>
      <w:r w:rsidRPr="009B57F0">
        <w:rPr>
          <w:rFonts w:asciiTheme="minorHAnsi" w:hAnsiTheme="minorHAnsi"/>
          <w:sz w:val="24"/>
          <w:szCs w:val="24"/>
        </w:rPr>
        <w:t xml:space="preserve"> </w:t>
      </w:r>
      <w:r w:rsidRPr="009B57F0">
        <w:rPr>
          <w:rFonts w:asciiTheme="minorHAnsi" w:hAnsiTheme="minorHAnsi"/>
          <w:spacing w:val="-1"/>
          <w:sz w:val="24"/>
          <w:szCs w:val="24"/>
        </w:rPr>
        <w:t>right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use</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56"/>
          <w:sz w:val="24"/>
          <w:szCs w:val="24"/>
        </w:rPr>
        <w:t xml:space="preserve"> </w:t>
      </w:r>
      <w:r w:rsidRPr="009B57F0">
        <w:rPr>
          <w:rFonts w:asciiTheme="minorHAnsi" w:hAnsiTheme="minorHAnsi"/>
          <w:spacing w:val="-1"/>
          <w:sz w:val="24"/>
          <w:szCs w:val="24"/>
        </w:rPr>
        <w:t>sell</w:t>
      </w:r>
      <w:r w:rsidRPr="009B57F0">
        <w:rPr>
          <w:rFonts w:asciiTheme="minorHAnsi" w:hAnsiTheme="minorHAnsi"/>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breach</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agreement.</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spacing w:line="393" w:lineRule="auto"/>
        <w:ind w:left="720" w:right="1657" w:hanging="720"/>
        <w:rPr>
          <w:rFonts w:asciiTheme="minorHAnsi" w:hAnsiTheme="minorHAnsi"/>
          <w:sz w:val="24"/>
          <w:szCs w:val="24"/>
        </w:rPr>
      </w:pPr>
      <w:bookmarkStart w:id="12" w:name="(k)_Special_Provisions_for_Contracts_wit"/>
      <w:bookmarkEnd w:id="12"/>
      <w:r w:rsidRPr="009B57F0">
        <w:rPr>
          <w:rFonts w:asciiTheme="minorHAnsi" w:hAnsiTheme="minorHAnsi"/>
          <w:spacing w:val="-1"/>
          <w:sz w:val="24"/>
          <w:szCs w:val="24"/>
        </w:rPr>
        <w:t>Special</w:t>
      </w:r>
      <w:r w:rsidRPr="009B57F0">
        <w:rPr>
          <w:rFonts w:asciiTheme="minorHAnsi" w:hAnsiTheme="minorHAnsi"/>
          <w:sz w:val="24"/>
          <w:szCs w:val="24"/>
        </w:rPr>
        <w:t xml:space="preserve"> </w:t>
      </w:r>
      <w:r w:rsidRPr="009B57F0">
        <w:rPr>
          <w:rFonts w:asciiTheme="minorHAnsi" w:hAnsiTheme="minorHAnsi"/>
          <w:spacing w:val="-2"/>
          <w:sz w:val="24"/>
          <w:szCs w:val="24"/>
        </w:rPr>
        <w:t>Provisions</w:t>
      </w:r>
      <w:r w:rsidRPr="009B57F0">
        <w:rPr>
          <w:rFonts w:asciiTheme="minorHAnsi" w:hAnsiTheme="minorHAnsi"/>
          <w:spacing w:val="1"/>
          <w:sz w:val="24"/>
          <w:szCs w:val="24"/>
        </w:rPr>
        <w:t xml:space="preserve"> </w:t>
      </w:r>
      <w:r w:rsidRPr="009B57F0">
        <w:rPr>
          <w:rFonts w:asciiTheme="minorHAnsi" w:hAnsiTheme="minorHAnsi"/>
          <w:sz w:val="24"/>
          <w:szCs w:val="24"/>
        </w:rPr>
        <w:t>for</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Contracts</w:t>
      </w:r>
      <w:r w:rsidRPr="009B57F0">
        <w:rPr>
          <w:rFonts w:asciiTheme="minorHAnsi" w:hAnsiTheme="minorHAnsi"/>
          <w:i/>
          <w:iCs/>
          <w:spacing w:val="1"/>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Nonprofit</w:t>
      </w:r>
      <w:r w:rsidRPr="009B57F0">
        <w:rPr>
          <w:rFonts w:asciiTheme="minorHAnsi" w:hAnsiTheme="minorHAnsi"/>
          <w:spacing w:val="2"/>
          <w:sz w:val="24"/>
          <w:szCs w:val="24"/>
        </w:rPr>
        <w:t xml:space="preserve"> </w:t>
      </w:r>
      <w:r w:rsidRPr="009B57F0">
        <w:rPr>
          <w:rFonts w:asciiTheme="minorHAnsi" w:hAnsiTheme="minorHAnsi"/>
          <w:spacing w:val="-1"/>
          <w:sz w:val="24"/>
          <w:szCs w:val="24"/>
        </w:rPr>
        <w:t>Organizations</w:t>
      </w:r>
      <w:r w:rsidRPr="009B57F0">
        <w:rPr>
          <w:rFonts w:asciiTheme="minorHAnsi" w:hAnsiTheme="minorHAnsi"/>
          <w:spacing w:val="58"/>
          <w:sz w:val="24"/>
          <w:szCs w:val="24"/>
        </w:rPr>
        <w:t xml:space="preserve"> </w:t>
      </w:r>
    </w:p>
    <w:p w:rsidR="00B47B37" w:rsidRPr="009B57F0" w:rsidRDefault="00B47B37" w:rsidP="00B47B37">
      <w:pPr>
        <w:pStyle w:val="BodyText"/>
        <w:kinsoku w:val="0"/>
        <w:overflowPunct w:val="0"/>
        <w:spacing w:line="393" w:lineRule="auto"/>
        <w:ind w:left="720" w:right="1657" w:firstLine="0"/>
        <w:rPr>
          <w:rFonts w:asciiTheme="minorHAnsi" w:hAnsiTheme="minorHAnsi"/>
          <w:sz w:val="24"/>
          <w:szCs w:val="24"/>
        </w:rPr>
      </w:pPr>
      <w:r w:rsidRPr="009B57F0">
        <w:rPr>
          <w:rFonts w:asciiTheme="minorHAnsi" w:hAnsiTheme="minorHAnsi"/>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 xml:space="preserve">the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nonprofit</w:t>
      </w:r>
      <w:r w:rsidRPr="009B57F0">
        <w:rPr>
          <w:rFonts w:asciiTheme="minorHAnsi" w:hAnsiTheme="minorHAnsi"/>
          <w:spacing w:val="2"/>
          <w:sz w:val="24"/>
          <w:szCs w:val="24"/>
        </w:rPr>
        <w:t xml:space="preserve"> </w:t>
      </w:r>
      <w:r w:rsidRPr="009B57F0">
        <w:rPr>
          <w:rFonts w:asciiTheme="minorHAnsi" w:hAnsiTheme="minorHAnsi"/>
          <w:spacing w:val="-1"/>
          <w:sz w:val="24"/>
          <w:szCs w:val="24"/>
        </w:rPr>
        <w:t>organization,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agrees</w:t>
      </w:r>
      <w:r w:rsidRPr="009B57F0">
        <w:rPr>
          <w:rFonts w:asciiTheme="minorHAnsi" w:hAnsiTheme="minorHAnsi"/>
          <w:spacing w:val="1"/>
          <w:sz w:val="24"/>
          <w:szCs w:val="24"/>
        </w:rPr>
        <w:t xml:space="preserve"> </w:t>
      </w:r>
      <w:r w:rsidRPr="009B57F0">
        <w:rPr>
          <w:rFonts w:asciiTheme="minorHAnsi" w:hAnsiTheme="minorHAnsi"/>
          <w:sz w:val="24"/>
          <w:szCs w:val="24"/>
        </w:rPr>
        <w:t>that:</w:t>
      </w:r>
    </w:p>
    <w:p w:rsidR="00B47B37" w:rsidRPr="009B57F0" w:rsidRDefault="00B47B37" w:rsidP="00B47B37">
      <w:pPr>
        <w:pStyle w:val="BodyText"/>
        <w:numPr>
          <w:ilvl w:val="0"/>
          <w:numId w:val="3"/>
        </w:numPr>
        <w:tabs>
          <w:tab w:val="left" w:pos="914"/>
        </w:tabs>
        <w:kinsoku w:val="0"/>
        <w:overflowPunct w:val="0"/>
        <w:spacing w:before="45"/>
        <w:ind w:left="1440" w:right="40" w:hanging="720"/>
        <w:rPr>
          <w:rFonts w:asciiTheme="minorHAnsi" w:hAnsiTheme="minorHAnsi"/>
          <w:sz w:val="24"/>
          <w:szCs w:val="24"/>
        </w:rPr>
      </w:pPr>
      <w:r w:rsidRPr="009B57F0">
        <w:rPr>
          <w:rFonts w:asciiTheme="minorHAnsi" w:hAnsiTheme="minorHAnsi"/>
          <w:spacing w:val="-1"/>
          <w:sz w:val="24"/>
          <w:szCs w:val="24"/>
        </w:rPr>
        <w:t>Rights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the </w:t>
      </w:r>
      <w:r w:rsidRPr="009B57F0">
        <w:rPr>
          <w:rFonts w:asciiTheme="minorHAnsi" w:hAnsiTheme="minorHAnsi"/>
          <w:spacing w:val="-1"/>
          <w:sz w:val="24"/>
          <w:szCs w:val="24"/>
        </w:rPr>
        <w:t>United</w:t>
      </w:r>
      <w:r w:rsidRPr="009B57F0">
        <w:rPr>
          <w:rFonts w:asciiTheme="minorHAnsi" w:hAnsiTheme="minorHAnsi"/>
          <w:sz w:val="24"/>
          <w:szCs w:val="24"/>
        </w:rPr>
        <w:t xml:space="preserve"> </w:t>
      </w:r>
      <w:r w:rsidRPr="009B57F0">
        <w:rPr>
          <w:rFonts w:asciiTheme="minorHAnsi" w:hAnsiTheme="minorHAnsi"/>
          <w:spacing w:val="-1"/>
          <w:sz w:val="24"/>
          <w:szCs w:val="24"/>
        </w:rPr>
        <w:t>States</w:t>
      </w:r>
      <w:r w:rsidRPr="009B57F0">
        <w:rPr>
          <w:rFonts w:asciiTheme="minorHAnsi" w:hAnsiTheme="minorHAnsi"/>
          <w:spacing w:val="1"/>
          <w:sz w:val="24"/>
          <w:szCs w:val="24"/>
        </w:rPr>
        <w:t xml:space="preserve"> </w:t>
      </w:r>
      <w:r w:rsidRPr="009B57F0">
        <w:rPr>
          <w:rFonts w:asciiTheme="minorHAnsi" w:hAnsiTheme="minorHAnsi"/>
          <w:spacing w:val="-1"/>
          <w:sz w:val="24"/>
          <w:szCs w:val="24"/>
        </w:rPr>
        <w:t>may</w:t>
      </w:r>
      <w:r w:rsidRPr="009B57F0">
        <w:rPr>
          <w:rFonts w:asciiTheme="minorHAnsi" w:hAnsiTheme="minorHAnsi"/>
          <w:spacing w:val="-2"/>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assigned</w:t>
      </w:r>
      <w:r w:rsidRPr="009B57F0">
        <w:rPr>
          <w:rFonts w:asciiTheme="minorHAnsi" w:hAnsiTheme="minorHAnsi"/>
          <w:sz w:val="24"/>
          <w:szCs w:val="24"/>
        </w:rPr>
        <w:t xml:space="preserve"> </w:t>
      </w:r>
      <w:r w:rsidRPr="009B57F0">
        <w:rPr>
          <w:rFonts w:asciiTheme="minorHAnsi" w:hAnsiTheme="minorHAnsi"/>
          <w:spacing w:val="-2"/>
          <w:sz w:val="24"/>
          <w:szCs w:val="24"/>
        </w:rPr>
        <w:t>without</w:t>
      </w:r>
      <w:r w:rsidRPr="009B57F0">
        <w:rPr>
          <w:rFonts w:asciiTheme="minorHAnsi" w:hAnsiTheme="minorHAnsi"/>
          <w:spacing w:val="2"/>
          <w:sz w:val="24"/>
          <w:szCs w:val="24"/>
        </w:rPr>
        <w:t xml:space="preserve"> </w:t>
      </w:r>
      <w:r w:rsidRPr="009B57F0">
        <w:rPr>
          <w:rFonts w:asciiTheme="minorHAnsi" w:hAnsiTheme="minorHAnsi"/>
          <w:spacing w:val="-1"/>
          <w:sz w:val="24"/>
          <w:szCs w:val="24"/>
        </w:rPr>
        <w:t>the</w:t>
      </w:r>
      <w:r w:rsidRPr="009B57F0">
        <w:rPr>
          <w:rFonts w:asciiTheme="minorHAnsi" w:hAnsiTheme="minorHAnsi"/>
          <w:spacing w:val="82"/>
          <w:sz w:val="24"/>
          <w:szCs w:val="24"/>
        </w:rPr>
        <w:t xml:space="preserve"> </w:t>
      </w:r>
      <w:r w:rsidRPr="009B57F0">
        <w:rPr>
          <w:rFonts w:asciiTheme="minorHAnsi" w:hAnsiTheme="minorHAnsi"/>
          <w:spacing w:val="-1"/>
          <w:sz w:val="24"/>
          <w:szCs w:val="24"/>
        </w:rPr>
        <w:t>approval</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Federal</w:t>
      </w:r>
      <w:r w:rsidRPr="009B57F0">
        <w:rPr>
          <w:rFonts w:asciiTheme="minorHAnsi" w:hAnsiTheme="minorHAnsi"/>
          <w:i/>
          <w:iCs/>
          <w:sz w:val="24"/>
          <w:szCs w:val="24"/>
        </w:rPr>
        <w:t xml:space="preserve"> </w:t>
      </w:r>
      <w:r w:rsidRPr="009B57F0">
        <w:rPr>
          <w:rFonts w:asciiTheme="minorHAnsi" w:hAnsiTheme="minorHAnsi"/>
          <w:i/>
          <w:iCs/>
          <w:spacing w:val="-1"/>
          <w:sz w:val="24"/>
          <w:szCs w:val="24"/>
        </w:rPr>
        <w:t>agency,</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except</w:t>
      </w:r>
      <w:r w:rsidRPr="009B57F0">
        <w:rPr>
          <w:rFonts w:asciiTheme="minorHAnsi" w:hAnsiTheme="minorHAnsi"/>
          <w:spacing w:val="2"/>
          <w:sz w:val="24"/>
          <w:szCs w:val="24"/>
        </w:rPr>
        <w:t xml:space="preserve"> </w:t>
      </w:r>
      <w:r w:rsidRPr="009B57F0">
        <w:rPr>
          <w:rFonts w:asciiTheme="minorHAnsi" w:hAnsiTheme="minorHAnsi"/>
          <w:spacing w:val="-2"/>
          <w:sz w:val="24"/>
          <w:szCs w:val="24"/>
        </w:rPr>
        <w:t>where</w:t>
      </w:r>
      <w:r w:rsidRPr="009B57F0">
        <w:rPr>
          <w:rFonts w:asciiTheme="minorHAnsi" w:hAnsiTheme="minorHAnsi"/>
          <w:sz w:val="24"/>
          <w:szCs w:val="24"/>
        </w:rPr>
        <w:t xml:space="preserve"> </w:t>
      </w:r>
      <w:r w:rsidRPr="009B57F0">
        <w:rPr>
          <w:rFonts w:asciiTheme="minorHAnsi" w:hAnsiTheme="minorHAnsi"/>
          <w:spacing w:val="-1"/>
          <w:sz w:val="24"/>
          <w:szCs w:val="24"/>
        </w:rPr>
        <w:t>such</w:t>
      </w:r>
      <w:r w:rsidRPr="009B57F0">
        <w:rPr>
          <w:rFonts w:asciiTheme="minorHAnsi" w:hAnsiTheme="minorHAnsi"/>
          <w:sz w:val="24"/>
          <w:szCs w:val="24"/>
        </w:rPr>
        <w:t xml:space="preserve"> </w:t>
      </w:r>
      <w:r w:rsidRPr="009B57F0">
        <w:rPr>
          <w:rFonts w:asciiTheme="minorHAnsi" w:hAnsiTheme="minorHAnsi"/>
          <w:spacing w:val="-1"/>
          <w:sz w:val="24"/>
          <w:szCs w:val="24"/>
        </w:rPr>
        <w:t>assignment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made</w:t>
      </w:r>
      <w:r w:rsidRPr="009B57F0">
        <w:rPr>
          <w:rFonts w:asciiTheme="minorHAnsi" w:hAnsiTheme="minorHAnsi"/>
          <w:sz w:val="24"/>
          <w:szCs w:val="24"/>
        </w:rPr>
        <w:t xml:space="preserve"> to </w:t>
      </w:r>
      <w:r w:rsidRPr="009B57F0">
        <w:rPr>
          <w:rFonts w:asciiTheme="minorHAnsi" w:hAnsiTheme="minorHAnsi"/>
          <w:spacing w:val="-1"/>
          <w:sz w:val="24"/>
          <w:szCs w:val="24"/>
        </w:rPr>
        <w:t>an</w:t>
      </w:r>
      <w:r w:rsidRPr="009B57F0">
        <w:rPr>
          <w:rFonts w:asciiTheme="minorHAnsi" w:hAnsiTheme="minorHAnsi"/>
          <w:sz w:val="24"/>
          <w:szCs w:val="24"/>
        </w:rPr>
        <w:t xml:space="preserve"> </w:t>
      </w:r>
      <w:r w:rsidRPr="009B57F0">
        <w:rPr>
          <w:rFonts w:asciiTheme="minorHAnsi" w:hAnsiTheme="minorHAnsi"/>
          <w:spacing w:val="-1"/>
          <w:sz w:val="24"/>
          <w:szCs w:val="24"/>
        </w:rPr>
        <w:t>organization</w:t>
      </w:r>
      <w:r w:rsidRPr="009B57F0">
        <w:rPr>
          <w:rFonts w:asciiTheme="minorHAnsi" w:hAnsiTheme="minorHAnsi"/>
          <w:spacing w:val="50"/>
          <w:sz w:val="24"/>
          <w:szCs w:val="24"/>
        </w:rPr>
        <w:t xml:space="preserve"> </w:t>
      </w:r>
      <w:r w:rsidRPr="009B57F0">
        <w:rPr>
          <w:rFonts w:asciiTheme="minorHAnsi" w:hAnsiTheme="minorHAnsi"/>
          <w:spacing w:val="-2"/>
          <w:sz w:val="24"/>
          <w:szCs w:val="24"/>
        </w:rPr>
        <w:t>which</w:t>
      </w:r>
      <w:r w:rsidRPr="009B57F0">
        <w:rPr>
          <w:rFonts w:asciiTheme="minorHAnsi" w:hAnsiTheme="minorHAnsi"/>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one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its</w:t>
      </w:r>
      <w:r w:rsidRPr="009B57F0">
        <w:rPr>
          <w:rFonts w:asciiTheme="minorHAnsi" w:hAnsiTheme="minorHAnsi"/>
          <w:spacing w:val="1"/>
          <w:sz w:val="24"/>
          <w:szCs w:val="24"/>
        </w:rPr>
        <w:t xml:space="preserve"> </w:t>
      </w:r>
      <w:r w:rsidRPr="009B57F0">
        <w:rPr>
          <w:rFonts w:asciiTheme="minorHAnsi" w:hAnsiTheme="minorHAnsi"/>
          <w:spacing w:val="-1"/>
          <w:sz w:val="24"/>
          <w:szCs w:val="24"/>
        </w:rPr>
        <w:t>primary</w:t>
      </w:r>
      <w:r w:rsidRPr="009B57F0">
        <w:rPr>
          <w:rFonts w:asciiTheme="minorHAnsi" w:hAnsiTheme="minorHAnsi"/>
          <w:spacing w:val="-2"/>
          <w:sz w:val="24"/>
          <w:szCs w:val="24"/>
        </w:rPr>
        <w:t xml:space="preserve"> </w:t>
      </w:r>
      <w:r w:rsidRPr="009B57F0">
        <w:rPr>
          <w:rFonts w:asciiTheme="minorHAnsi" w:hAnsiTheme="minorHAnsi"/>
          <w:spacing w:val="-1"/>
          <w:sz w:val="24"/>
          <w:szCs w:val="24"/>
        </w:rPr>
        <w:t>functions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management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inventions,</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such</w:t>
      </w:r>
      <w:r w:rsidRPr="009B57F0">
        <w:rPr>
          <w:rFonts w:asciiTheme="minorHAnsi" w:hAnsiTheme="minorHAnsi"/>
          <w:spacing w:val="79"/>
          <w:sz w:val="24"/>
          <w:szCs w:val="24"/>
        </w:rPr>
        <w:t xml:space="preserve"> </w:t>
      </w:r>
      <w:r w:rsidRPr="009B57F0">
        <w:rPr>
          <w:rFonts w:asciiTheme="minorHAnsi" w:hAnsiTheme="minorHAnsi"/>
          <w:spacing w:val="-1"/>
          <w:sz w:val="24"/>
          <w:szCs w:val="24"/>
        </w:rPr>
        <w:t>assignee</w:t>
      </w:r>
      <w:r w:rsidRPr="009B57F0">
        <w:rPr>
          <w:rFonts w:asciiTheme="minorHAnsi" w:hAnsiTheme="minorHAnsi"/>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same</w:t>
      </w:r>
      <w:r w:rsidRPr="009B57F0">
        <w:rPr>
          <w:rFonts w:asciiTheme="minorHAnsi" w:hAnsiTheme="minorHAnsi"/>
          <w:spacing w:val="1"/>
          <w:sz w:val="24"/>
          <w:szCs w:val="24"/>
        </w:rPr>
        <w:t xml:space="preserve"> </w:t>
      </w:r>
      <w:r w:rsidRPr="009B57F0">
        <w:rPr>
          <w:rFonts w:asciiTheme="minorHAnsi" w:hAnsiTheme="minorHAnsi"/>
          <w:spacing w:val="-2"/>
          <w:sz w:val="24"/>
          <w:szCs w:val="24"/>
        </w:rPr>
        <w:t>provisions</w:t>
      </w:r>
      <w:r w:rsidRPr="009B57F0">
        <w:rPr>
          <w:rFonts w:asciiTheme="minorHAnsi" w:hAnsiTheme="minorHAnsi"/>
          <w:spacing w:val="1"/>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p>
    <w:p w:rsidR="00B47B37" w:rsidRPr="009B57F0" w:rsidRDefault="00B47B37" w:rsidP="00B47B37">
      <w:pPr>
        <w:pStyle w:val="BodyText"/>
        <w:kinsoku w:val="0"/>
        <w:overflowPunct w:val="0"/>
        <w:spacing w:before="8"/>
        <w:ind w:left="1440" w:hanging="720"/>
        <w:rPr>
          <w:rFonts w:asciiTheme="minorHAnsi" w:hAnsiTheme="minorHAnsi"/>
          <w:i/>
          <w:iCs/>
          <w:sz w:val="24"/>
          <w:szCs w:val="24"/>
        </w:rPr>
      </w:pPr>
    </w:p>
    <w:p w:rsidR="00B47B37" w:rsidRPr="009B57F0" w:rsidRDefault="00B47B37" w:rsidP="00B47B37">
      <w:pPr>
        <w:pStyle w:val="BodyText"/>
        <w:numPr>
          <w:ilvl w:val="0"/>
          <w:numId w:val="3"/>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share</w:t>
      </w:r>
      <w:r w:rsidRPr="009B57F0">
        <w:rPr>
          <w:rFonts w:asciiTheme="minorHAnsi" w:hAnsiTheme="minorHAnsi"/>
          <w:sz w:val="24"/>
          <w:szCs w:val="24"/>
        </w:rPr>
        <w:t xml:space="preserve"> </w:t>
      </w:r>
      <w:r w:rsidRPr="009B57F0">
        <w:rPr>
          <w:rFonts w:asciiTheme="minorHAnsi" w:hAnsiTheme="minorHAnsi"/>
          <w:spacing w:val="-1"/>
          <w:sz w:val="24"/>
          <w:szCs w:val="24"/>
        </w:rPr>
        <w:t>royalties</w:t>
      </w:r>
      <w:r w:rsidRPr="009B57F0">
        <w:rPr>
          <w:rFonts w:asciiTheme="minorHAnsi" w:hAnsiTheme="minorHAnsi"/>
          <w:spacing w:val="1"/>
          <w:sz w:val="24"/>
          <w:szCs w:val="24"/>
        </w:rPr>
        <w:t xml:space="preserve"> </w:t>
      </w:r>
      <w:r w:rsidRPr="009B57F0">
        <w:rPr>
          <w:rFonts w:asciiTheme="minorHAnsi" w:hAnsiTheme="minorHAnsi"/>
          <w:spacing w:val="-1"/>
          <w:sz w:val="24"/>
          <w:szCs w:val="24"/>
        </w:rPr>
        <w:t>collected</w:t>
      </w:r>
      <w:r w:rsidRPr="009B57F0">
        <w:rPr>
          <w:rFonts w:asciiTheme="minorHAnsi" w:hAnsiTheme="minorHAnsi"/>
          <w:sz w:val="24"/>
          <w:szCs w:val="24"/>
        </w:rPr>
        <w:t xml:space="preserve"> </w:t>
      </w:r>
      <w:r w:rsidRPr="009B57F0">
        <w:rPr>
          <w:rFonts w:asciiTheme="minorHAnsi" w:hAnsiTheme="minorHAnsi"/>
          <w:spacing w:val="-1"/>
          <w:sz w:val="24"/>
          <w:szCs w:val="24"/>
        </w:rPr>
        <w:t>on</w:t>
      </w:r>
      <w:r w:rsidRPr="009B57F0">
        <w:rPr>
          <w:rFonts w:asciiTheme="minorHAnsi" w:hAnsiTheme="minorHAnsi"/>
          <w:sz w:val="24"/>
          <w:szCs w:val="24"/>
        </w:rPr>
        <w:t xml:space="preserve"> 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the </w:t>
      </w:r>
      <w:r w:rsidRPr="009B57F0">
        <w:rPr>
          <w:rFonts w:asciiTheme="minorHAnsi" w:hAnsiTheme="minorHAnsi"/>
          <w:spacing w:val="-1"/>
          <w:sz w:val="24"/>
          <w:szCs w:val="24"/>
        </w:rPr>
        <w:t>inventor,</w:t>
      </w:r>
      <w:r w:rsidRPr="009B57F0">
        <w:rPr>
          <w:rFonts w:asciiTheme="minorHAnsi" w:hAnsiTheme="minorHAnsi"/>
          <w:spacing w:val="65"/>
          <w:sz w:val="24"/>
          <w:szCs w:val="24"/>
        </w:rPr>
        <w:t xml:space="preserve"> </w:t>
      </w:r>
      <w:r w:rsidRPr="009B57F0">
        <w:rPr>
          <w:rFonts w:asciiTheme="minorHAnsi" w:hAnsiTheme="minorHAnsi"/>
          <w:spacing w:val="-2"/>
          <w:sz w:val="24"/>
          <w:szCs w:val="24"/>
        </w:rPr>
        <w:t>including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Federal</w:t>
      </w:r>
      <w:r w:rsidRPr="009B57F0">
        <w:rPr>
          <w:rFonts w:asciiTheme="minorHAnsi" w:hAnsiTheme="minorHAnsi"/>
          <w:sz w:val="24"/>
          <w:szCs w:val="24"/>
        </w:rPr>
        <w:t xml:space="preserve"> </w:t>
      </w:r>
      <w:r w:rsidRPr="009B57F0">
        <w:rPr>
          <w:rFonts w:asciiTheme="minorHAnsi" w:hAnsiTheme="minorHAnsi"/>
          <w:spacing w:val="-2"/>
          <w:sz w:val="24"/>
          <w:szCs w:val="24"/>
        </w:rPr>
        <w:t>employee</w:t>
      </w:r>
      <w:r w:rsidRPr="009B57F0">
        <w:rPr>
          <w:rFonts w:asciiTheme="minorHAnsi" w:hAnsiTheme="minorHAnsi"/>
          <w:sz w:val="24"/>
          <w:szCs w:val="24"/>
        </w:rPr>
        <w:t xml:space="preserve"> </w:t>
      </w:r>
      <w:r w:rsidRPr="009B57F0">
        <w:rPr>
          <w:rFonts w:asciiTheme="minorHAnsi" w:hAnsiTheme="minorHAnsi"/>
          <w:spacing w:val="-1"/>
          <w:sz w:val="24"/>
          <w:szCs w:val="24"/>
        </w:rPr>
        <w:t>co-inventors</w:t>
      </w:r>
      <w:r w:rsidRPr="009B57F0">
        <w:rPr>
          <w:rFonts w:asciiTheme="minorHAnsi" w:hAnsiTheme="minorHAnsi"/>
          <w:spacing w:val="1"/>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the </w:t>
      </w:r>
      <w:r w:rsidRPr="009B57F0">
        <w:rPr>
          <w:rFonts w:asciiTheme="minorHAnsi" w:hAnsiTheme="minorHAnsi"/>
          <w:spacing w:val="-1"/>
          <w:sz w:val="24"/>
          <w:szCs w:val="24"/>
        </w:rPr>
        <w:t>agency</w:t>
      </w:r>
      <w:r w:rsidRPr="009B57F0">
        <w:rPr>
          <w:rFonts w:asciiTheme="minorHAnsi" w:hAnsiTheme="minorHAnsi"/>
          <w:spacing w:val="-2"/>
          <w:sz w:val="24"/>
          <w:szCs w:val="24"/>
        </w:rPr>
        <w:t xml:space="preserve"> </w:t>
      </w:r>
      <w:r w:rsidRPr="009B57F0">
        <w:rPr>
          <w:rFonts w:asciiTheme="minorHAnsi" w:hAnsiTheme="minorHAnsi"/>
          <w:spacing w:val="-1"/>
          <w:sz w:val="24"/>
          <w:szCs w:val="24"/>
        </w:rPr>
        <w:t>deems</w:t>
      </w:r>
      <w:r w:rsidRPr="009B57F0">
        <w:rPr>
          <w:rFonts w:asciiTheme="minorHAnsi" w:hAnsiTheme="minorHAnsi"/>
          <w:spacing w:val="1"/>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1"/>
          <w:sz w:val="24"/>
          <w:szCs w:val="24"/>
        </w:rPr>
        <w:t>appropriate)</w:t>
      </w:r>
      <w:r w:rsidRPr="009B57F0">
        <w:rPr>
          <w:rFonts w:asciiTheme="minorHAnsi" w:hAnsiTheme="minorHAnsi"/>
          <w:spacing w:val="2"/>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w:t>
      </w:r>
      <w:r w:rsidRPr="009B57F0">
        <w:rPr>
          <w:rFonts w:asciiTheme="minorHAnsi" w:hAnsiTheme="minorHAnsi"/>
          <w:spacing w:val="-1"/>
          <w:sz w:val="24"/>
          <w:szCs w:val="24"/>
        </w:rPr>
        <w:t>the</w:t>
      </w:r>
      <w:r w:rsidRPr="009B57F0">
        <w:rPr>
          <w:rFonts w:asciiTheme="minorHAnsi" w:hAnsiTheme="minorHAnsi"/>
          <w:spacing w:val="82"/>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assigned</w:t>
      </w:r>
      <w:r w:rsidRPr="009B57F0">
        <w:rPr>
          <w:rFonts w:asciiTheme="minorHAnsi" w:hAnsiTheme="minorHAnsi"/>
          <w:sz w:val="24"/>
          <w:szCs w:val="24"/>
        </w:rPr>
        <w:t xml:space="preserve"> </w:t>
      </w:r>
      <w:r w:rsidRPr="009B57F0">
        <w:rPr>
          <w:rFonts w:asciiTheme="minorHAnsi" w:hAnsiTheme="minorHAnsi"/>
          <w:spacing w:val="-1"/>
          <w:sz w:val="24"/>
          <w:szCs w:val="24"/>
        </w:rPr>
        <w:t>in</w:t>
      </w:r>
      <w:r w:rsidRPr="009B57F0">
        <w:rPr>
          <w:rFonts w:asciiTheme="minorHAnsi" w:hAnsiTheme="minorHAnsi"/>
          <w:sz w:val="24"/>
          <w:szCs w:val="24"/>
        </w:rPr>
        <w:t xml:space="preserve"> </w:t>
      </w:r>
      <w:r w:rsidRPr="009B57F0">
        <w:rPr>
          <w:rFonts w:asciiTheme="minorHAnsi" w:hAnsiTheme="minorHAnsi"/>
          <w:spacing w:val="-1"/>
          <w:sz w:val="24"/>
          <w:szCs w:val="24"/>
        </w:rPr>
        <w:t>accordance</w:t>
      </w:r>
      <w:r w:rsidRPr="009B57F0">
        <w:rPr>
          <w:rFonts w:asciiTheme="minorHAnsi" w:hAnsiTheme="minorHAnsi"/>
          <w:sz w:val="24"/>
          <w:szCs w:val="24"/>
        </w:rPr>
        <w:t xml:space="preserve"> </w:t>
      </w:r>
      <w:r w:rsidRPr="009B57F0">
        <w:rPr>
          <w:rFonts w:asciiTheme="minorHAnsi" w:hAnsiTheme="minorHAnsi"/>
          <w:spacing w:val="-1"/>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35</w:t>
      </w:r>
      <w:r w:rsidRPr="009B57F0">
        <w:rPr>
          <w:rFonts w:asciiTheme="minorHAnsi" w:hAnsiTheme="minorHAnsi"/>
          <w:sz w:val="24"/>
          <w:szCs w:val="24"/>
        </w:rPr>
        <w:t xml:space="preserve"> </w:t>
      </w:r>
      <w:r w:rsidRPr="009B57F0">
        <w:rPr>
          <w:rFonts w:asciiTheme="minorHAnsi" w:hAnsiTheme="minorHAnsi"/>
          <w:spacing w:val="-1"/>
          <w:sz w:val="24"/>
          <w:szCs w:val="24"/>
        </w:rPr>
        <w:t>U.S.C.</w:t>
      </w:r>
      <w:r w:rsidRPr="009B57F0">
        <w:rPr>
          <w:rFonts w:asciiTheme="minorHAnsi" w:hAnsiTheme="minorHAnsi"/>
          <w:spacing w:val="2"/>
          <w:sz w:val="24"/>
          <w:szCs w:val="24"/>
        </w:rPr>
        <w:t xml:space="preserve"> </w:t>
      </w:r>
      <w:r w:rsidRPr="009B57F0">
        <w:rPr>
          <w:rFonts w:asciiTheme="minorHAnsi" w:hAnsiTheme="minorHAnsi"/>
          <w:spacing w:val="-1"/>
          <w:sz w:val="24"/>
          <w:szCs w:val="24"/>
        </w:rPr>
        <w:t>202(e)</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401.10;</w:t>
      </w:r>
    </w:p>
    <w:p w:rsidR="00B47B37" w:rsidRPr="009B57F0" w:rsidRDefault="00B47B37" w:rsidP="00B47B37">
      <w:pPr>
        <w:pStyle w:val="BodyText"/>
        <w:tabs>
          <w:tab w:val="left" w:pos="914"/>
        </w:tabs>
        <w:kinsoku w:val="0"/>
        <w:overflowPunct w:val="0"/>
        <w:ind w:left="1440" w:right="40" w:hanging="720"/>
        <w:rPr>
          <w:rFonts w:asciiTheme="minorHAnsi" w:hAnsiTheme="minorHAnsi" w:cs="Times New Roman"/>
          <w:sz w:val="24"/>
          <w:szCs w:val="24"/>
        </w:rPr>
      </w:pPr>
    </w:p>
    <w:p w:rsidR="00B47B37" w:rsidRPr="009B57F0" w:rsidRDefault="00B47B37" w:rsidP="00B47B37">
      <w:pPr>
        <w:pStyle w:val="BodyText"/>
        <w:tabs>
          <w:tab w:val="left" w:pos="914"/>
        </w:tabs>
        <w:kinsoku w:val="0"/>
        <w:overflowPunct w:val="0"/>
        <w:ind w:left="1440" w:right="40" w:hanging="720"/>
        <w:rPr>
          <w:rFonts w:asciiTheme="minorHAnsi" w:hAnsiTheme="minorHAnsi"/>
          <w:sz w:val="24"/>
          <w:szCs w:val="24"/>
        </w:rPr>
      </w:pPr>
    </w:p>
    <w:p w:rsidR="00B47B37" w:rsidRPr="009B57F0" w:rsidRDefault="00B47B37" w:rsidP="00B47B37">
      <w:pPr>
        <w:pStyle w:val="BodyText"/>
        <w:numPr>
          <w:ilvl w:val="0"/>
          <w:numId w:val="3"/>
        </w:numPr>
        <w:tabs>
          <w:tab w:val="left" w:pos="914"/>
        </w:tabs>
        <w:kinsoku w:val="0"/>
        <w:overflowPunct w:val="0"/>
        <w:ind w:left="1440" w:right="40" w:hanging="720"/>
        <w:rPr>
          <w:rFonts w:asciiTheme="minorHAnsi" w:hAnsiTheme="minorHAnsi"/>
          <w:sz w:val="24"/>
          <w:szCs w:val="24"/>
        </w:rPr>
      </w:pPr>
      <w:r w:rsidRPr="009B57F0">
        <w:rPr>
          <w:rFonts w:asciiTheme="minorHAnsi" w:hAnsiTheme="minorHAnsi"/>
          <w:sz w:val="24"/>
          <w:szCs w:val="24"/>
        </w:rPr>
        <w:t xml:space="preserve">The </w:t>
      </w:r>
      <w:r w:rsidRPr="009B57F0">
        <w:rPr>
          <w:rFonts w:asciiTheme="minorHAnsi" w:hAnsiTheme="minorHAnsi"/>
          <w:spacing w:val="-1"/>
          <w:sz w:val="24"/>
          <w:szCs w:val="24"/>
        </w:rPr>
        <w:t>balance</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royalties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income</w:t>
      </w:r>
      <w:r w:rsidRPr="009B57F0">
        <w:rPr>
          <w:rFonts w:asciiTheme="minorHAnsi" w:hAnsiTheme="minorHAnsi"/>
          <w:sz w:val="24"/>
          <w:szCs w:val="24"/>
        </w:rPr>
        <w:t xml:space="preserve"> </w:t>
      </w:r>
      <w:r w:rsidRPr="009B57F0">
        <w:rPr>
          <w:rFonts w:asciiTheme="minorHAnsi" w:hAnsiTheme="minorHAnsi"/>
          <w:spacing w:val="-1"/>
          <w:sz w:val="24"/>
          <w:szCs w:val="24"/>
        </w:rPr>
        <w:t>earned</w:t>
      </w:r>
      <w:r w:rsidRPr="009B57F0">
        <w:rPr>
          <w:rFonts w:asciiTheme="minorHAnsi" w:hAnsiTheme="minorHAnsi"/>
          <w:sz w:val="24"/>
          <w:szCs w:val="24"/>
        </w:rPr>
        <w:t xml:space="preserve"> </w:t>
      </w:r>
      <w:r w:rsidRPr="009B57F0">
        <w:rPr>
          <w:rFonts w:asciiTheme="minorHAnsi" w:hAnsiTheme="minorHAnsi"/>
          <w:spacing w:val="-1"/>
          <w:sz w:val="24"/>
          <w:szCs w:val="24"/>
        </w:rPr>
        <w:t>by</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2"/>
          <w:sz w:val="24"/>
          <w:szCs w:val="24"/>
        </w:rPr>
        <w:t>with</w:t>
      </w:r>
      <w:r w:rsidRPr="009B57F0">
        <w:rPr>
          <w:rFonts w:asciiTheme="minorHAnsi" w:hAnsiTheme="minorHAnsi"/>
          <w:sz w:val="24"/>
          <w:szCs w:val="24"/>
        </w:rPr>
        <w:t xml:space="preserve"> </w:t>
      </w:r>
      <w:r w:rsidRPr="009B57F0">
        <w:rPr>
          <w:rFonts w:asciiTheme="minorHAnsi" w:hAnsiTheme="minorHAnsi"/>
          <w:spacing w:val="-1"/>
          <w:sz w:val="24"/>
          <w:szCs w:val="24"/>
        </w:rPr>
        <w:t>respect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subject</w:t>
      </w:r>
      <w:r w:rsidRPr="009B57F0">
        <w:rPr>
          <w:rFonts w:asciiTheme="minorHAnsi" w:hAnsiTheme="minorHAnsi"/>
          <w:spacing w:val="61"/>
          <w:sz w:val="24"/>
          <w:szCs w:val="24"/>
        </w:rPr>
        <w:t xml:space="preserve"> </w:t>
      </w:r>
      <w:r w:rsidRPr="009B57F0">
        <w:rPr>
          <w:rFonts w:asciiTheme="minorHAnsi" w:hAnsiTheme="minorHAnsi"/>
          <w:spacing w:val="-1"/>
          <w:sz w:val="24"/>
          <w:szCs w:val="24"/>
        </w:rPr>
        <w:t>inventions,</w:t>
      </w:r>
      <w:r w:rsidRPr="009B57F0">
        <w:rPr>
          <w:rFonts w:asciiTheme="minorHAnsi" w:hAnsiTheme="minorHAnsi"/>
          <w:spacing w:val="2"/>
          <w:sz w:val="24"/>
          <w:szCs w:val="24"/>
        </w:rPr>
        <w:t xml:space="preserve"> </w:t>
      </w:r>
      <w:r w:rsidRPr="009B57F0">
        <w:rPr>
          <w:rFonts w:asciiTheme="minorHAnsi" w:hAnsiTheme="minorHAnsi"/>
          <w:sz w:val="24"/>
          <w:szCs w:val="24"/>
        </w:rPr>
        <w:t>after</w:t>
      </w:r>
      <w:r w:rsidRPr="009B57F0">
        <w:rPr>
          <w:rFonts w:asciiTheme="minorHAnsi" w:hAnsiTheme="minorHAnsi"/>
          <w:spacing w:val="2"/>
          <w:sz w:val="24"/>
          <w:szCs w:val="24"/>
        </w:rPr>
        <w:t xml:space="preserve"> </w:t>
      </w:r>
      <w:r w:rsidRPr="009B57F0">
        <w:rPr>
          <w:rFonts w:asciiTheme="minorHAnsi" w:hAnsiTheme="minorHAnsi"/>
          <w:spacing w:val="-1"/>
          <w:sz w:val="24"/>
          <w:szCs w:val="24"/>
        </w:rPr>
        <w:t>payment</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expenses</w:t>
      </w:r>
      <w:r w:rsidRPr="009B57F0">
        <w:rPr>
          <w:rFonts w:asciiTheme="minorHAnsi" w:hAnsiTheme="minorHAnsi"/>
          <w:spacing w:val="1"/>
          <w:sz w:val="24"/>
          <w:szCs w:val="24"/>
        </w:rPr>
        <w:t xml:space="preserve"> </w:t>
      </w:r>
      <w:r w:rsidRPr="009B57F0">
        <w:rPr>
          <w:rFonts w:asciiTheme="minorHAnsi" w:hAnsiTheme="minorHAnsi"/>
          <w:spacing w:val="-1"/>
          <w:sz w:val="24"/>
          <w:szCs w:val="24"/>
        </w:rPr>
        <w:t>(including</w:t>
      </w:r>
      <w:r w:rsidRPr="009B57F0">
        <w:rPr>
          <w:rFonts w:asciiTheme="minorHAnsi" w:hAnsiTheme="minorHAnsi"/>
          <w:spacing w:val="3"/>
          <w:sz w:val="24"/>
          <w:szCs w:val="24"/>
        </w:rPr>
        <w:t xml:space="preserve"> </w:t>
      </w:r>
      <w:r w:rsidRPr="009B57F0">
        <w:rPr>
          <w:rFonts w:asciiTheme="minorHAnsi" w:hAnsiTheme="minorHAnsi"/>
          <w:spacing w:val="-1"/>
          <w:sz w:val="24"/>
          <w:szCs w:val="24"/>
        </w:rPr>
        <w:t>payments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inventors)</w:t>
      </w:r>
      <w:r w:rsidRPr="009B57F0">
        <w:rPr>
          <w:rFonts w:asciiTheme="minorHAnsi" w:hAnsiTheme="minorHAnsi"/>
          <w:spacing w:val="2"/>
          <w:sz w:val="24"/>
          <w:szCs w:val="24"/>
        </w:rPr>
        <w:t xml:space="preserve"> </w:t>
      </w:r>
      <w:r w:rsidRPr="009B57F0">
        <w:rPr>
          <w:rFonts w:asciiTheme="minorHAnsi" w:hAnsiTheme="minorHAnsi"/>
          <w:spacing w:val="-1"/>
          <w:sz w:val="24"/>
          <w:szCs w:val="24"/>
        </w:rPr>
        <w:t>incidental</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the</w:t>
      </w:r>
      <w:r w:rsidRPr="009B57F0">
        <w:rPr>
          <w:rFonts w:asciiTheme="minorHAnsi" w:hAnsiTheme="minorHAnsi"/>
          <w:spacing w:val="24"/>
          <w:sz w:val="24"/>
          <w:szCs w:val="24"/>
        </w:rPr>
        <w:t xml:space="preserve"> </w:t>
      </w:r>
      <w:r w:rsidRPr="009B57F0">
        <w:rPr>
          <w:rFonts w:asciiTheme="minorHAnsi" w:hAnsiTheme="minorHAnsi"/>
          <w:spacing w:val="-1"/>
          <w:sz w:val="24"/>
          <w:szCs w:val="24"/>
        </w:rPr>
        <w:t>administration</w:t>
      </w:r>
      <w:r w:rsidRPr="009B57F0">
        <w:rPr>
          <w:rFonts w:asciiTheme="minorHAnsi" w:hAnsiTheme="minorHAnsi"/>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1"/>
          <w:sz w:val="24"/>
          <w:szCs w:val="24"/>
        </w:rPr>
        <w:t>inventions,</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be</w:t>
      </w:r>
      <w:r w:rsidRPr="009B57F0">
        <w:rPr>
          <w:rFonts w:asciiTheme="minorHAnsi" w:hAnsiTheme="minorHAnsi"/>
          <w:sz w:val="24"/>
          <w:szCs w:val="24"/>
        </w:rPr>
        <w:t xml:space="preserve"> </w:t>
      </w:r>
      <w:r w:rsidRPr="009B57F0">
        <w:rPr>
          <w:rFonts w:asciiTheme="minorHAnsi" w:hAnsiTheme="minorHAnsi"/>
          <w:spacing w:val="-2"/>
          <w:sz w:val="24"/>
          <w:szCs w:val="24"/>
        </w:rPr>
        <w:t>utilized</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support</w:t>
      </w:r>
      <w:r w:rsidRPr="009B57F0">
        <w:rPr>
          <w:rFonts w:asciiTheme="minorHAnsi" w:hAnsiTheme="minorHAnsi"/>
          <w:spacing w:val="2"/>
          <w:sz w:val="24"/>
          <w:szCs w:val="24"/>
        </w:rPr>
        <w:t xml:space="preserve"> </w:t>
      </w:r>
      <w:r w:rsidRPr="009B57F0">
        <w:rPr>
          <w:rFonts w:asciiTheme="minorHAnsi" w:hAnsiTheme="minorHAnsi"/>
          <w:spacing w:val="-1"/>
          <w:sz w:val="24"/>
          <w:szCs w:val="24"/>
        </w:rPr>
        <w:t>of</w:t>
      </w:r>
      <w:r w:rsidRPr="009B57F0">
        <w:rPr>
          <w:rFonts w:asciiTheme="minorHAnsi" w:hAnsiTheme="minorHAnsi"/>
          <w:spacing w:val="4"/>
          <w:sz w:val="24"/>
          <w:szCs w:val="24"/>
        </w:rPr>
        <w:t xml:space="preserve"> </w:t>
      </w:r>
      <w:r w:rsidRPr="009B57F0">
        <w:rPr>
          <w:rFonts w:asciiTheme="minorHAnsi" w:hAnsiTheme="minorHAnsi"/>
          <w:spacing w:val="-1"/>
          <w:sz w:val="24"/>
          <w:szCs w:val="24"/>
        </w:rPr>
        <w:t>scientific</w:t>
      </w:r>
      <w:r w:rsidRPr="009B57F0">
        <w:rPr>
          <w:rFonts w:asciiTheme="minorHAnsi" w:hAnsiTheme="minorHAnsi"/>
          <w:spacing w:val="1"/>
          <w:sz w:val="24"/>
          <w:szCs w:val="24"/>
        </w:rPr>
        <w:t xml:space="preserve"> </w:t>
      </w:r>
      <w:r w:rsidRPr="009B57F0">
        <w:rPr>
          <w:rFonts w:asciiTheme="minorHAnsi" w:hAnsiTheme="minorHAnsi"/>
          <w:spacing w:val="-1"/>
          <w:sz w:val="24"/>
          <w:szCs w:val="24"/>
        </w:rPr>
        <w:t>research</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74"/>
          <w:sz w:val="24"/>
          <w:szCs w:val="24"/>
        </w:rPr>
        <w:t xml:space="preserve"> </w:t>
      </w:r>
      <w:r w:rsidRPr="009B57F0">
        <w:rPr>
          <w:rFonts w:asciiTheme="minorHAnsi" w:hAnsiTheme="minorHAnsi"/>
          <w:spacing w:val="-1"/>
          <w:sz w:val="24"/>
          <w:szCs w:val="24"/>
        </w:rPr>
        <w:t>education;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p>
    <w:p w:rsidR="00B47B37" w:rsidRPr="009B57F0" w:rsidRDefault="00B47B37" w:rsidP="00B47B37">
      <w:pPr>
        <w:pStyle w:val="BodyText"/>
        <w:kinsoku w:val="0"/>
        <w:overflowPunct w:val="0"/>
        <w:spacing w:before="8"/>
        <w:ind w:left="1440" w:hanging="720"/>
        <w:rPr>
          <w:rFonts w:asciiTheme="minorHAnsi" w:hAnsiTheme="minorHAnsi"/>
          <w:sz w:val="24"/>
          <w:szCs w:val="24"/>
        </w:rPr>
      </w:pPr>
    </w:p>
    <w:p w:rsidR="00B47B37" w:rsidRPr="009B57F0" w:rsidRDefault="00B47B37" w:rsidP="00B47B37">
      <w:pPr>
        <w:pStyle w:val="BodyText"/>
        <w:numPr>
          <w:ilvl w:val="0"/>
          <w:numId w:val="3"/>
        </w:numPr>
        <w:tabs>
          <w:tab w:val="left" w:pos="914"/>
        </w:tabs>
        <w:kinsoku w:val="0"/>
        <w:overflowPunct w:val="0"/>
        <w:spacing w:before="1"/>
        <w:ind w:left="1440" w:right="40" w:hanging="720"/>
        <w:rPr>
          <w:rFonts w:asciiTheme="minorHAnsi" w:hAnsiTheme="minorHAnsi"/>
          <w:sz w:val="24"/>
          <w:szCs w:val="24"/>
        </w:rPr>
      </w:pPr>
      <w:r w:rsidRPr="009B57F0">
        <w:rPr>
          <w:rFonts w:asciiTheme="minorHAnsi" w:hAnsiTheme="minorHAnsi"/>
          <w:sz w:val="24"/>
          <w:szCs w:val="24"/>
        </w:rPr>
        <w:t xml:space="preserve"> It</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make efforts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reasonable</w:t>
      </w:r>
      <w:r w:rsidRPr="009B57F0">
        <w:rPr>
          <w:rFonts w:asciiTheme="minorHAnsi" w:hAnsiTheme="minorHAnsi"/>
          <w:sz w:val="24"/>
          <w:szCs w:val="24"/>
        </w:rPr>
        <w:t xml:space="preserve"> </w:t>
      </w:r>
      <w:r w:rsidRPr="009B57F0">
        <w:rPr>
          <w:rFonts w:asciiTheme="minorHAnsi" w:hAnsiTheme="minorHAnsi"/>
          <w:spacing w:val="-1"/>
          <w:sz w:val="24"/>
          <w:szCs w:val="24"/>
        </w:rPr>
        <w:t>under</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circumstances</w:t>
      </w:r>
      <w:r w:rsidRPr="009B57F0">
        <w:rPr>
          <w:rFonts w:asciiTheme="minorHAnsi" w:hAnsiTheme="minorHAnsi"/>
          <w:spacing w:val="1"/>
          <w:sz w:val="24"/>
          <w:szCs w:val="24"/>
        </w:rPr>
        <w:t xml:space="preserve"> </w:t>
      </w:r>
      <w:r w:rsidRPr="009B57F0">
        <w:rPr>
          <w:rFonts w:asciiTheme="minorHAnsi" w:hAnsiTheme="minorHAnsi"/>
          <w:sz w:val="24"/>
          <w:szCs w:val="24"/>
        </w:rPr>
        <w:t>to attract</w:t>
      </w:r>
      <w:r w:rsidRPr="009B57F0">
        <w:rPr>
          <w:rFonts w:asciiTheme="minorHAnsi" w:hAnsiTheme="minorHAnsi"/>
          <w:spacing w:val="2"/>
          <w:sz w:val="24"/>
          <w:szCs w:val="24"/>
        </w:rPr>
        <w:t xml:space="preserve"> </w:t>
      </w:r>
      <w:r w:rsidRPr="009B57F0">
        <w:rPr>
          <w:rFonts w:asciiTheme="minorHAnsi" w:hAnsiTheme="minorHAnsi"/>
          <w:spacing w:val="-1"/>
          <w:sz w:val="24"/>
          <w:szCs w:val="24"/>
        </w:rPr>
        <w:t>licensees</w:t>
      </w:r>
      <w:r w:rsidRPr="009B57F0">
        <w:rPr>
          <w:rFonts w:asciiTheme="minorHAnsi" w:hAnsiTheme="minorHAnsi"/>
          <w:spacing w:val="1"/>
          <w:sz w:val="24"/>
          <w:szCs w:val="24"/>
        </w:rPr>
        <w:t xml:space="preserve"> </w:t>
      </w:r>
      <w:r w:rsidRPr="009B57F0">
        <w:rPr>
          <w:rFonts w:asciiTheme="minorHAnsi" w:hAnsiTheme="minorHAnsi"/>
          <w:spacing w:val="-1"/>
          <w:sz w:val="24"/>
          <w:szCs w:val="24"/>
        </w:rPr>
        <w:t>of</w:t>
      </w:r>
      <w:r w:rsidRPr="009B57F0">
        <w:rPr>
          <w:rFonts w:asciiTheme="minorHAnsi" w:hAnsiTheme="minorHAnsi"/>
          <w:spacing w:val="50"/>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small</w:t>
      </w:r>
      <w:r w:rsidRPr="009B57F0">
        <w:rPr>
          <w:rFonts w:asciiTheme="minorHAnsi" w:hAnsiTheme="minorHAnsi"/>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firms</w:t>
      </w:r>
      <w:r w:rsidRPr="009B57F0">
        <w:rPr>
          <w:rFonts w:asciiTheme="minorHAnsi" w:hAnsiTheme="minorHAnsi"/>
          <w:spacing w:val="1"/>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it</w:t>
      </w:r>
      <w:r w:rsidRPr="009B57F0">
        <w:rPr>
          <w:rFonts w:asciiTheme="minorHAnsi" w:hAnsiTheme="minorHAnsi"/>
          <w:spacing w:val="2"/>
          <w:sz w:val="24"/>
          <w:szCs w:val="24"/>
        </w:rPr>
        <w:t xml:space="preserve"> </w:t>
      </w:r>
      <w:r w:rsidRPr="009B57F0">
        <w:rPr>
          <w:rFonts w:asciiTheme="minorHAnsi" w:hAnsiTheme="minorHAnsi"/>
          <w:spacing w:val="-2"/>
          <w:sz w:val="24"/>
          <w:szCs w:val="24"/>
        </w:rPr>
        <w:t>will</w:t>
      </w:r>
      <w:r w:rsidRPr="009B57F0">
        <w:rPr>
          <w:rFonts w:asciiTheme="minorHAnsi" w:hAnsiTheme="minorHAnsi"/>
          <w:sz w:val="24"/>
          <w:szCs w:val="24"/>
        </w:rPr>
        <w:t xml:space="preserve"> </w:t>
      </w:r>
      <w:r w:rsidRPr="009B57F0">
        <w:rPr>
          <w:rFonts w:asciiTheme="minorHAnsi" w:hAnsiTheme="minorHAnsi"/>
          <w:spacing w:val="-1"/>
          <w:sz w:val="24"/>
          <w:szCs w:val="24"/>
        </w:rPr>
        <w:t>give</w:t>
      </w:r>
      <w:r w:rsidRPr="009B57F0">
        <w:rPr>
          <w:rFonts w:asciiTheme="minorHAnsi" w:hAnsiTheme="minorHAnsi"/>
          <w:sz w:val="24"/>
          <w:szCs w:val="24"/>
        </w:rPr>
        <w:t xml:space="preserve"> a </w:t>
      </w:r>
      <w:r w:rsidRPr="009B57F0">
        <w:rPr>
          <w:rFonts w:asciiTheme="minorHAnsi" w:hAnsiTheme="minorHAnsi"/>
          <w:spacing w:val="-1"/>
          <w:sz w:val="24"/>
          <w:szCs w:val="24"/>
        </w:rPr>
        <w:t>preference</w:t>
      </w:r>
      <w:r w:rsidRPr="009B57F0">
        <w:rPr>
          <w:rFonts w:asciiTheme="minorHAnsi" w:hAnsiTheme="minorHAnsi"/>
          <w:sz w:val="24"/>
          <w:szCs w:val="24"/>
        </w:rPr>
        <w:t xml:space="preserve"> </w:t>
      </w:r>
      <w:r w:rsidRPr="009B57F0">
        <w:rPr>
          <w:rFonts w:asciiTheme="minorHAnsi" w:hAnsiTheme="minorHAnsi"/>
          <w:spacing w:val="1"/>
          <w:sz w:val="24"/>
          <w:szCs w:val="24"/>
        </w:rPr>
        <w:t>to</w:t>
      </w:r>
      <w:r w:rsidRPr="009B57F0">
        <w:rPr>
          <w:rFonts w:asciiTheme="minorHAnsi" w:hAnsiTheme="minorHAnsi"/>
          <w:sz w:val="24"/>
          <w:szCs w:val="24"/>
        </w:rPr>
        <w:t xml:space="preserve"> a </w:t>
      </w:r>
      <w:r w:rsidRPr="009B57F0">
        <w:rPr>
          <w:rFonts w:asciiTheme="minorHAnsi" w:hAnsiTheme="minorHAnsi"/>
          <w:spacing w:val="-1"/>
          <w:sz w:val="24"/>
          <w:szCs w:val="24"/>
        </w:rPr>
        <w:t>small</w:t>
      </w:r>
      <w:r w:rsidRPr="009B57F0">
        <w:rPr>
          <w:rFonts w:asciiTheme="minorHAnsi" w:hAnsiTheme="minorHAnsi"/>
          <w:spacing w:val="77"/>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w:t>
      </w:r>
      <w:r w:rsidRPr="009B57F0">
        <w:rPr>
          <w:rFonts w:asciiTheme="minorHAnsi" w:hAnsiTheme="minorHAnsi"/>
          <w:spacing w:val="2"/>
          <w:sz w:val="24"/>
          <w:szCs w:val="24"/>
        </w:rPr>
        <w:t xml:space="preserve"> </w:t>
      </w:r>
      <w:r w:rsidRPr="009B57F0">
        <w:rPr>
          <w:rFonts w:asciiTheme="minorHAnsi" w:hAnsiTheme="minorHAnsi"/>
          <w:spacing w:val="-2"/>
          <w:sz w:val="24"/>
          <w:szCs w:val="24"/>
        </w:rPr>
        <w:t>when</w:t>
      </w:r>
      <w:r w:rsidRPr="009B57F0">
        <w:rPr>
          <w:rFonts w:asciiTheme="minorHAnsi" w:hAnsiTheme="minorHAnsi"/>
          <w:sz w:val="24"/>
          <w:szCs w:val="24"/>
        </w:rPr>
        <w:t xml:space="preserve"> </w:t>
      </w:r>
      <w:r w:rsidRPr="009B57F0">
        <w:rPr>
          <w:rFonts w:asciiTheme="minorHAnsi" w:hAnsiTheme="minorHAnsi"/>
          <w:spacing w:val="-1"/>
          <w:sz w:val="24"/>
          <w:szCs w:val="24"/>
        </w:rPr>
        <w:t>licensing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z w:val="24"/>
          <w:szCs w:val="24"/>
        </w:rPr>
        <w:t>the</w:t>
      </w:r>
      <w:r w:rsidRPr="009B57F0">
        <w:rPr>
          <w:rFonts w:asciiTheme="minorHAnsi" w:hAnsiTheme="minorHAnsi"/>
          <w:spacing w:val="2"/>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determines</w:t>
      </w:r>
      <w:r w:rsidRPr="009B57F0">
        <w:rPr>
          <w:rFonts w:asciiTheme="minorHAnsi" w:hAnsiTheme="minorHAnsi"/>
          <w:spacing w:val="1"/>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small</w:t>
      </w:r>
      <w:r w:rsidRPr="009B57F0">
        <w:rPr>
          <w:rFonts w:asciiTheme="minorHAnsi" w:hAnsiTheme="minorHAnsi"/>
          <w:spacing w:val="71"/>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a </w:t>
      </w:r>
      <w:r w:rsidRPr="009B57F0">
        <w:rPr>
          <w:rFonts w:asciiTheme="minorHAnsi" w:hAnsiTheme="minorHAnsi"/>
          <w:spacing w:val="-1"/>
          <w:sz w:val="24"/>
          <w:szCs w:val="24"/>
        </w:rPr>
        <w:t>plan</w:t>
      </w:r>
      <w:r w:rsidRPr="009B57F0">
        <w:rPr>
          <w:rFonts w:asciiTheme="minorHAnsi" w:hAnsiTheme="minorHAnsi"/>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proposal</w:t>
      </w:r>
      <w:r w:rsidRPr="009B57F0">
        <w:rPr>
          <w:rFonts w:asciiTheme="minorHAnsi" w:hAnsiTheme="minorHAnsi"/>
          <w:sz w:val="24"/>
          <w:szCs w:val="24"/>
        </w:rPr>
        <w:t xml:space="preserve"> for</w:t>
      </w:r>
      <w:r w:rsidRPr="009B57F0">
        <w:rPr>
          <w:rFonts w:asciiTheme="minorHAnsi" w:hAnsiTheme="minorHAnsi"/>
          <w:spacing w:val="2"/>
          <w:sz w:val="24"/>
          <w:szCs w:val="24"/>
        </w:rPr>
        <w:t xml:space="preserve"> </w:t>
      </w:r>
      <w:r w:rsidRPr="009B57F0">
        <w:rPr>
          <w:rFonts w:asciiTheme="minorHAnsi" w:hAnsiTheme="minorHAnsi"/>
          <w:spacing w:val="-1"/>
          <w:sz w:val="24"/>
          <w:szCs w:val="24"/>
        </w:rPr>
        <w:t>marketing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w:t>
      </w:r>
      <w:r w:rsidRPr="009B57F0">
        <w:rPr>
          <w:rFonts w:asciiTheme="minorHAnsi" w:hAnsiTheme="minorHAnsi"/>
          <w:spacing w:val="-2"/>
          <w:sz w:val="24"/>
          <w:szCs w:val="24"/>
        </w:rPr>
        <w:t>which,</w:t>
      </w:r>
      <w:r w:rsidRPr="009B57F0">
        <w:rPr>
          <w:rFonts w:asciiTheme="minorHAnsi" w:hAnsiTheme="minorHAnsi"/>
          <w:spacing w:val="2"/>
          <w:sz w:val="24"/>
          <w:szCs w:val="24"/>
        </w:rPr>
        <w:t xml:space="preserve"> </w:t>
      </w:r>
      <w:r w:rsidRPr="009B57F0">
        <w:rPr>
          <w:rFonts w:asciiTheme="minorHAnsi" w:hAnsiTheme="minorHAnsi"/>
          <w:spacing w:val="-1"/>
          <w:sz w:val="24"/>
          <w:szCs w:val="24"/>
        </w:rPr>
        <w:t>if</w:t>
      </w:r>
      <w:r w:rsidRPr="009B57F0">
        <w:rPr>
          <w:rFonts w:asciiTheme="minorHAnsi" w:hAnsiTheme="minorHAnsi"/>
          <w:spacing w:val="4"/>
          <w:sz w:val="24"/>
          <w:szCs w:val="24"/>
        </w:rPr>
        <w:t xml:space="preserve"> </w:t>
      </w:r>
      <w:r w:rsidRPr="009B57F0">
        <w:rPr>
          <w:rFonts w:asciiTheme="minorHAnsi" w:hAnsiTheme="minorHAnsi"/>
          <w:spacing w:val="-1"/>
          <w:sz w:val="24"/>
          <w:szCs w:val="24"/>
        </w:rPr>
        <w:t>executed,</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equally</w:t>
      </w:r>
      <w:r w:rsidRPr="009B57F0">
        <w:rPr>
          <w:rFonts w:asciiTheme="minorHAnsi" w:hAnsiTheme="minorHAnsi"/>
          <w:spacing w:val="67"/>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likely</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w:t>
      </w:r>
      <w:r w:rsidRPr="009B57F0">
        <w:rPr>
          <w:rFonts w:asciiTheme="minorHAnsi" w:hAnsiTheme="minorHAnsi"/>
          <w:spacing w:val="-1"/>
          <w:sz w:val="24"/>
          <w:szCs w:val="24"/>
        </w:rPr>
        <w:t>bring</w:t>
      </w:r>
      <w:r w:rsidRPr="009B57F0">
        <w:rPr>
          <w:rFonts w:asciiTheme="minorHAnsi" w:hAnsiTheme="minorHAnsi"/>
          <w:spacing w:val="3"/>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2"/>
          <w:sz w:val="24"/>
          <w:szCs w:val="24"/>
        </w:rPr>
        <w:t>invention</w:t>
      </w:r>
      <w:r w:rsidRPr="009B57F0">
        <w:rPr>
          <w:rFonts w:asciiTheme="minorHAnsi" w:hAnsiTheme="minorHAnsi"/>
          <w:sz w:val="24"/>
          <w:szCs w:val="24"/>
        </w:rPr>
        <w:t xml:space="preserve"> to </w:t>
      </w:r>
      <w:r w:rsidRPr="009B57F0">
        <w:rPr>
          <w:rFonts w:asciiTheme="minorHAnsi" w:hAnsiTheme="minorHAnsi"/>
          <w:spacing w:val="-1"/>
          <w:sz w:val="24"/>
          <w:szCs w:val="24"/>
        </w:rPr>
        <w:t>practical</w:t>
      </w:r>
      <w:r w:rsidRPr="009B57F0">
        <w:rPr>
          <w:rFonts w:asciiTheme="minorHAnsi" w:hAnsiTheme="minorHAnsi"/>
          <w:sz w:val="24"/>
          <w:szCs w:val="24"/>
        </w:rPr>
        <w:t xml:space="preserve"> </w:t>
      </w:r>
      <w:r w:rsidRPr="009B57F0">
        <w:rPr>
          <w:rFonts w:asciiTheme="minorHAnsi" w:hAnsiTheme="minorHAnsi"/>
          <w:spacing w:val="-1"/>
          <w:sz w:val="24"/>
          <w:szCs w:val="24"/>
        </w:rPr>
        <w:t>application</w:t>
      </w:r>
      <w:r w:rsidRPr="009B57F0">
        <w:rPr>
          <w:rFonts w:asciiTheme="minorHAnsi" w:hAnsiTheme="minorHAnsi"/>
          <w:spacing w:val="2"/>
          <w:sz w:val="24"/>
          <w:szCs w:val="24"/>
        </w:rPr>
        <w:t xml:space="preserve"> </w:t>
      </w:r>
      <w:r w:rsidRPr="009B57F0">
        <w:rPr>
          <w:rFonts w:asciiTheme="minorHAnsi" w:hAnsiTheme="minorHAnsi"/>
          <w:spacing w:val="-1"/>
          <w:sz w:val="24"/>
          <w:szCs w:val="24"/>
        </w:rPr>
        <w:t>as</w:t>
      </w:r>
      <w:r w:rsidRPr="009B57F0">
        <w:rPr>
          <w:rFonts w:asciiTheme="minorHAnsi" w:hAnsiTheme="minorHAnsi"/>
          <w:spacing w:val="1"/>
          <w:sz w:val="24"/>
          <w:szCs w:val="24"/>
        </w:rPr>
        <w:t xml:space="preserve"> </w:t>
      </w:r>
      <w:r w:rsidRPr="009B57F0">
        <w:rPr>
          <w:rFonts w:asciiTheme="minorHAnsi" w:hAnsiTheme="minorHAnsi"/>
          <w:spacing w:val="-1"/>
          <w:sz w:val="24"/>
          <w:szCs w:val="24"/>
        </w:rPr>
        <w:t>any</w:t>
      </w:r>
      <w:r w:rsidRPr="009B57F0">
        <w:rPr>
          <w:rFonts w:asciiTheme="minorHAnsi" w:hAnsiTheme="minorHAnsi"/>
          <w:spacing w:val="-2"/>
          <w:sz w:val="24"/>
          <w:szCs w:val="24"/>
        </w:rPr>
        <w:t xml:space="preserve"> </w:t>
      </w:r>
      <w:r w:rsidRPr="009B57F0">
        <w:rPr>
          <w:rFonts w:asciiTheme="minorHAnsi" w:hAnsiTheme="minorHAnsi"/>
          <w:spacing w:val="-1"/>
          <w:sz w:val="24"/>
          <w:szCs w:val="24"/>
        </w:rPr>
        <w:t>plans</w:t>
      </w:r>
      <w:r w:rsidRPr="009B57F0">
        <w:rPr>
          <w:rFonts w:asciiTheme="minorHAnsi" w:hAnsiTheme="minorHAnsi"/>
          <w:spacing w:val="1"/>
          <w:sz w:val="24"/>
          <w:szCs w:val="24"/>
        </w:rPr>
        <w:t xml:space="preserve"> </w:t>
      </w:r>
      <w:r w:rsidRPr="009B57F0">
        <w:rPr>
          <w:rFonts w:asciiTheme="minorHAnsi" w:hAnsiTheme="minorHAnsi"/>
          <w:spacing w:val="-1"/>
          <w:sz w:val="24"/>
          <w:szCs w:val="24"/>
        </w:rPr>
        <w:t>or</w:t>
      </w:r>
      <w:r w:rsidRPr="009B57F0">
        <w:rPr>
          <w:rFonts w:asciiTheme="minorHAnsi" w:hAnsiTheme="minorHAnsi"/>
          <w:spacing w:val="2"/>
          <w:sz w:val="24"/>
          <w:szCs w:val="24"/>
        </w:rPr>
        <w:t xml:space="preserve"> </w:t>
      </w:r>
      <w:r w:rsidRPr="009B57F0">
        <w:rPr>
          <w:rFonts w:asciiTheme="minorHAnsi" w:hAnsiTheme="minorHAnsi"/>
          <w:spacing w:val="-1"/>
          <w:sz w:val="24"/>
          <w:szCs w:val="24"/>
        </w:rPr>
        <w:t>proposals</w:t>
      </w:r>
      <w:r w:rsidRPr="009B57F0">
        <w:rPr>
          <w:rFonts w:asciiTheme="minorHAnsi" w:hAnsiTheme="minorHAnsi"/>
          <w:spacing w:val="1"/>
          <w:sz w:val="24"/>
          <w:szCs w:val="24"/>
        </w:rPr>
        <w:t xml:space="preserve"> </w:t>
      </w:r>
      <w:r w:rsidRPr="009B57F0">
        <w:rPr>
          <w:rFonts w:asciiTheme="minorHAnsi" w:hAnsiTheme="minorHAnsi"/>
          <w:sz w:val="24"/>
          <w:szCs w:val="24"/>
        </w:rPr>
        <w:t>from</w:t>
      </w:r>
      <w:r w:rsidRPr="009B57F0">
        <w:rPr>
          <w:rFonts w:asciiTheme="minorHAnsi" w:hAnsiTheme="minorHAnsi"/>
          <w:spacing w:val="2"/>
          <w:sz w:val="24"/>
          <w:szCs w:val="24"/>
        </w:rPr>
        <w:t xml:space="preserve"> </w:t>
      </w:r>
      <w:r w:rsidRPr="009B57F0">
        <w:rPr>
          <w:rFonts w:asciiTheme="minorHAnsi" w:hAnsiTheme="minorHAnsi"/>
          <w:spacing w:val="-1"/>
          <w:sz w:val="24"/>
          <w:szCs w:val="24"/>
        </w:rPr>
        <w:t>applicants</w:t>
      </w:r>
      <w:r w:rsidRPr="009B57F0">
        <w:rPr>
          <w:rFonts w:asciiTheme="minorHAnsi" w:hAnsiTheme="minorHAnsi"/>
          <w:spacing w:val="57"/>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pacing w:val="-1"/>
          <w:sz w:val="24"/>
          <w:szCs w:val="24"/>
        </w:rPr>
        <w:t>are</w:t>
      </w:r>
      <w:r w:rsidRPr="009B57F0">
        <w:rPr>
          <w:rFonts w:asciiTheme="minorHAnsi" w:hAnsiTheme="minorHAnsi"/>
          <w:sz w:val="24"/>
          <w:szCs w:val="24"/>
        </w:rPr>
        <w:t xml:space="preserve"> </w:t>
      </w:r>
      <w:r w:rsidRPr="009B57F0">
        <w:rPr>
          <w:rFonts w:asciiTheme="minorHAnsi" w:hAnsiTheme="minorHAnsi"/>
          <w:spacing w:val="-1"/>
          <w:sz w:val="24"/>
          <w:szCs w:val="24"/>
        </w:rPr>
        <w:t>not</w:t>
      </w:r>
      <w:r w:rsidRPr="009B57F0">
        <w:rPr>
          <w:rFonts w:asciiTheme="minorHAnsi" w:hAnsiTheme="minorHAnsi"/>
          <w:spacing w:val="2"/>
          <w:sz w:val="24"/>
          <w:szCs w:val="24"/>
        </w:rPr>
        <w:t xml:space="preserve"> </w:t>
      </w:r>
      <w:r w:rsidRPr="009B57F0">
        <w:rPr>
          <w:rFonts w:asciiTheme="minorHAnsi" w:hAnsiTheme="minorHAnsi"/>
          <w:spacing w:val="-1"/>
          <w:sz w:val="24"/>
          <w:szCs w:val="24"/>
        </w:rPr>
        <w:t>small</w:t>
      </w:r>
      <w:r w:rsidRPr="009B57F0">
        <w:rPr>
          <w:rFonts w:asciiTheme="minorHAnsi" w:hAnsiTheme="minorHAnsi"/>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firms;</w:t>
      </w:r>
      <w:r w:rsidRPr="009B57F0">
        <w:rPr>
          <w:rFonts w:asciiTheme="minorHAnsi" w:hAnsiTheme="minorHAnsi"/>
          <w:spacing w:val="2"/>
          <w:sz w:val="24"/>
          <w:szCs w:val="24"/>
        </w:rPr>
        <w:t xml:space="preserve"> </w:t>
      </w:r>
      <w:r w:rsidRPr="009B57F0">
        <w:rPr>
          <w:rFonts w:asciiTheme="minorHAnsi" w:hAnsiTheme="minorHAnsi"/>
          <w:spacing w:val="-2"/>
          <w:sz w:val="24"/>
          <w:szCs w:val="24"/>
        </w:rPr>
        <w:t>provided,</w:t>
      </w:r>
      <w:r w:rsidRPr="009B57F0">
        <w:rPr>
          <w:rFonts w:asciiTheme="minorHAnsi" w:hAnsiTheme="minorHAnsi"/>
          <w:spacing w:val="2"/>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the</w:t>
      </w:r>
      <w:r w:rsidRPr="009B57F0">
        <w:rPr>
          <w:rFonts w:asciiTheme="minorHAnsi" w:hAnsiTheme="minorHAnsi"/>
          <w:spacing w:val="1"/>
          <w:sz w:val="24"/>
          <w:szCs w:val="24"/>
        </w:rPr>
        <w:t xml:space="preserve"> </w:t>
      </w:r>
      <w:r w:rsidRPr="009B57F0">
        <w:rPr>
          <w:rFonts w:asciiTheme="minorHAnsi" w:hAnsiTheme="minorHAnsi"/>
          <w:i/>
          <w:iCs/>
          <w:spacing w:val="-1"/>
          <w:sz w:val="24"/>
          <w:szCs w:val="24"/>
        </w:rPr>
        <w:t>contractor</w:t>
      </w:r>
      <w:r w:rsidRPr="009B57F0">
        <w:rPr>
          <w:rFonts w:asciiTheme="minorHAnsi" w:hAnsiTheme="minorHAnsi"/>
          <w:i/>
          <w:iCs/>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also</w:t>
      </w:r>
      <w:r w:rsidRPr="009B57F0">
        <w:rPr>
          <w:rFonts w:asciiTheme="minorHAnsi" w:hAnsiTheme="minorHAnsi"/>
          <w:sz w:val="24"/>
          <w:szCs w:val="24"/>
        </w:rPr>
        <w:t xml:space="preserve"> </w:t>
      </w:r>
      <w:r w:rsidRPr="009B57F0">
        <w:rPr>
          <w:rFonts w:asciiTheme="minorHAnsi" w:hAnsiTheme="minorHAnsi"/>
          <w:spacing w:val="-1"/>
          <w:sz w:val="24"/>
          <w:szCs w:val="24"/>
        </w:rPr>
        <w:t>satisfied</w:t>
      </w:r>
      <w:r w:rsidRPr="009B57F0">
        <w:rPr>
          <w:rFonts w:asciiTheme="minorHAnsi" w:hAnsiTheme="minorHAnsi"/>
          <w:sz w:val="24"/>
          <w:szCs w:val="24"/>
        </w:rPr>
        <w:t xml:space="preserve"> </w:t>
      </w:r>
      <w:r w:rsidRPr="009B57F0">
        <w:rPr>
          <w:rFonts w:asciiTheme="minorHAnsi" w:hAnsiTheme="minorHAnsi"/>
          <w:spacing w:val="-1"/>
          <w:sz w:val="24"/>
          <w:szCs w:val="24"/>
        </w:rPr>
        <w:t>that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small</w:t>
      </w:r>
      <w:r w:rsidRPr="009B57F0">
        <w:rPr>
          <w:rFonts w:asciiTheme="minorHAnsi" w:hAnsiTheme="minorHAnsi"/>
          <w:spacing w:val="87"/>
          <w:sz w:val="24"/>
          <w:szCs w:val="24"/>
        </w:rPr>
        <w:t xml:space="preserve"> </w:t>
      </w:r>
      <w:r w:rsidRPr="009B57F0">
        <w:rPr>
          <w:rFonts w:asciiTheme="minorHAnsi" w:hAnsiTheme="minorHAnsi"/>
          <w:spacing w:val="-1"/>
          <w:sz w:val="24"/>
          <w:szCs w:val="24"/>
        </w:rPr>
        <w:t>business</w:t>
      </w:r>
      <w:r w:rsidRPr="009B57F0">
        <w:rPr>
          <w:rFonts w:asciiTheme="minorHAnsi" w:hAnsiTheme="minorHAnsi"/>
          <w:spacing w:val="1"/>
          <w:sz w:val="24"/>
          <w:szCs w:val="24"/>
        </w:rPr>
        <w:t xml:space="preserve"> </w:t>
      </w:r>
      <w:r w:rsidRPr="009B57F0">
        <w:rPr>
          <w:rFonts w:asciiTheme="minorHAnsi" w:hAnsiTheme="minorHAnsi"/>
          <w:sz w:val="24"/>
          <w:szCs w:val="24"/>
        </w:rPr>
        <w:t>firm</w:t>
      </w:r>
      <w:r w:rsidRPr="009B57F0">
        <w:rPr>
          <w:rFonts w:asciiTheme="minorHAnsi" w:hAnsiTheme="minorHAnsi"/>
          <w:spacing w:val="2"/>
          <w:sz w:val="24"/>
          <w:szCs w:val="24"/>
        </w:rPr>
        <w:t xml:space="preserve"> </w:t>
      </w:r>
      <w:r w:rsidRPr="009B57F0">
        <w:rPr>
          <w:rFonts w:asciiTheme="minorHAnsi" w:hAnsiTheme="minorHAnsi"/>
          <w:spacing w:val="-1"/>
          <w:sz w:val="24"/>
          <w:szCs w:val="24"/>
        </w:rPr>
        <w:t>has</w:t>
      </w:r>
      <w:r w:rsidRPr="009B57F0">
        <w:rPr>
          <w:rFonts w:asciiTheme="minorHAnsi" w:hAnsiTheme="minorHAnsi"/>
          <w:spacing w:val="1"/>
          <w:sz w:val="24"/>
          <w:szCs w:val="24"/>
        </w:rPr>
        <w:t xml:space="preserve"> </w:t>
      </w:r>
      <w:r w:rsidRPr="009B57F0">
        <w:rPr>
          <w:rFonts w:asciiTheme="minorHAnsi" w:hAnsiTheme="minorHAnsi"/>
          <w:sz w:val="24"/>
          <w:szCs w:val="24"/>
        </w:rPr>
        <w:t xml:space="preserve">the </w:t>
      </w:r>
      <w:r w:rsidRPr="009B57F0">
        <w:rPr>
          <w:rFonts w:asciiTheme="minorHAnsi" w:hAnsiTheme="minorHAnsi"/>
          <w:spacing w:val="-1"/>
          <w:sz w:val="24"/>
          <w:szCs w:val="24"/>
        </w:rPr>
        <w:t>capability</w:t>
      </w:r>
      <w:r w:rsidRPr="009B57F0">
        <w:rPr>
          <w:rFonts w:asciiTheme="minorHAnsi" w:hAnsiTheme="minorHAnsi"/>
          <w:spacing w:val="-2"/>
          <w:sz w:val="24"/>
          <w:szCs w:val="24"/>
        </w:rPr>
        <w:t xml:space="preserve"> </w:t>
      </w:r>
      <w:r w:rsidRPr="009B57F0">
        <w:rPr>
          <w:rFonts w:asciiTheme="minorHAnsi" w:hAnsiTheme="minorHAnsi"/>
          <w:spacing w:val="-1"/>
          <w:sz w:val="24"/>
          <w:szCs w:val="24"/>
        </w:rPr>
        <w:t>and</w:t>
      </w:r>
      <w:r w:rsidRPr="009B57F0">
        <w:rPr>
          <w:rFonts w:asciiTheme="minorHAnsi" w:hAnsiTheme="minorHAnsi"/>
          <w:sz w:val="24"/>
          <w:szCs w:val="24"/>
        </w:rPr>
        <w:t xml:space="preserve"> </w:t>
      </w:r>
      <w:r w:rsidRPr="009B57F0">
        <w:rPr>
          <w:rFonts w:asciiTheme="minorHAnsi" w:hAnsiTheme="minorHAnsi"/>
          <w:spacing w:val="-1"/>
          <w:sz w:val="24"/>
          <w:szCs w:val="24"/>
        </w:rPr>
        <w:t>resources</w:t>
      </w:r>
      <w:r w:rsidRPr="009B57F0">
        <w:rPr>
          <w:rFonts w:asciiTheme="minorHAnsi" w:hAnsiTheme="minorHAnsi"/>
          <w:spacing w:val="1"/>
          <w:sz w:val="24"/>
          <w:szCs w:val="24"/>
        </w:rPr>
        <w:t xml:space="preserve"> </w:t>
      </w:r>
      <w:r w:rsidRPr="009B57F0">
        <w:rPr>
          <w:rFonts w:asciiTheme="minorHAnsi" w:hAnsiTheme="minorHAnsi"/>
          <w:spacing w:val="-2"/>
          <w:sz w:val="24"/>
          <w:szCs w:val="24"/>
        </w:rPr>
        <w:t>to carry out its plan or proposal. The decision whether to give a preference in any specific case will be at the discretion of the contractor. However, the contractor agrees that the Secretary may review the contractor's licensing program and decisions regarding small business applicants, and the contractor will negotiate changes to its licensing policies, procedures, or practices with the Secretary when the Secretary's review discloses that the contractor could take reasonable steps to implement more effectively the requirements of this paragraph (k)(4).</w:t>
      </w:r>
    </w:p>
    <w:p w:rsidR="00B47B37" w:rsidRPr="009B57F0" w:rsidRDefault="00B47B37" w:rsidP="00B47B37">
      <w:pPr>
        <w:pStyle w:val="BodyText"/>
        <w:kinsoku w:val="0"/>
        <w:overflowPunct w:val="0"/>
        <w:spacing w:before="2"/>
        <w:ind w:left="0" w:firstLine="0"/>
        <w:rPr>
          <w:rFonts w:asciiTheme="minorHAnsi" w:hAnsiTheme="minorHAnsi"/>
          <w:sz w:val="24"/>
          <w:szCs w:val="24"/>
        </w:rPr>
      </w:pPr>
    </w:p>
    <w:p w:rsidR="00B47B37" w:rsidRPr="009B57F0" w:rsidRDefault="00B47B37" w:rsidP="00B47B37">
      <w:pPr>
        <w:pStyle w:val="BodyText"/>
        <w:numPr>
          <w:ilvl w:val="0"/>
          <w:numId w:val="1"/>
        </w:numPr>
        <w:kinsoku w:val="0"/>
        <w:overflowPunct w:val="0"/>
        <w:spacing w:line="393" w:lineRule="auto"/>
        <w:ind w:left="720" w:right="3903" w:hanging="720"/>
        <w:rPr>
          <w:rFonts w:asciiTheme="minorHAnsi" w:hAnsiTheme="minorHAnsi"/>
          <w:sz w:val="24"/>
          <w:szCs w:val="24"/>
        </w:rPr>
      </w:pPr>
      <w:bookmarkStart w:id="13" w:name="(l)_Communication"/>
      <w:bookmarkEnd w:id="13"/>
      <w:r w:rsidRPr="009B57F0">
        <w:rPr>
          <w:rFonts w:asciiTheme="minorHAnsi" w:hAnsiTheme="minorHAnsi"/>
          <w:sz w:val="24"/>
          <w:szCs w:val="24"/>
        </w:rPr>
        <w:t xml:space="preserve">Communication </w:t>
      </w:r>
    </w:p>
    <w:p w:rsidR="00B47B37" w:rsidRPr="009B57F0" w:rsidRDefault="00B47B37" w:rsidP="00B47B37">
      <w:pPr>
        <w:pStyle w:val="BodyText"/>
        <w:kinsoku w:val="0"/>
        <w:overflowPunct w:val="0"/>
        <w:ind w:left="720" w:right="40" w:firstLine="0"/>
        <w:rPr>
          <w:rFonts w:asciiTheme="minorHAnsi" w:hAnsiTheme="minorHAnsi"/>
          <w:sz w:val="24"/>
          <w:szCs w:val="24"/>
        </w:rPr>
      </w:pPr>
      <w:r w:rsidRPr="009B57F0">
        <w:rPr>
          <w:rFonts w:asciiTheme="minorHAnsi" w:hAnsiTheme="minorHAnsi"/>
          <w:sz w:val="24"/>
          <w:szCs w:val="24"/>
        </w:rPr>
        <w:t xml:space="preserve">All communications required by this Patent Rights Clause should be sent to iEdison at </w:t>
      </w:r>
      <w:hyperlink r:id="rId8" w:history="1">
        <w:r w:rsidRPr="009B57F0">
          <w:rPr>
            <w:rStyle w:val="Hyperlink"/>
            <w:rFonts w:asciiTheme="minorHAnsi" w:hAnsiTheme="minorHAnsi" w:cs="Arial"/>
            <w:sz w:val="24"/>
            <w:szCs w:val="24"/>
          </w:rPr>
          <w:t>https://s-edison.info.nih.gov/iEdison/</w:t>
        </w:r>
      </w:hyperlink>
      <w:r w:rsidRPr="009B57F0">
        <w:rPr>
          <w:rFonts w:asciiTheme="minorHAnsi" w:hAnsiTheme="minorHAnsi"/>
          <w:sz w:val="24"/>
          <w:szCs w:val="24"/>
        </w:rPr>
        <w:t xml:space="preserve">. </w:t>
      </w:r>
    </w:p>
    <w:p w:rsidR="00B47B37" w:rsidRPr="009B57F0" w:rsidRDefault="00B47B37" w:rsidP="00B47B37">
      <w:pPr>
        <w:pStyle w:val="BodyText"/>
        <w:kinsoku w:val="0"/>
        <w:overflowPunct w:val="0"/>
        <w:ind w:left="86" w:right="43" w:firstLine="490"/>
        <w:rPr>
          <w:rFonts w:asciiTheme="minorHAnsi" w:hAnsiTheme="minorHAnsi"/>
          <w:sz w:val="24"/>
          <w:szCs w:val="24"/>
        </w:rPr>
      </w:pPr>
    </w:p>
    <w:p w:rsidR="00B47B37" w:rsidRPr="009B57F0" w:rsidRDefault="00B47B37" w:rsidP="00B47B37">
      <w:pPr>
        <w:pStyle w:val="Default"/>
        <w:numPr>
          <w:ilvl w:val="0"/>
          <w:numId w:val="1"/>
        </w:numPr>
        <w:ind w:left="720" w:hanging="720"/>
        <w:rPr>
          <w:rFonts w:asciiTheme="minorHAnsi" w:hAnsiTheme="minorHAnsi"/>
          <w:color w:val="auto"/>
        </w:rPr>
      </w:pPr>
      <w:r w:rsidRPr="009B57F0">
        <w:rPr>
          <w:rFonts w:asciiTheme="minorHAnsi" w:hAnsiTheme="minorHAnsi"/>
          <w:color w:val="auto"/>
        </w:rPr>
        <w:t>Electronic Filing</w:t>
      </w:r>
    </w:p>
    <w:p w:rsidR="00B47B37" w:rsidRPr="009B57F0" w:rsidRDefault="00B47B37" w:rsidP="00B47B37">
      <w:pPr>
        <w:pStyle w:val="Default"/>
        <w:ind w:left="318"/>
        <w:rPr>
          <w:rFonts w:asciiTheme="minorHAnsi" w:hAnsiTheme="minorHAnsi"/>
          <w:color w:val="auto"/>
        </w:rPr>
      </w:pPr>
    </w:p>
    <w:p w:rsidR="00B47B37" w:rsidRPr="009B57F0" w:rsidRDefault="00B47B37" w:rsidP="00B47B37">
      <w:pPr>
        <w:pStyle w:val="CM16"/>
        <w:spacing w:line="240" w:lineRule="atLeast"/>
        <w:ind w:left="720" w:right="40"/>
        <w:rPr>
          <w:rFonts w:asciiTheme="minorHAnsi" w:hAnsiTheme="minorHAnsi" w:cs="Arial"/>
        </w:rPr>
      </w:pPr>
      <w:r w:rsidRPr="009B57F0">
        <w:rPr>
          <w:rFonts w:asciiTheme="minorHAnsi" w:hAnsiTheme="minorHAnsi" w:cs="Arial"/>
        </w:rPr>
        <w:t xml:space="preserve">Unless otherwise specified in the award, the information identified in the Attachment 2 may be electronically filed. </w:t>
      </w:r>
    </w:p>
    <w:p w:rsidR="00B47B37" w:rsidRPr="009B57F0" w:rsidRDefault="00B47B37" w:rsidP="00B47B37">
      <w:pPr>
        <w:pStyle w:val="HTMLPreformatted"/>
        <w:rPr>
          <w:rFonts w:asciiTheme="minorHAnsi" w:hAnsiTheme="minorHAnsi" w:cs="Times New Roman"/>
          <w:b/>
          <w:sz w:val="24"/>
          <w:szCs w:val="24"/>
        </w:rPr>
      </w:pPr>
    </w:p>
    <w:p w:rsidR="00B47B37" w:rsidRPr="009B57F0" w:rsidRDefault="00B47B37" w:rsidP="00B47B37">
      <w:pPr>
        <w:pStyle w:val="HTMLPreformatted"/>
        <w:numPr>
          <w:ilvl w:val="0"/>
          <w:numId w:val="23"/>
        </w:numPr>
        <w:ind w:left="360"/>
        <w:rPr>
          <w:rFonts w:asciiTheme="minorHAnsi" w:hAnsiTheme="minorHAnsi" w:cs="Times New Roman"/>
          <w:sz w:val="24"/>
          <w:szCs w:val="24"/>
        </w:rPr>
      </w:pPr>
      <w:r w:rsidRPr="009B57F0">
        <w:rPr>
          <w:rFonts w:asciiTheme="minorHAnsi" w:hAnsiTheme="minorHAnsi" w:cs="Times New Roman"/>
          <w:b/>
          <w:sz w:val="24"/>
          <w:szCs w:val="24"/>
        </w:rPr>
        <w:t>Subawards</w:t>
      </w:r>
      <w:r w:rsidRPr="009B57F0">
        <w:rPr>
          <w:rFonts w:asciiTheme="minorHAnsi" w:hAnsiTheme="minorHAnsi" w:cs="Times New Roman"/>
          <w:sz w:val="24"/>
          <w:szCs w:val="24"/>
        </w:rPr>
        <w:t>.</w:t>
      </w:r>
    </w:p>
    <w:p w:rsidR="00B47B37" w:rsidRPr="009B57F0" w:rsidRDefault="00B47B37" w:rsidP="00B47B37">
      <w:pPr>
        <w:pStyle w:val="HTMLPreformatted"/>
        <w:ind w:left="318"/>
        <w:rPr>
          <w:rFonts w:asciiTheme="minorHAnsi" w:hAnsiTheme="minorHAnsi" w:cs="Times New Roman"/>
          <w:sz w:val="24"/>
          <w:szCs w:val="24"/>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(a)</w:t>
      </w:r>
      <w:r w:rsidRPr="00002BFA">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Grant (published at </w:t>
      </w:r>
      <w:hyperlink r:id="rId9" w:history="1">
        <w:r w:rsidRPr="00002BFA">
          <w:rPr>
            <w:rStyle w:val="Hyperlink"/>
            <w:rFonts w:asciiTheme="minorHAnsi" w:hAnsiTheme="minorHAnsi"/>
          </w:rPr>
          <w:t>http://arpa-e.energy.gov/</w:t>
        </w:r>
      </w:hyperlink>
      <w:r w:rsidRPr="00002BFA">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B47B37" w:rsidRPr="00002BFA" w:rsidRDefault="00B47B37" w:rsidP="00B47B37">
      <w:pPr>
        <w:pStyle w:val="Default"/>
        <w:ind w:left="318"/>
        <w:rPr>
          <w:rFonts w:asciiTheme="minorHAnsi" w:hAnsiTheme="minorHAnsi" w:cs="Times New Roman"/>
          <w:color w:val="auto"/>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(b)</w:t>
      </w:r>
      <w:r w:rsidRPr="00002BFA">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0" w:history="1">
        <w:r w:rsidRPr="00002BFA">
          <w:rPr>
            <w:rStyle w:val="Hyperlink"/>
            <w:rFonts w:asciiTheme="minorHAnsi" w:hAnsiTheme="minorHAnsi"/>
          </w:rPr>
          <w:t>http://arpa-e.energy.gov/</w:t>
        </w:r>
      </w:hyperlink>
      <w:r w:rsidRPr="00002BFA">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B47B37" w:rsidRPr="00002BFA" w:rsidRDefault="00B47B37" w:rsidP="00B47B37">
      <w:pPr>
        <w:pStyle w:val="Default"/>
        <w:ind w:left="720" w:hanging="720"/>
        <w:rPr>
          <w:rFonts w:asciiTheme="minorHAnsi" w:hAnsiTheme="minorHAnsi" w:cs="Times New Roman"/>
          <w:color w:val="auto"/>
        </w:rPr>
      </w:pPr>
    </w:p>
    <w:p w:rsidR="00B47B37" w:rsidRPr="00002BFA" w:rsidRDefault="00B47B37" w:rsidP="00CD7B0C">
      <w:pPr>
        <w:pStyle w:val="Default"/>
        <w:ind w:left="720" w:hanging="720"/>
        <w:rPr>
          <w:rFonts w:asciiTheme="minorHAnsi" w:hAnsiTheme="minorHAnsi" w:cs="Times New Roman"/>
          <w:color w:val="auto"/>
        </w:rPr>
      </w:pPr>
      <w:r w:rsidRPr="00002BFA">
        <w:rPr>
          <w:rFonts w:asciiTheme="minorHAnsi" w:hAnsiTheme="minorHAnsi" w:cs="Times New Roman"/>
          <w:color w:val="auto"/>
        </w:rPr>
        <w:t>(c)</w:t>
      </w:r>
      <w:r w:rsidRPr="00002BFA">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002BFA">
          <w:rPr>
            <w:rStyle w:val="Hyperlink"/>
            <w:rFonts w:asciiTheme="minorHAnsi" w:hAnsiTheme="minorHAnsi"/>
          </w:rPr>
          <w:t>http://arpa-e.energy.gov/</w:t>
        </w:r>
      </w:hyperlink>
      <w:r w:rsidRPr="00002BFA">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with their terms and conditions.</w:t>
      </w:r>
    </w:p>
    <w:p w:rsidR="00B47B37" w:rsidRPr="009B57F0" w:rsidRDefault="00B47B37" w:rsidP="00B47B37">
      <w:pPr>
        <w:pStyle w:val="Default"/>
        <w:rPr>
          <w:rFonts w:asciiTheme="minorHAnsi" w:hAnsiTheme="minorHAnsi"/>
        </w:rPr>
      </w:pPr>
    </w:p>
    <w:p w:rsidR="00832E8D" w:rsidRDefault="00832E8D" w:rsidP="00B47B37">
      <w:pPr>
        <w:jc w:val="center"/>
        <w:rPr>
          <w:spacing w:val="-1"/>
        </w:rPr>
      </w:pPr>
    </w:p>
    <w:sectPr w:rsidR="00832E8D" w:rsidSect="00CD7B0C">
      <w:headerReference w:type="default" r:id="rId12"/>
      <w:footerReference w:type="default" r:id="rId13"/>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C9" w:rsidRDefault="009B7AC9">
      <w:r>
        <w:separator/>
      </w:r>
    </w:p>
  </w:endnote>
  <w:endnote w:type="continuationSeparator" w:id="0">
    <w:p w:rsidR="009B7AC9" w:rsidRDefault="009B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69238322"/>
      <w:docPartObj>
        <w:docPartGallery w:val="Page Numbers (Top of Page)"/>
        <w:docPartUnique/>
      </w:docPartObj>
    </w:sdtPr>
    <w:sdtEndPr>
      <w:rPr>
        <w:sz w:val="22"/>
        <w:szCs w:val="22"/>
      </w:rPr>
    </w:sdtEndPr>
    <w:sdtContent>
      <w:p w:rsidR="00A2493D" w:rsidRPr="00EA3461" w:rsidRDefault="00A2493D" w:rsidP="00EA3461">
        <w:pPr>
          <w:pStyle w:val="Footer"/>
          <w:ind w:firstLine="2880"/>
          <w:rPr>
            <w:rFonts w:asciiTheme="minorHAnsi" w:hAnsiTheme="minorHAnsi"/>
            <w:sz w:val="22"/>
            <w:szCs w:val="22"/>
          </w:rPr>
        </w:pPr>
        <w:r w:rsidRPr="00EA3461">
          <w:rPr>
            <w:rFonts w:asciiTheme="minorHAnsi" w:hAnsiTheme="minorHAnsi"/>
            <w:sz w:val="22"/>
            <w:szCs w:val="22"/>
          </w:rPr>
          <w:t xml:space="preserve">Page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PAGE </w:instrText>
        </w:r>
        <w:r w:rsidRPr="00EA3461">
          <w:rPr>
            <w:rFonts w:asciiTheme="minorHAnsi" w:hAnsiTheme="minorHAnsi"/>
            <w:bCs/>
            <w:sz w:val="22"/>
            <w:szCs w:val="22"/>
          </w:rPr>
          <w:fldChar w:fldCharType="separate"/>
        </w:r>
        <w:r w:rsidR="0080124F">
          <w:rPr>
            <w:rFonts w:asciiTheme="minorHAnsi" w:hAnsiTheme="minorHAnsi"/>
            <w:bCs/>
            <w:noProof/>
            <w:sz w:val="22"/>
            <w:szCs w:val="22"/>
          </w:rPr>
          <w:t>2</w:t>
        </w:r>
        <w:r w:rsidRPr="00EA3461">
          <w:rPr>
            <w:rFonts w:asciiTheme="minorHAnsi" w:hAnsiTheme="minorHAnsi"/>
            <w:bCs/>
            <w:sz w:val="22"/>
            <w:szCs w:val="22"/>
          </w:rPr>
          <w:fldChar w:fldCharType="end"/>
        </w:r>
        <w:r w:rsidRPr="00EA3461">
          <w:rPr>
            <w:rFonts w:asciiTheme="minorHAnsi" w:hAnsiTheme="minorHAnsi"/>
            <w:sz w:val="22"/>
            <w:szCs w:val="22"/>
          </w:rPr>
          <w:t xml:space="preserve"> of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NUMPAGES  </w:instrText>
        </w:r>
        <w:r w:rsidRPr="00EA3461">
          <w:rPr>
            <w:rFonts w:asciiTheme="minorHAnsi" w:hAnsiTheme="minorHAnsi"/>
            <w:bCs/>
            <w:sz w:val="22"/>
            <w:szCs w:val="22"/>
          </w:rPr>
          <w:fldChar w:fldCharType="separate"/>
        </w:r>
        <w:r w:rsidR="0080124F">
          <w:rPr>
            <w:rFonts w:asciiTheme="minorHAnsi" w:hAnsiTheme="minorHAnsi"/>
            <w:bCs/>
            <w:noProof/>
            <w:sz w:val="22"/>
            <w:szCs w:val="22"/>
          </w:rPr>
          <w:t>11</w:t>
        </w:r>
        <w:r w:rsidRPr="00EA3461">
          <w:rPr>
            <w:rFonts w:asciiTheme="minorHAnsi" w:hAnsiTheme="minorHAnsi"/>
            <w:bCs/>
            <w:sz w:val="22"/>
            <w:szCs w:val="22"/>
          </w:rPr>
          <w:fldChar w:fldCharType="end"/>
        </w:r>
        <w:r w:rsidR="0080124F">
          <w:rPr>
            <w:rFonts w:asciiTheme="minorHAnsi" w:hAnsiTheme="minorHAnsi"/>
            <w:bCs/>
            <w:sz w:val="22"/>
            <w:szCs w:val="22"/>
          </w:rPr>
          <w:tab/>
        </w:r>
        <w:r w:rsidR="0080124F">
          <w:rPr>
            <w:rFonts w:asciiTheme="minorHAnsi" w:hAnsiTheme="minorHAnsi"/>
            <w:bCs/>
            <w:sz w:val="22"/>
            <w:szCs w:val="22"/>
          </w:rPr>
          <w:tab/>
          <w:t>AR-234-09</w:t>
        </w:r>
        <w:r w:rsidR="00EA3461" w:rsidRPr="00EA3461">
          <w:rPr>
            <w:rFonts w:asciiTheme="minorHAnsi" w:hAnsiTheme="minorHAnsi"/>
            <w:bCs/>
            <w:sz w:val="22"/>
            <w:szCs w:val="22"/>
          </w:rPr>
          <w:t>.1</w:t>
        </w:r>
        <w:r w:rsidR="0080124F">
          <w:rPr>
            <w:rFonts w:asciiTheme="minorHAnsi" w:hAnsiTheme="minorHAnsi"/>
            <w:bCs/>
            <w:sz w:val="22"/>
            <w:szCs w:val="22"/>
          </w:rPr>
          <w:t>7</w:t>
        </w:r>
      </w:p>
    </w:sdtContent>
  </w:sdt>
  <w:p w:rsidR="00B32DA8" w:rsidRPr="00EA3461" w:rsidRDefault="00B32DA8">
    <w:pPr>
      <w:pStyle w:val="BodyText"/>
      <w:kinsoku w:val="0"/>
      <w:overflowPunct w:val="0"/>
      <w:spacing w:line="14" w:lineRule="auto"/>
      <w:ind w:left="0" w:firstLine="0"/>
      <w:rPr>
        <w:rFonts w:asciiTheme="minorHAnsi" w:hAnsiTheme="minorHAnsi"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C9" w:rsidRDefault="009B7AC9">
      <w:r>
        <w:separator/>
      </w:r>
    </w:p>
  </w:footnote>
  <w:footnote w:type="continuationSeparator" w:id="0">
    <w:p w:rsidR="009B7AC9" w:rsidRDefault="009B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8" w:rsidRDefault="00D30AB8">
    <w:pPr>
      <w:pStyle w:val="Header"/>
    </w:pPr>
  </w:p>
  <w:p w:rsidR="0080124F" w:rsidRDefault="0080124F">
    <w:pPr>
      <w:rPr>
        <w:rFonts w:asciiTheme="minorHAnsi" w:hAnsiTheme="minorHAnsi"/>
        <w:b/>
        <w:sz w:val="20"/>
        <w:szCs w:val="20"/>
      </w:rPr>
    </w:pPr>
    <w:r w:rsidRPr="0080124F">
      <w:rPr>
        <w:rFonts w:asciiTheme="minorHAnsi" w:hAnsiTheme="minorHAnsi"/>
        <w:b/>
        <w:sz w:val="20"/>
        <w:szCs w:val="20"/>
      </w:rPr>
      <w:t>ARPA-E Award No. DE-AR000XXXX with [Insert Recipient]</w:t>
    </w:r>
  </w:p>
  <w:p w:rsidR="00D30AB8" w:rsidRPr="00EA3461" w:rsidRDefault="00D30AB8">
    <w:pPr>
      <w:rPr>
        <w:rFonts w:asciiTheme="minorHAnsi" w:hAnsiTheme="minorHAnsi"/>
        <w:b/>
        <w:sz w:val="20"/>
        <w:szCs w:val="20"/>
      </w:rPr>
    </w:pPr>
    <w:r w:rsidRPr="00EA3461">
      <w:rPr>
        <w:rFonts w:asciiTheme="minorHAnsi" w:hAnsiTheme="minorHAns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E978DC"/>
    <w:multiLevelType w:val="hybridMultilevel"/>
    <w:tmpl w:val="C52CC122"/>
    <w:lvl w:ilvl="0" w:tplc="32A44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6" w15:restartNumberingAfterBreak="0">
    <w:nsid w:val="365F23ED"/>
    <w:multiLevelType w:val="hybridMultilevel"/>
    <w:tmpl w:val="47AE5752"/>
    <w:lvl w:ilvl="0" w:tplc="5D24BB4C">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7234F2C"/>
    <w:multiLevelType w:val="hybridMultilevel"/>
    <w:tmpl w:val="6E3A44D8"/>
    <w:lvl w:ilvl="0" w:tplc="4BF09BE0">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61E856D2"/>
    <w:multiLevelType w:val="hybridMultilevel"/>
    <w:tmpl w:val="B70863A4"/>
    <w:lvl w:ilvl="0" w:tplc="FE001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541E3E"/>
    <w:multiLevelType w:val="hybridMultilevel"/>
    <w:tmpl w:val="D4B6E44E"/>
    <w:lvl w:ilvl="0" w:tplc="6DF0EB0A">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424DB0"/>
    <w:multiLevelType w:val="hybridMultilevel"/>
    <w:tmpl w:val="4BCC3644"/>
    <w:lvl w:ilvl="0" w:tplc="DC346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3644C8"/>
    <w:multiLevelType w:val="hybridMultilevel"/>
    <w:tmpl w:val="EEFA7A4A"/>
    <w:lvl w:ilvl="0" w:tplc="BA689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60090C"/>
    <w:multiLevelType w:val="hybridMultilevel"/>
    <w:tmpl w:val="54CEED98"/>
    <w:lvl w:ilvl="0" w:tplc="32A444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5155A"/>
    <w:multiLevelType w:val="hybridMultilevel"/>
    <w:tmpl w:val="C68EE1C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17"/>
  </w:num>
  <w:num w:numId="20">
    <w:abstractNumId w:val="13"/>
  </w:num>
  <w:num w:numId="21">
    <w:abstractNumId w:val="21"/>
  </w:num>
  <w:num w:numId="22">
    <w:abstractNumId w:val="22"/>
  </w:num>
  <w:num w:numId="23">
    <w:abstractNumId w:val="16"/>
  </w:num>
  <w:num w:numId="24">
    <w:abstractNumId w:val="24"/>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162B6F"/>
    <w:rsid w:val="001A07DE"/>
    <w:rsid w:val="0080124F"/>
    <w:rsid w:val="00832E8D"/>
    <w:rsid w:val="009B7AC9"/>
    <w:rsid w:val="009D313C"/>
    <w:rsid w:val="00A2493D"/>
    <w:rsid w:val="00B32DA8"/>
    <w:rsid w:val="00B47B37"/>
    <w:rsid w:val="00C3125B"/>
    <w:rsid w:val="00CD7B0C"/>
    <w:rsid w:val="00D30316"/>
    <w:rsid w:val="00D30AB8"/>
    <w:rsid w:val="00EA3461"/>
    <w:rsid w:val="00F249CD"/>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B52C0239-48F4-48CB-BA82-1941E9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szCs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szCs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Courier New"/>
      <w:sz w:val="20"/>
      <w:szCs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B47B37"/>
    <w:rPr>
      <w:rFonts w:ascii="Times New Roman" w:hAnsi="Times New Roman"/>
      <w:sz w:val="24"/>
      <w:szCs w:val="24"/>
    </w:rPr>
  </w:style>
  <w:style w:type="character" w:customStyle="1" w:styleId="p">
    <w:name w:val="p"/>
    <w:basedOn w:val="DefaultParagraphFont"/>
    <w:rsid w:val="00B47B37"/>
  </w:style>
  <w:style w:type="paragraph" w:styleId="BalloonText">
    <w:name w:val="Balloon Text"/>
    <w:basedOn w:val="Normal"/>
    <w:link w:val="BalloonTextChar"/>
    <w:uiPriority w:val="99"/>
    <w:semiHidden/>
    <w:unhideWhenUsed/>
    <w:rsid w:val="00B47B37"/>
    <w:rPr>
      <w:rFonts w:ascii="Tahoma" w:hAnsi="Tahoma" w:cs="Tahoma"/>
      <w:sz w:val="16"/>
      <w:szCs w:val="16"/>
    </w:rPr>
  </w:style>
  <w:style w:type="character" w:customStyle="1" w:styleId="BalloonTextChar">
    <w:name w:val="Balloon Text Char"/>
    <w:basedOn w:val="DefaultParagraphFont"/>
    <w:link w:val="BalloonText"/>
    <w:uiPriority w:val="99"/>
    <w:semiHidden/>
    <w:rsid w:val="00B47B37"/>
    <w:rPr>
      <w:rFonts w:ascii="Tahoma" w:hAnsi="Tahoma" w:cs="Tahoma"/>
      <w:sz w:val="16"/>
      <w:szCs w:val="16"/>
    </w:rPr>
  </w:style>
  <w:style w:type="character" w:styleId="CommentReference">
    <w:name w:val="annotation reference"/>
    <w:basedOn w:val="DefaultParagraphFont"/>
    <w:uiPriority w:val="99"/>
    <w:semiHidden/>
    <w:unhideWhenUsed/>
    <w:rsid w:val="00B47B37"/>
    <w:rPr>
      <w:sz w:val="16"/>
      <w:szCs w:val="16"/>
    </w:rPr>
  </w:style>
  <w:style w:type="paragraph" w:styleId="CommentText">
    <w:name w:val="annotation text"/>
    <w:basedOn w:val="Normal"/>
    <w:link w:val="CommentTextChar"/>
    <w:uiPriority w:val="99"/>
    <w:semiHidden/>
    <w:unhideWhenUsed/>
    <w:rsid w:val="00B47B37"/>
    <w:rPr>
      <w:sz w:val="20"/>
      <w:szCs w:val="20"/>
    </w:rPr>
  </w:style>
  <w:style w:type="character" w:customStyle="1" w:styleId="CommentTextChar">
    <w:name w:val="Comment Text Char"/>
    <w:basedOn w:val="DefaultParagraphFont"/>
    <w:link w:val="CommentText"/>
    <w:uiPriority w:val="99"/>
    <w:semiHidden/>
    <w:rsid w:val="00B47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B37"/>
    <w:rPr>
      <w:b/>
      <w:bCs/>
    </w:rPr>
  </w:style>
  <w:style w:type="character" w:customStyle="1" w:styleId="CommentSubjectChar">
    <w:name w:val="Comment Subject Char"/>
    <w:basedOn w:val="CommentTextChar"/>
    <w:link w:val="CommentSubject"/>
    <w:uiPriority w:val="99"/>
    <w:semiHidden/>
    <w:rsid w:val="00B47B37"/>
    <w:rPr>
      <w:rFonts w:ascii="Times New Roman" w:hAnsi="Times New Roman"/>
      <w:b/>
      <w:bCs/>
      <w:sz w:val="20"/>
      <w:szCs w:val="20"/>
    </w:rPr>
  </w:style>
  <w:style w:type="character" w:styleId="FollowedHyperlink">
    <w:name w:val="FollowedHyperlink"/>
    <w:basedOn w:val="DefaultParagraphFont"/>
    <w:uiPriority w:val="99"/>
    <w:semiHidden/>
    <w:unhideWhenUsed/>
    <w:rsid w:val="00B47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4609-2C72-4448-B393-E6B3248E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creator>WINUSER1</dc:creator>
  <cp:lastModifiedBy>Baxley, Matthew (CONTR)</cp:lastModifiedBy>
  <cp:revision>2</cp:revision>
  <dcterms:created xsi:type="dcterms:W3CDTF">2017-09-29T14:34:00Z</dcterms:created>
  <dcterms:modified xsi:type="dcterms:W3CDTF">2017-09-29T14:34:00Z</dcterms:modified>
</cp:coreProperties>
</file>